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FB67" w14:textId="77777777" w:rsidR="00CD1524" w:rsidRPr="00C1057A" w:rsidRDefault="00CD1524" w:rsidP="003506D6">
      <w:pPr>
        <w:keepLines/>
        <w:widowControl w:val="0"/>
        <w:ind w:right="1132"/>
        <w:rPr>
          <w:rFonts w:ascii="Tahoma" w:hAnsi="Tahoma" w:cs="Tahoma"/>
          <w:b/>
        </w:rPr>
      </w:pPr>
    </w:p>
    <w:p w14:paraId="1A5CA837" w14:textId="77777777" w:rsidR="00BB5DA1" w:rsidRPr="00835BDF" w:rsidRDefault="00BB5DA1" w:rsidP="003506D6">
      <w:pPr>
        <w:keepLines/>
        <w:widowControl w:val="0"/>
        <w:ind w:right="1274"/>
        <w:rPr>
          <w:rFonts w:ascii="Tahoma" w:hAnsi="Tahoma" w:cs="Tahoma"/>
          <w:b/>
          <w:u w:val="single"/>
        </w:rPr>
      </w:pPr>
      <w:r w:rsidRPr="00835BDF">
        <w:rPr>
          <w:rFonts w:ascii="Tahoma" w:hAnsi="Tahoma" w:cs="Tahoma"/>
          <w:b/>
          <w:u w:val="single"/>
        </w:rPr>
        <w:t>Naročnika:</w:t>
      </w:r>
    </w:p>
    <w:p w14:paraId="6FADFAF4" w14:textId="77777777" w:rsidR="00BB5DA1" w:rsidRPr="00835BDF" w:rsidRDefault="00BB5DA1" w:rsidP="003506D6">
      <w:pPr>
        <w:keepLines/>
        <w:widowControl w:val="0"/>
        <w:rPr>
          <w:rFonts w:ascii="Tahoma" w:hAnsi="Tahoma" w:cs="Tahoma"/>
          <w:b/>
          <w:bCs/>
          <w:sz w:val="12"/>
          <w:u w:val="single"/>
        </w:rPr>
      </w:pPr>
    </w:p>
    <w:p w14:paraId="00814C98" w14:textId="77777777" w:rsidR="00BB5DA1" w:rsidRPr="00835BDF" w:rsidRDefault="00BB5DA1" w:rsidP="003506D6">
      <w:pPr>
        <w:keepLines/>
        <w:widowControl w:val="0"/>
        <w:rPr>
          <w:rFonts w:ascii="Tahoma" w:hAnsi="Tahoma" w:cs="Tahoma"/>
          <w:b/>
          <w:bCs/>
        </w:rPr>
      </w:pPr>
      <w:r w:rsidRPr="00835BDF">
        <w:rPr>
          <w:rFonts w:ascii="Tahoma" w:hAnsi="Tahoma" w:cs="Tahoma"/>
          <w:b/>
          <w:bCs/>
        </w:rPr>
        <w:t>JAVNO PODJETJE VODOVOD KANALIZACIJA SNAGA d.o.o.</w:t>
      </w:r>
    </w:p>
    <w:p w14:paraId="7B6410B2" w14:textId="77777777" w:rsidR="00BB5DA1" w:rsidRPr="00835BDF" w:rsidRDefault="00BB5DA1" w:rsidP="003506D6">
      <w:pPr>
        <w:keepLines/>
        <w:widowControl w:val="0"/>
        <w:rPr>
          <w:rFonts w:ascii="Tahoma" w:hAnsi="Tahoma" w:cs="Tahoma"/>
          <w:bCs/>
        </w:rPr>
      </w:pPr>
      <w:r w:rsidRPr="00835BDF">
        <w:rPr>
          <w:rFonts w:ascii="Tahoma" w:hAnsi="Tahoma" w:cs="Tahoma"/>
          <w:bCs/>
        </w:rPr>
        <w:t>Vodovodna cesta 90</w:t>
      </w:r>
    </w:p>
    <w:p w14:paraId="48E186AF" w14:textId="77777777" w:rsidR="00BB5DA1" w:rsidRPr="00835BDF" w:rsidRDefault="00BB5DA1" w:rsidP="003506D6">
      <w:pPr>
        <w:keepLines/>
        <w:widowControl w:val="0"/>
        <w:rPr>
          <w:rFonts w:ascii="Tahoma" w:hAnsi="Tahoma" w:cs="Tahoma"/>
          <w:sz w:val="18"/>
        </w:rPr>
      </w:pPr>
      <w:r w:rsidRPr="00835BDF">
        <w:rPr>
          <w:rFonts w:ascii="Tahoma" w:hAnsi="Tahoma" w:cs="Tahoma"/>
          <w:bCs/>
        </w:rPr>
        <w:t>1000 Ljubljana</w:t>
      </w:r>
    </w:p>
    <w:p w14:paraId="0EF8BCEC" w14:textId="77777777" w:rsidR="00BB5DA1" w:rsidRPr="00835BDF" w:rsidRDefault="00BB5DA1" w:rsidP="003506D6">
      <w:pPr>
        <w:keepLines/>
        <w:widowControl w:val="0"/>
        <w:rPr>
          <w:rFonts w:ascii="Tahoma" w:hAnsi="Tahoma" w:cs="Tahoma"/>
          <w:b/>
          <w:color w:val="000000" w:themeColor="text1"/>
          <w:sz w:val="12"/>
          <w:u w:val="single"/>
        </w:rPr>
      </w:pPr>
    </w:p>
    <w:p w14:paraId="777458F0" w14:textId="77777777" w:rsidR="00BB5DA1" w:rsidRPr="00835BDF" w:rsidRDefault="00BB5DA1" w:rsidP="003506D6">
      <w:pPr>
        <w:keepLines/>
        <w:widowControl w:val="0"/>
        <w:rPr>
          <w:rFonts w:ascii="Tahoma" w:hAnsi="Tahoma" w:cs="Tahoma"/>
          <w:b/>
          <w:color w:val="000000" w:themeColor="text1"/>
          <w:u w:val="single"/>
        </w:rPr>
      </w:pPr>
      <w:r w:rsidRPr="00835BDF">
        <w:rPr>
          <w:rFonts w:ascii="Tahoma" w:hAnsi="Tahoma" w:cs="Tahoma"/>
          <w:b/>
          <w:color w:val="000000" w:themeColor="text1"/>
          <w:u w:val="single"/>
        </w:rPr>
        <w:t>Po pooblastilu javno naročilo vodi:</w:t>
      </w:r>
    </w:p>
    <w:p w14:paraId="4584D9A9" w14:textId="77777777" w:rsidR="00BB5DA1" w:rsidRPr="00835BDF" w:rsidRDefault="00BB5DA1" w:rsidP="003506D6">
      <w:pPr>
        <w:keepLines/>
        <w:widowControl w:val="0"/>
        <w:rPr>
          <w:rFonts w:ascii="Tahoma" w:hAnsi="Tahoma" w:cs="Tahoma"/>
          <w:color w:val="000000" w:themeColor="text1"/>
          <w:sz w:val="12"/>
        </w:rPr>
      </w:pPr>
    </w:p>
    <w:p w14:paraId="149F0695" w14:textId="77777777" w:rsidR="00BB5DA1" w:rsidRPr="00835BDF" w:rsidRDefault="00BB5DA1" w:rsidP="003506D6">
      <w:pPr>
        <w:keepLines/>
        <w:widowControl w:val="0"/>
        <w:rPr>
          <w:rFonts w:ascii="Tahoma" w:hAnsi="Tahoma" w:cs="Tahoma"/>
          <w:b/>
          <w:bCs/>
          <w:color w:val="000000" w:themeColor="text1"/>
        </w:rPr>
      </w:pPr>
      <w:r w:rsidRPr="00835BDF">
        <w:rPr>
          <w:rFonts w:ascii="Tahoma" w:hAnsi="Tahoma" w:cs="Tahoma"/>
          <w:b/>
          <w:bCs/>
          <w:color w:val="000000" w:themeColor="text1"/>
        </w:rPr>
        <w:t xml:space="preserve">JAVNI HOLDING Ljubljana, d.o.o. </w:t>
      </w:r>
    </w:p>
    <w:p w14:paraId="33CC41F8" w14:textId="77777777" w:rsidR="00BB5DA1" w:rsidRPr="00835BDF" w:rsidRDefault="00BB5DA1" w:rsidP="003506D6">
      <w:pPr>
        <w:keepLines/>
        <w:widowControl w:val="0"/>
        <w:rPr>
          <w:rFonts w:ascii="Tahoma" w:hAnsi="Tahoma" w:cs="Tahoma"/>
          <w:color w:val="000000" w:themeColor="text1"/>
        </w:rPr>
      </w:pPr>
      <w:r w:rsidRPr="00835BDF">
        <w:rPr>
          <w:rFonts w:ascii="Tahoma" w:hAnsi="Tahoma" w:cs="Tahoma"/>
          <w:color w:val="000000" w:themeColor="text1"/>
        </w:rPr>
        <w:t>Verovškova ulica 70</w:t>
      </w:r>
    </w:p>
    <w:p w14:paraId="3E0B97A4" w14:textId="77777777" w:rsidR="00BB5DA1" w:rsidRPr="00835BDF" w:rsidRDefault="00BB5DA1" w:rsidP="003506D6">
      <w:pPr>
        <w:keepLines/>
        <w:widowControl w:val="0"/>
        <w:rPr>
          <w:rFonts w:ascii="Tahoma" w:hAnsi="Tahoma" w:cs="Tahoma"/>
          <w:color w:val="000000" w:themeColor="text1"/>
        </w:rPr>
      </w:pPr>
      <w:r w:rsidRPr="00835BDF">
        <w:rPr>
          <w:rFonts w:ascii="Tahoma" w:hAnsi="Tahoma" w:cs="Tahoma"/>
          <w:color w:val="000000" w:themeColor="text1"/>
        </w:rPr>
        <w:t>1000 Ljubljana</w:t>
      </w:r>
    </w:p>
    <w:p w14:paraId="5DC55288" w14:textId="77777777" w:rsidR="00BB5DA1" w:rsidRPr="00835BDF" w:rsidRDefault="00BB5DA1" w:rsidP="003506D6">
      <w:pPr>
        <w:keepLines/>
        <w:widowControl w:val="0"/>
        <w:rPr>
          <w:rFonts w:ascii="Tahoma" w:hAnsi="Tahoma" w:cs="Tahoma"/>
          <w:sz w:val="16"/>
        </w:rPr>
      </w:pPr>
    </w:p>
    <w:p w14:paraId="75FC1115" w14:textId="77777777" w:rsidR="00BB5DA1" w:rsidRPr="00835BDF" w:rsidRDefault="00BB5DA1" w:rsidP="003506D6">
      <w:pPr>
        <w:keepLines/>
        <w:widowControl w:val="0"/>
        <w:rPr>
          <w:rFonts w:ascii="Tahoma" w:hAnsi="Tahoma" w:cs="Tahoma"/>
          <w:sz w:val="16"/>
        </w:rPr>
      </w:pPr>
    </w:p>
    <w:p w14:paraId="62283F20" w14:textId="3E833234" w:rsidR="00BB5DA1" w:rsidRPr="00835BDF" w:rsidRDefault="00BB5DA1" w:rsidP="003506D6">
      <w:pPr>
        <w:keepLines/>
        <w:widowControl w:val="0"/>
        <w:rPr>
          <w:rFonts w:ascii="Tahoma" w:hAnsi="Tahoma" w:cs="Tahoma"/>
        </w:rPr>
      </w:pPr>
      <w:r w:rsidRPr="00835BDF">
        <w:rPr>
          <w:rFonts w:ascii="Tahoma" w:hAnsi="Tahoma" w:cs="Tahoma"/>
        </w:rPr>
        <w:t xml:space="preserve">Številka:  </w:t>
      </w:r>
      <w:r w:rsidR="00C00F1F" w:rsidRPr="00835BDF">
        <w:rPr>
          <w:rFonts w:ascii="Tahoma" w:hAnsi="Tahoma" w:cs="Tahoma"/>
          <w:b/>
        </w:rPr>
        <w:t>VKS-15/21</w:t>
      </w:r>
      <w:r w:rsidRPr="00835BDF">
        <w:rPr>
          <w:rFonts w:ascii="Tahoma" w:hAnsi="Tahoma" w:cs="Tahoma"/>
          <w:b/>
        </w:rPr>
        <w:t xml:space="preserve"> </w:t>
      </w:r>
    </w:p>
    <w:p w14:paraId="3D0A8910" w14:textId="77777777" w:rsidR="00BB5DA1" w:rsidRPr="00835BDF" w:rsidRDefault="00BB5DA1" w:rsidP="003506D6">
      <w:pPr>
        <w:keepLines/>
        <w:widowControl w:val="0"/>
        <w:rPr>
          <w:rFonts w:ascii="Tahoma" w:hAnsi="Tahoma" w:cs="Tahoma"/>
        </w:rPr>
      </w:pPr>
    </w:p>
    <w:p w14:paraId="58390DDE" w14:textId="77777777" w:rsidR="00BB5DA1" w:rsidRPr="00835BDF" w:rsidRDefault="00BB5DA1" w:rsidP="003506D6">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835BDF" w14:paraId="43340D1A" w14:textId="77777777" w:rsidTr="00411688">
        <w:trPr>
          <w:trHeight w:val="1172"/>
        </w:trPr>
        <w:tc>
          <w:tcPr>
            <w:tcW w:w="7512" w:type="dxa"/>
            <w:shd w:val="pct12" w:color="auto" w:fill="FFFFFF"/>
          </w:tcPr>
          <w:p w14:paraId="1FD5DC6F" w14:textId="77777777" w:rsidR="00BB5DA1" w:rsidRPr="00835BDF" w:rsidRDefault="00BB5DA1" w:rsidP="003506D6">
            <w:pPr>
              <w:keepLines/>
              <w:widowControl w:val="0"/>
              <w:jc w:val="center"/>
              <w:outlineLvl w:val="3"/>
              <w:rPr>
                <w:rFonts w:ascii="Tahoma" w:hAnsi="Tahoma" w:cs="Tahoma"/>
                <w:b/>
                <w:sz w:val="16"/>
                <w:szCs w:val="16"/>
              </w:rPr>
            </w:pPr>
          </w:p>
          <w:p w14:paraId="6A765F8B" w14:textId="77777777" w:rsidR="00BB5DA1" w:rsidRPr="00835BDF" w:rsidRDefault="00BB5DA1" w:rsidP="003506D6">
            <w:pPr>
              <w:keepLines/>
              <w:widowControl w:val="0"/>
              <w:jc w:val="center"/>
              <w:outlineLvl w:val="3"/>
              <w:rPr>
                <w:rFonts w:ascii="Tahoma" w:hAnsi="Tahoma" w:cs="Tahoma"/>
                <w:b/>
                <w:sz w:val="36"/>
                <w:szCs w:val="34"/>
              </w:rPr>
            </w:pPr>
            <w:r w:rsidRPr="00835BDF">
              <w:rPr>
                <w:rFonts w:ascii="Tahoma" w:hAnsi="Tahoma" w:cs="Tahoma"/>
                <w:b/>
                <w:sz w:val="32"/>
                <w:szCs w:val="34"/>
              </w:rPr>
              <w:t>DOKUMENTACIJO V ZVEZI Z ODDAJO JAVNEGA NAROČILA</w:t>
            </w:r>
          </w:p>
          <w:p w14:paraId="5A3C53CD" w14:textId="77777777" w:rsidR="00BB5DA1" w:rsidRPr="00835BDF" w:rsidRDefault="00BB5DA1" w:rsidP="003506D6">
            <w:pPr>
              <w:keepLines/>
              <w:widowControl w:val="0"/>
              <w:jc w:val="center"/>
              <w:outlineLvl w:val="3"/>
              <w:rPr>
                <w:rFonts w:ascii="Tahoma" w:hAnsi="Tahoma" w:cs="Tahoma"/>
                <w:b/>
                <w:sz w:val="24"/>
                <w:szCs w:val="26"/>
              </w:rPr>
            </w:pPr>
            <w:r w:rsidRPr="00835BDF">
              <w:rPr>
                <w:rFonts w:ascii="Tahoma" w:hAnsi="Tahoma" w:cs="Tahoma"/>
                <w:b/>
                <w:sz w:val="24"/>
                <w:szCs w:val="26"/>
              </w:rPr>
              <w:t>(</w:t>
            </w:r>
            <w:r w:rsidRPr="00835BDF">
              <w:rPr>
                <w:rFonts w:ascii="Tahoma" w:hAnsi="Tahoma" w:cs="Tahoma"/>
                <w:b/>
                <w:sz w:val="28"/>
                <w:szCs w:val="26"/>
              </w:rPr>
              <w:t>RAZPISNA  DOKUMENTACIJA</w:t>
            </w:r>
            <w:r w:rsidRPr="00835BDF">
              <w:rPr>
                <w:rFonts w:ascii="Tahoma" w:hAnsi="Tahoma" w:cs="Tahoma"/>
                <w:b/>
                <w:sz w:val="24"/>
                <w:szCs w:val="26"/>
              </w:rPr>
              <w:t>)</w:t>
            </w:r>
          </w:p>
          <w:p w14:paraId="5767C66C" w14:textId="77777777" w:rsidR="00BB5DA1" w:rsidRPr="00835BDF" w:rsidRDefault="00BB5DA1" w:rsidP="003506D6">
            <w:pPr>
              <w:keepLines/>
              <w:widowControl w:val="0"/>
              <w:rPr>
                <w:rFonts w:ascii="Tahoma" w:hAnsi="Tahoma" w:cs="Tahoma"/>
                <w:sz w:val="16"/>
              </w:rPr>
            </w:pPr>
          </w:p>
        </w:tc>
      </w:tr>
    </w:tbl>
    <w:p w14:paraId="3EE77F8E" w14:textId="77777777" w:rsidR="00BB5DA1" w:rsidRPr="00835BDF" w:rsidRDefault="00BB5DA1" w:rsidP="003506D6">
      <w:pPr>
        <w:keepLines/>
        <w:widowControl w:val="0"/>
        <w:rPr>
          <w:rFonts w:ascii="Tahoma" w:hAnsi="Tahoma" w:cs="Tahoma"/>
        </w:rPr>
      </w:pPr>
    </w:p>
    <w:p w14:paraId="52152DA5" w14:textId="77777777" w:rsidR="00BB5DA1" w:rsidRPr="00835BDF" w:rsidRDefault="00BB5DA1" w:rsidP="003506D6">
      <w:pPr>
        <w:keepLines/>
        <w:widowControl w:val="0"/>
        <w:jc w:val="center"/>
        <w:rPr>
          <w:rFonts w:ascii="Tahoma" w:hAnsi="Tahoma" w:cs="Tahoma"/>
          <w:sz w:val="24"/>
          <w:szCs w:val="24"/>
        </w:rPr>
      </w:pPr>
      <w:r w:rsidRPr="00835BDF">
        <w:rPr>
          <w:rFonts w:ascii="Tahoma" w:hAnsi="Tahoma" w:cs="Tahoma"/>
          <w:sz w:val="24"/>
          <w:szCs w:val="24"/>
        </w:rPr>
        <w:t>ZA ODDAJO JAVNEGA NAROČILA</w:t>
      </w:r>
    </w:p>
    <w:p w14:paraId="11850296" w14:textId="77777777" w:rsidR="00BB5DA1" w:rsidRPr="00835BDF" w:rsidRDefault="00BB5DA1" w:rsidP="003506D6">
      <w:pPr>
        <w:keepLines/>
        <w:widowControl w:val="0"/>
        <w:ind w:right="424"/>
        <w:jc w:val="center"/>
        <w:rPr>
          <w:rFonts w:ascii="Tahoma" w:hAnsi="Tahoma" w:cs="Tahoma"/>
        </w:rPr>
      </w:pPr>
      <w:r w:rsidRPr="00835BDF">
        <w:rPr>
          <w:rFonts w:ascii="Tahoma" w:hAnsi="Tahoma" w:cs="Tahoma"/>
          <w:sz w:val="24"/>
        </w:rPr>
        <w:t xml:space="preserve">      PO ODPRTEM POSTOPKU</w:t>
      </w:r>
    </w:p>
    <w:p w14:paraId="36C100B2" w14:textId="77777777" w:rsidR="007C70A1" w:rsidRPr="00835BDF" w:rsidRDefault="007C70A1" w:rsidP="003506D6">
      <w:pPr>
        <w:keepLines/>
        <w:widowControl w:val="0"/>
        <w:rPr>
          <w:rFonts w:ascii="Tahoma" w:hAnsi="Tahoma" w:cs="Tahoma"/>
        </w:rPr>
      </w:pPr>
    </w:p>
    <w:p w14:paraId="25447C17" w14:textId="77777777" w:rsidR="007C70A1" w:rsidRPr="00835BDF" w:rsidRDefault="007C70A1" w:rsidP="003506D6">
      <w:pPr>
        <w:keepLines/>
        <w:widowControl w:val="0"/>
        <w:rPr>
          <w:rFonts w:ascii="Tahoma" w:hAnsi="Tahoma" w:cs="Tahoma"/>
        </w:rPr>
      </w:pPr>
    </w:p>
    <w:p w14:paraId="4F594683" w14:textId="77777777" w:rsidR="00A9387B" w:rsidRPr="00835BDF" w:rsidRDefault="00A9387B" w:rsidP="003506D6">
      <w:pPr>
        <w:keepLines/>
        <w:widowControl w:val="0"/>
        <w:tabs>
          <w:tab w:val="left" w:pos="9356"/>
        </w:tabs>
        <w:rPr>
          <w:rFonts w:ascii="Tahoma" w:hAnsi="Tahoma" w:cs="Tahoma"/>
        </w:rPr>
      </w:pPr>
    </w:p>
    <w:p w14:paraId="2EF2E65C" w14:textId="59C7E1B5" w:rsidR="007C70A1" w:rsidRPr="00835BDF" w:rsidRDefault="00C00F1F" w:rsidP="003506D6">
      <w:pPr>
        <w:keepLines/>
        <w:widowControl w:val="0"/>
        <w:jc w:val="center"/>
        <w:rPr>
          <w:rFonts w:ascii="Tahoma" w:hAnsi="Tahoma" w:cs="Tahoma"/>
        </w:rPr>
      </w:pPr>
      <w:r w:rsidRPr="00835BDF">
        <w:rPr>
          <w:rFonts w:ascii="Tahoma" w:hAnsi="Tahoma" w:cs="Tahoma"/>
          <w:b/>
          <w:color w:val="000000"/>
          <w:sz w:val="28"/>
          <w:szCs w:val="28"/>
        </w:rPr>
        <w:t>Prevzem bioloških odpadkov</w:t>
      </w:r>
    </w:p>
    <w:p w14:paraId="377C17F0" w14:textId="77777777" w:rsidR="007C70A1" w:rsidRPr="00835BDF" w:rsidRDefault="007C70A1" w:rsidP="003506D6">
      <w:pPr>
        <w:keepLines/>
        <w:widowControl w:val="0"/>
        <w:jc w:val="center"/>
        <w:rPr>
          <w:rFonts w:ascii="Tahoma" w:hAnsi="Tahoma" w:cs="Tahoma"/>
          <w:b/>
        </w:rPr>
      </w:pPr>
    </w:p>
    <w:p w14:paraId="2EAF14BA" w14:textId="77777777" w:rsidR="007C70A1" w:rsidRPr="00835BDF" w:rsidRDefault="007C70A1" w:rsidP="003506D6">
      <w:pPr>
        <w:keepLines/>
        <w:widowControl w:val="0"/>
        <w:jc w:val="center"/>
        <w:rPr>
          <w:rFonts w:ascii="Tahoma" w:hAnsi="Tahoma" w:cs="Tahoma"/>
        </w:rPr>
      </w:pPr>
    </w:p>
    <w:p w14:paraId="0DBAE270" w14:textId="77777777" w:rsidR="007C70A1" w:rsidRPr="00835BDF" w:rsidRDefault="007C70A1" w:rsidP="003506D6">
      <w:pPr>
        <w:keepLines/>
        <w:widowControl w:val="0"/>
        <w:rPr>
          <w:rFonts w:ascii="Tahoma" w:hAnsi="Tahoma" w:cs="Tahoma"/>
        </w:rPr>
      </w:pPr>
    </w:p>
    <w:p w14:paraId="558DA55F" w14:textId="3A5FCFC1" w:rsidR="007C70A1" w:rsidRPr="00835BDF" w:rsidRDefault="007C70A1" w:rsidP="003506D6">
      <w:pPr>
        <w:pStyle w:val="Naslov3"/>
        <w:keepNext w:val="0"/>
        <w:keepLines/>
        <w:widowControl w:val="0"/>
        <w:rPr>
          <w:rFonts w:ascii="Tahoma" w:hAnsi="Tahoma" w:cs="Tahoma"/>
          <w:b w:val="0"/>
          <w:sz w:val="20"/>
        </w:rPr>
      </w:pPr>
      <w:r w:rsidRPr="00835BDF">
        <w:rPr>
          <w:rFonts w:ascii="Tahoma" w:hAnsi="Tahoma" w:cs="Tahoma"/>
          <w:b w:val="0"/>
          <w:sz w:val="20"/>
        </w:rPr>
        <w:t xml:space="preserve">Ljubljana, </w:t>
      </w:r>
      <w:r w:rsidR="000C66AC" w:rsidRPr="00835BDF">
        <w:rPr>
          <w:rFonts w:ascii="Tahoma" w:hAnsi="Tahoma" w:cs="Tahoma"/>
          <w:b w:val="0"/>
          <w:sz w:val="20"/>
        </w:rPr>
        <w:t xml:space="preserve">april </w:t>
      </w:r>
      <w:r w:rsidR="00A008A6" w:rsidRPr="00835BDF">
        <w:rPr>
          <w:rFonts w:ascii="Tahoma" w:hAnsi="Tahoma" w:cs="Tahoma"/>
          <w:b w:val="0"/>
          <w:sz w:val="20"/>
        </w:rPr>
        <w:t>2021</w:t>
      </w:r>
    </w:p>
    <w:p w14:paraId="360E20AD" w14:textId="77777777" w:rsidR="007C70A1" w:rsidRPr="00835BDF" w:rsidRDefault="007C70A1" w:rsidP="003506D6">
      <w:pPr>
        <w:keepLines/>
        <w:widowControl w:val="0"/>
        <w:jc w:val="center"/>
        <w:rPr>
          <w:rFonts w:ascii="Tahoma" w:hAnsi="Tahoma" w:cs="Tahoma"/>
          <w:noProof/>
        </w:rPr>
      </w:pPr>
    </w:p>
    <w:p w14:paraId="57086DA7" w14:textId="77777777" w:rsidR="007C70A1" w:rsidRPr="00835BDF" w:rsidRDefault="007C70A1" w:rsidP="003506D6">
      <w:pPr>
        <w:keepLines/>
        <w:widowControl w:val="0"/>
        <w:jc w:val="center"/>
        <w:rPr>
          <w:rFonts w:ascii="Tahoma" w:hAnsi="Tahoma" w:cs="Tahoma"/>
          <w:noProof/>
        </w:rPr>
      </w:pPr>
    </w:p>
    <w:p w14:paraId="79639394" w14:textId="77777777" w:rsidR="00413199" w:rsidRPr="00835BDF" w:rsidRDefault="00413199" w:rsidP="003506D6">
      <w:pPr>
        <w:keepLines/>
        <w:widowControl w:val="0"/>
        <w:jc w:val="center"/>
        <w:rPr>
          <w:rFonts w:ascii="Tahoma" w:hAnsi="Tahoma" w:cs="Tahoma"/>
          <w:noProof/>
        </w:rPr>
        <w:sectPr w:rsidR="00413199" w:rsidRPr="00835BDF"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7C2194E4" w14:textId="77777777" w:rsidR="001432CF" w:rsidRPr="00835BDF" w:rsidRDefault="001432CF" w:rsidP="003506D6">
      <w:pPr>
        <w:pStyle w:val="Naslov1"/>
        <w:keepNext w:val="0"/>
        <w:keepLines/>
        <w:widowControl w:val="0"/>
        <w:jc w:val="center"/>
        <w:rPr>
          <w:rFonts w:ascii="Tahoma" w:hAnsi="Tahoma" w:cs="Tahoma"/>
          <w:sz w:val="28"/>
          <w:szCs w:val="28"/>
        </w:rPr>
      </w:pPr>
      <w:bookmarkStart w:id="0" w:name="_Toc178483388"/>
    </w:p>
    <w:p w14:paraId="2F59E00C" w14:textId="77777777" w:rsidR="00832A7F" w:rsidRPr="00835BDF" w:rsidRDefault="00832A7F" w:rsidP="003506D6">
      <w:pPr>
        <w:pStyle w:val="Naslov1"/>
        <w:keepNext w:val="0"/>
        <w:keepLines/>
        <w:widowControl w:val="0"/>
        <w:jc w:val="center"/>
        <w:rPr>
          <w:rFonts w:ascii="Tahoma" w:hAnsi="Tahoma" w:cs="Tahoma"/>
          <w:sz w:val="28"/>
          <w:szCs w:val="28"/>
        </w:rPr>
      </w:pPr>
      <w:r w:rsidRPr="00835BDF">
        <w:rPr>
          <w:rFonts w:ascii="Tahoma" w:hAnsi="Tahoma" w:cs="Tahoma"/>
          <w:sz w:val="28"/>
          <w:szCs w:val="28"/>
        </w:rPr>
        <w:t>POVABILO K ODDAJI PONUDBE</w:t>
      </w:r>
    </w:p>
    <w:p w14:paraId="25F4F185" w14:textId="77777777" w:rsidR="00832A7F" w:rsidRPr="00835BDF" w:rsidRDefault="00832A7F" w:rsidP="003506D6">
      <w:pPr>
        <w:keepLines/>
        <w:widowControl w:val="0"/>
        <w:tabs>
          <w:tab w:val="left" w:pos="2895"/>
        </w:tabs>
        <w:rPr>
          <w:rFonts w:ascii="Tahoma" w:hAnsi="Tahoma" w:cs="Tahoma"/>
        </w:rPr>
      </w:pPr>
      <w:r w:rsidRPr="00835BDF">
        <w:rPr>
          <w:rFonts w:ascii="Tahoma" w:hAnsi="Tahoma" w:cs="Tahoma"/>
        </w:rPr>
        <w:tab/>
      </w:r>
    </w:p>
    <w:p w14:paraId="40E247E5" w14:textId="77777777" w:rsidR="00832A7F" w:rsidRPr="00835BDF" w:rsidRDefault="00832A7F" w:rsidP="003506D6">
      <w:pPr>
        <w:keepLines/>
        <w:widowControl w:val="0"/>
        <w:rPr>
          <w:rFonts w:ascii="Tahoma" w:hAnsi="Tahoma" w:cs="Tahoma"/>
        </w:rPr>
      </w:pPr>
    </w:p>
    <w:p w14:paraId="43ECE818" w14:textId="77777777" w:rsidR="00832A7F" w:rsidRPr="00835BDF" w:rsidRDefault="00832A7F" w:rsidP="003506D6">
      <w:pPr>
        <w:keepLines/>
        <w:widowControl w:val="0"/>
        <w:rPr>
          <w:rFonts w:ascii="Tahoma" w:hAnsi="Tahoma" w:cs="Tahoma"/>
        </w:rPr>
      </w:pPr>
    </w:p>
    <w:p w14:paraId="7290BAA1" w14:textId="77777777" w:rsidR="00832A7F" w:rsidRPr="00835BDF" w:rsidRDefault="00832A7F" w:rsidP="003506D6">
      <w:pPr>
        <w:keepLines/>
        <w:widowControl w:val="0"/>
        <w:rPr>
          <w:rFonts w:ascii="Tahoma" w:hAnsi="Tahoma" w:cs="Tahoma"/>
        </w:rPr>
      </w:pPr>
    </w:p>
    <w:p w14:paraId="3554B17E" w14:textId="77777777" w:rsidR="00832A7F" w:rsidRPr="00835BDF" w:rsidRDefault="00832A7F" w:rsidP="003506D6">
      <w:pPr>
        <w:keepLines/>
        <w:widowControl w:val="0"/>
        <w:rPr>
          <w:rFonts w:ascii="Tahoma" w:hAnsi="Tahoma" w:cs="Tahoma"/>
        </w:rPr>
      </w:pPr>
    </w:p>
    <w:p w14:paraId="0D2A041F" w14:textId="77777777" w:rsidR="00832A7F" w:rsidRPr="00835BDF" w:rsidRDefault="00832A7F" w:rsidP="003506D6">
      <w:pPr>
        <w:keepLines/>
        <w:widowControl w:val="0"/>
        <w:rPr>
          <w:rFonts w:ascii="Tahoma" w:hAnsi="Tahoma" w:cs="Tahoma"/>
        </w:rPr>
      </w:pPr>
    </w:p>
    <w:p w14:paraId="1FECC878" w14:textId="77777777" w:rsidR="00832A7F" w:rsidRPr="00835BDF" w:rsidRDefault="00832A7F" w:rsidP="003506D6">
      <w:pPr>
        <w:keepLines/>
        <w:widowControl w:val="0"/>
        <w:rPr>
          <w:rFonts w:ascii="Tahoma" w:hAnsi="Tahoma" w:cs="Tahoma"/>
        </w:rPr>
      </w:pPr>
    </w:p>
    <w:p w14:paraId="59D367B4" w14:textId="77777777" w:rsidR="009243B6" w:rsidRPr="00835BDF" w:rsidRDefault="009243B6" w:rsidP="003506D6">
      <w:pPr>
        <w:keepLines/>
        <w:widowControl w:val="0"/>
        <w:jc w:val="both"/>
        <w:rPr>
          <w:rFonts w:ascii="Tahoma" w:hAnsi="Tahoma" w:cs="Tahoma"/>
        </w:rPr>
      </w:pPr>
      <w:r w:rsidRPr="00835BDF">
        <w:rPr>
          <w:rFonts w:ascii="Tahoma" w:hAnsi="Tahoma" w:cs="Tahoma"/>
        </w:rPr>
        <w:t xml:space="preserve">JAVNI HOLDING Ljubljana, d.o.o., Verovškova ulica 70, 1000 Ljubljana, na podlagi pooblastila </w:t>
      </w:r>
      <w:r w:rsidRPr="00835BDF">
        <w:rPr>
          <w:rFonts w:ascii="Tahoma" w:hAnsi="Tahoma" w:cs="Tahoma"/>
          <w:bCs/>
        </w:rPr>
        <w:t>JAVNO PODJETJE VODOVOD KANALIZACIJA SNAGA d.o.o.,</w:t>
      </w:r>
      <w:r w:rsidRPr="00835BDF">
        <w:t xml:space="preserve"> </w:t>
      </w:r>
      <w:r w:rsidRPr="00835BDF">
        <w:rPr>
          <w:rFonts w:ascii="Tahoma" w:hAnsi="Tahoma" w:cs="Tahoma"/>
          <w:bCs/>
        </w:rPr>
        <w:t>Vodovodna cesta 90, 1000 Ljubljana</w:t>
      </w:r>
    </w:p>
    <w:p w14:paraId="1E3E4281" w14:textId="77777777" w:rsidR="009243B6" w:rsidRPr="00835BDF" w:rsidRDefault="009243B6" w:rsidP="003506D6">
      <w:pPr>
        <w:keepLines/>
        <w:widowControl w:val="0"/>
        <w:jc w:val="both"/>
        <w:rPr>
          <w:rFonts w:ascii="Tahoma" w:eastAsia="Calibri" w:hAnsi="Tahoma" w:cs="Tahoma"/>
        </w:rPr>
      </w:pPr>
    </w:p>
    <w:p w14:paraId="558A07BC" w14:textId="77777777" w:rsidR="009243B6" w:rsidRPr="00835BDF" w:rsidRDefault="009243B6" w:rsidP="003506D6">
      <w:pPr>
        <w:keepLines/>
        <w:widowControl w:val="0"/>
        <w:jc w:val="both"/>
        <w:rPr>
          <w:rFonts w:ascii="Tahoma" w:eastAsia="Calibri" w:hAnsi="Tahoma" w:cs="Tahoma"/>
        </w:rPr>
      </w:pPr>
    </w:p>
    <w:p w14:paraId="2B578BF8" w14:textId="77777777" w:rsidR="009243B6" w:rsidRPr="00835BDF" w:rsidRDefault="009243B6" w:rsidP="003506D6">
      <w:pPr>
        <w:keepLines/>
        <w:widowControl w:val="0"/>
        <w:jc w:val="both"/>
        <w:rPr>
          <w:rFonts w:ascii="Tahoma" w:eastAsia="Calibri" w:hAnsi="Tahoma" w:cs="Tahoma"/>
        </w:rPr>
      </w:pPr>
    </w:p>
    <w:p w14:paraId="58A1664F" w14:textId="77777777" w:rsidR="009243B6" w:rsidRPr="00835BDF" w:rsidRDefault="009243B6" w:rsidP="003506D6">
      <w:pPr>
        <w:keepLines/>
        <w:widowControl w:val="0"/>
        <w:jc w:val="both"/>
        <w:rPr>
          <w:rFonts w:ascii="Tahoma" w:eastAsia="Calibri" w:hAnsi="Tahoma" w:cs="Tahoma"/>
          <w:b/>
        </w:rPr>
      </w:pPr>
      <w:r w:rsidRPr="00835BDF">
        <w:rPr>
          <w:rFonts w:ascii="Tahoma" w:eastAsia="Calibri" w:hAnsi="Tahoma" w:cs="Tahoma"/>
          <w:b/>
        </w:rPr>
        <w:t xml:space="preserve"> vabi </w:t>
      </w:r>
    </w:p>
    <w:p w14:paraId="42DECDE6" w14:textId="77777777" w:rsidR="009243B6" w:rsidRPr="00835BDF" w:rsidRDefault="009243B6" w:rsidP="003506D6">
      <w:pPr>
        <w:keepLines/>
        <w:widowControl w:val="0"/>
        <w:jc w:val="both"/>
        <w:rPr>
          <w:rFonts w:ascii="Tahoma" w:eastAsia="Calibri" w:hAnsi="Tahoma" w:cs="Tahoma"/>
        </w:rPr>
      </w:pPr>
    </w:p>
    <w:p w14:paraId="788DCB4A" w14:textId="77777777" w:rsidR="009243B6" w:rsidRPr="00835BDF" w:rsidRDefault="009243B6" w:rsidP="003506D6">
      <w:pPr>
        <w:keepLines/>
        <w:widowControl w:val="0"/>
        <w:jc w:val="both"/>
        <w:rPr>
          <w:rFonts w:ascii="Tahoma" w:eastAsia="Calibri" w:hAnsi="Tahoma" w:cs="Tahoma"/>
        </w:rPr>
      </w:pPr>
    </w:p>
    <w:p w14:paraId="72BCD4CF" w14:textId="77777777" w:rsidR="009243B6" w:rsidRPr="00835BDF" w:rsidRDefault="009243B6" w:rsidP="003506D6">
      <w:pPr>
        <w:keepLines/>
        <w:widowControl w:val="0"/>
        <w:jc w:val="both"/>
        <w:rPr>
          <w:rFonts w:ascii="Tahoma" w:eastAsia="Calibri" w:hAnsi="Tahoma" w:cs="Tahoma"/>
        </w:rPr>
      </w:pPr>
    </w:p>
    <w:p w14:paraId="513CFE03" w14:textId="77777777" w:rsidR="00832A7F" w:rsidRPr="00835BDF" w:rsidRDefault="009243B6" w:rsidP="003506D6">
      <w:pPr>
        <w:keepLines/>
        <w:widowControl w:val="0"/>
        <w:jc w:val="both"/>
        <w:rPr>
          <w:rFonts w:ascii="Tahoma" w:hAnsi="Tahoma" w:cs="Tahoma"/>
        </w:rPr>
      </w:pPr>
      <w:r w:rsidRPr="00835BDF">
        <w:rPr>
          <w:rFonts w:ascii="Tahoma" w:eastAsia="Calibri" w:hAnsi="Tahoma" w:cs="Tahoma"/>
        </w:rPr>
        <w:t>vse zainteresirane ponudnike, da predložijo svojo ponudbo po zahtevah razpisne dokumentacije za oddajo javnega naročila:</w:t>
      </w:r>
    </w:p>
    <w:p w14:paraId="2BE999D3" w14:textId="77777777" w:rsidR="00832A7F" w:rsidRPr="00835BDF" w:rsidRDefault="00832A7F" w:rsidP="003506D6">
      <w:pPr>
        <w:keepLines/>
        <w:widowControl w:val="0"/>
        <w:rPr>
          <w:rFonts w:ascii="Tahoma" w:hAnsi="Tahoma" w:cs="Tahoma"/>
        </w:rPr>
      </w:pPr>
    </w:p>
    <w:p w14:paraId="3BBEFA3C" w14:textId="77777777" w:rsidR="00832A7F" w:rsidRPr="00835BDF" w:rsidRDefault="00832A7F" w:rsidP="003506D6">
      <w:pPr>
        <w:keepLines/>
        <w:widowControl w:val="0"/>
        <w:rPr>
          <w:rFonts w:ascii="Tahoma" w:hAnsi="Tahoma" w:cs="Tahoma"/>
        </w:rPr>
      </w:pPr>
    </w:p>
    <w:p w14:paraId="2892ADAF" w14:textId="3994C325" w:rsidR="00CE74FF" w:rsidRPr="00835BDF" w:rsidRDefault="00C00F1F" w:rsidP="003506D6">
      <w:pPr>
        <w:keepLines/>
        <w:widowControl w:val="0"/>
        <w:jc w:val="center"/>
        <w:rPr>
          <w:rFonts w:ascii="Tahoma" w:hAnsi="Tahoma" w:cs="Tahoma"/>
        </w:rPr>
      </w:pPr>
      <w:r w:rsidRPr="00835BDF">
        <w:rPr>
          <w:rFonts w:ascii="Tahoma" w:hAnsi="Tahoma" w:cs="Tahoma"/>
          <w:b/>
          <w:color w:val="000000"/>
          <w:sz w:val="28"/>
          <w:szCs w:val="28"/>
        </w:rPr>
        <w:t>Prevzem bioloških odpadkov</w:t>
      </w:r>
    </w:p>
    <w:p w14:paraId="1E1DDCE8" w14:textId="77777777" w:rsidR="00832A7F" w:rsidRPr="00835BDF" w:rsidRDefault="00832A7F" w:rsidP="003506D6">
      <w:pPr>
        <w:keepLines/>
        <w:widowControl w:val="0"/>
        <w:jc w:val="center"/>
        <w:rPr>
          <w:rFonts w:ascii="Tahoma" w:hAnsi="Tahoma" w:cs="Tahoma"/>
        </w:rPr>
      </w:pPr>
    </w:p>
    <w:p w14:paraId="7AB06AF2" w14:textId="77777777" w:rsidR="00832A7F" w:rsidRPr="00835BDF" w:rsidRDefault="00832A7F" w:rsidP="003506D6">
      <w:pPr>
        <w:keepLines/>
        <w:widowControl w:val="0"/>
        <w:jc w:val="center"/>
        <w:rPr>
          <w:rFonts w:ascii="Tahoma" w:hAnsi="Tahoma" w:cs="Tahoma"/>
        </w:rPr>
      </w:pPr>
    </w:p>
    <w:p w14:paraId="5D03CEBB" w14:textId="77777777" w:rsidR="00832A7F" w:rsidRPr="00835BDF" w:rsidRDefault="00832A7F" w:rsidP="003506D6">
      <w:pPr>
        <w:keepLines/>
        <w:widowControl w:val="0"/>
        <w:jc w:val="both"/>
        <w:rPr>
          <w:rFonts w:ascii="Tahoma" w:hAnsi="Tahoma" w:cs="Tahoma"/>
        </w:rPr>
      </w:pPr>
    </w:p>
    <w:p w14:paraId="761ECFD8" w14:textId="77777777" w:rsidR="00A1586A" w:rsidRPr="00835BDF" w:rsidRDefault="00A1586A" w:rsidP="003506D6">
      <w:pPr>
        <w:keepLines/>
        <w:widowControl w:val="0"/>
        <w:spacing w:line="288" w:lineRule="auto"/>
        <w:jc w:val="both"/>
        <w:rPr>
          <w:rFonts w:ascii="Tahoma" w:hAnsi="Tahoma" w:cs="Tahoma"/>
        </w:rPr>
      </w:pPr>
      <w:r w:rsidRPr="00835BDF">
        <w:rPr>
          <w:rFonts w:ascii="Tahoma" w:hAnsi="Tahoma" w:cs="Tahoma"/>
        </w:rPr>
        <w:t>Dokumentacija v zvezi z oddajo javnega naročila (v nadaljevanju tudi: razpisna dokumentacija) natančno določa predmet javnega naročila ter pogoje in merila za izbiro najugodnejših ponudnikov za posamezni sklop, s katerim/i bo/do sklenjen/i okvirni sporazumi za posamezni sklop predmetnega javnega naročila.</w:t>
      </w:r>
    </w:p>
    <w:p w14:paraId="17189199" w14:textId="77777777" w:rsidR="00A1586A" w:rsidRPr="00835BDF" w:rsidRDefault="00A1586A" w:rsidP="003506D6">
      <w:pPr>
        <w:keepLines/>
        <w:widowControl w:val="0"/>
        <w:spacing w:line="288" w:lineRule="auto"/>
        <w:rPr>
          <w:rFonts w:ascii="Tahoma" w:hAnsi="Tahoma" w:cs="Tahoma"/>
          <w:color w:val="FF0000"/>
        </w:rPr>
      </w:pPr>
    </w:p>
    <w:p w14:paraId="24966570" w14:textId="77777777" w:rsidR="00A1586A" w:rsidRPr="00835BDF" w:rsidRDefault="00A1586A" w:rsidP="003506D6">
      <w:pPr>
        <w:keepLines/>
        <w:widowControl w:val="0"/>
        <w:spacing w:line="288" w:lineRule="auto"/>
        <w:jc w:val="both"/>
        <w:rPr>
          <w:rFonts w:ascii="Tahoma" w:hAnsi="Tahoma" w:cs="Tahoma"/>
        </w:rPr>
      </w:pPr>
      <w:r w:rsidRPr="00835BDF">
        <w:rPr>
          <w:rFonts w:ascii="Tahoma" w:hAnsi="Tahoma" w:cs="Tahoma"/>
        </w:rPr>
        <w:t>Sestavni del razpisne dokumentacije so tudi morebitne spremembe, dopolnitve in pojasnila razpisne dokumentacije ter odgovori na vprašanja gospodarskih subjektov.</w:t>
      </w:r>
    </w:p>
    <w:p w14:paraId="38BE3EC6" w14:textId="77777777" w:rsidR="00832A7F" w:rsidRPr="00835BDF" w:rsidRDefault="00832A7F" w:rsidP="003506D6">
      <w:pPr>
        <w:keepLines/>
        <w:widowControl w:val="0"/>
        <w:ind w:right="565"/>
        <w:rPr>
          <w:rFonts w:ascii="Tahoma" w:hAnsi="Tahoma" w:cs="Tahoma"/>
          <w:b/>
          <w:noProof/>
        </w:rPr>
      </w:pPr>
    </w:p>
    <w:p w14:paraId="757AF789" w14:textId="77777777" w:rsidR="00832A7F" w:rsidRPr="00835BDF" w:rsidRDefault="00832A7F" w:rsidP="003506D6">
      <w:pPr>
        <w:keepLines/>
        <w:widowControl w:val="0"/>
        <w:rPr>
          <w:rFonts w:ascii="Tahoma" w:hAnsi="Tahoma" w:cs="Tahoma"/>
        </w:rPr>
      </w:pPr>
    </w:p>
    <w:p w14:paraId="09773929" w14:textId="77777777" w:rsidR="00832A7F" w:rsidRPr="00835BDF" w:rsidRDefault="00832A7F" w:rsidP="003506D6">
      <w:pPr>
        <w:keepLines/>
        <w:widowControl w:val="0"/>
        <w:rPr>
          <w:rFonts w:ascii="Tahoma" w:hAnsi="Tahoma" w:cs="Tahoma"/>
        </w:rPr>
      </w:pPr>
    </w:p>
    <w:p w14:paraId="3DD88D12" w14:textId="77777777" w:rsidR="00832A7F" w:rsidRPr="00835BDF" w:rsidRDefault="00832A7F" w:rsidP="003506D6">
      <w:pPr>
        <w:keepLines/>
        <w:widowControl w:val="0"/>
        <w:rPr>
          <w:rFonts w:ascii="Tahoma" w:hAnsi="Tahoma" w:cs="Tahoma"/>
        </w:rPr>
      </w:pPr>
      <w:r w:rsidRPr="00835BDF">
        <w:rPr>
          <w:rFonts w:ascii="Tahoma" w:hAnsi="Tahoma" w:cs="Tahoma"/>
        </w:rPr>
        <w:t>S spoštovanjem!</w:t>
      </w:r>
    </w:p>
    <w:p w14:paraId="37A8C7B4" w14:textId="77777777" w:rsidR="00832A7F" w:rsidRPr="00835BDF" w:rsidRDefault="00832A7F" w:rsidP="003506D6">
      <w:pPr>
        <w:keepLines/>
        <w:widowControl w:val="0"/>
        <w:autoSpaceDE w:val="0"/>
        <w:autoSpaceDN w:val="0"/>
        <w:adjustRightInd w:val="0"/>
        <w:rPr>
          <w:rFonts w:ascii="Tahoma" w:hAnsi="Tahoma" w:cs="Tahoma"/>
        </w:rPr>
      </w:pPr>
    </w:p>
    <w:p w14:paraId="610207E6" w14:textId="77777777" w:rsidR="00832A7F" w:rsidRPr="00835BDF" w:rsidRDefault="00832A7F" w:rsidP="003506D6">
      <w:pPr>
        <w:keepLines/>
        <w:widowControl w:val="0"/>
        <w:autoSpaceDE w:val="0"/>
        <w:autoSpaceDN w:val="0"/>
        <w:adjustRightInd w:val="0"/>
        <w:jc w:val="right"/>
        <w:rPr>
          <w:rFonts w:ascii="Tahoma,Bold" w:hAnsi="Tahoma,Bold" w:cs="Tahoma,Bold"/>
          <w:bCs/>
        </w:rPr>
      </w:pPr>
    </w:p>
    <w:p w14:paraId="25F5F5A5" w14:textId="77777777" w:rsidR="00832A7F" w:rsidRPr="00835BDF" w:rsidRDefault="00832A7F" w:rsidP="003506D6">
      <w:pPr>
        <w:keepLines/>
        <w:widowControl w:val="0"/>
        <w:autoSpaceDE w:val="0"/>
        <w:autoSpaceDN w:val="0"/>
        <w:adjustRightInd w:val="0"/>
        <w:jc w:val="right"/>
        <w:rPr>
          <w:rFonts w:ascii="Tahoma,Bold" w:hAnsi="Tahoma,Bold" w:cs="Tahoma,Bold"/>
          <w:bCs/>
        </w:rPr>
      </w:pPr>
    </w:p>
    <w:p w14:paraId="67DD94C7" w14:textId="77777777" w:rsidR="00832A7F" w:rsidRPr="00835BDF" w:rsidRDefault="00832A7F" w:rsidP="003506D6">
      <w:pPr>
        <w:keepLines/>
        <w:widowControl w:val="0"/>
        <w:autoSpaceDE w:val="0"/>
        <w:autoSpaceDN w:val="0"/>
        <w:adjustRightInd w:val="0"/>
        <w:jc w:val="right"/>
        <w:rPr>
          <w:rFonts w:ascii="Tahoma,Bold" w:hAnsi="Tahoma,Bold" w:cs="Tahoma,Bold"/>
          <w:bCs/>
        </w:rPr>
      </w:pPr>
    </w:p>
    <w:p w14:paraId="3AA18E54" w14:textId="77777777" w:rsidR="00832A7F" w:rsidRPr="00835BDF" w:rsidRDefault="00832A7F" w:rsidP="003506D6">
      <w:pPr>
        <w:keepLines/>
        <w:widowControl w:val="0"/>
        <w:autoSpaceDE w:val="0"/>
        <w:autoSpaceDN w:val="0"/>
        <w:adjustRightInd w:val="0"/>
        <w:jc w:val="right"/>
        <w:rPr>
          <w:rFonts w:ascii="Tahoma,Bold" w:hAnsi="Tahoma,Bold" w:cs="Tahoma,Bold"/>
          <w:bCs/>
        </w:rPr>
      </w:pPr>
    </w:p>
    <w:p w14:paraId="62DE05E7" w14:textId="77777777" w:rsidR="00832A7F" w:rsidRPr="00835BDF" w:rsidRDefault="00832A7F" w:rsidP="003506D6">
      <w:pPr>
        <w:keepLines/>
        <w:widowControl w:val="0"/>
        <w:autoSpaceDE w:val="0"/>
        <w:autoSpaceDN w:val="0"/>
        <w:adjustRightInd w:val="0"/>
        <w:ind w:left="6372"/>
        <w:rPr>
          <w:rFonts w:ascii="Tahoma,Bold" w:hAnsi="Tahoma,Bold" w:cs="Tahoma,Bold"/>
          <w:bCs/>
        </w:rPr>
      </w:pPr>
      <w:r w:rsidRPr="00835BDF">
        <w:rPr>
          <w:rFonts w:ascii="Tahoma,Bold" w:hAnsi="Tahoma,Bold" w:cs="Tahoma,Bold"/>
          <w:bCs/>
        </w:rPr>
        <w:t xml:space="preserve">      Direktorica</w:t>
      </w:r>
    </w:p>
    <w:p w14:paraId="7A956381" w14:textId="77777777" w:rsidR="00832A7F" w:rsidRPr="00835BDF" w:rsidRDefault="00832A7F" w:rsidP="003506D6">
      <w:pPr>
        <w:keepLines/>
        <w:widowControl w:val="0"/>
        <w:ind w:left="4956" w:firstLine="708"/>
        <w:rPr>
          <w:rFonts w:ascii="Tahoma" w:hAnsi="Tahoma" w:cs="Tahoma"/>
        </w:rPr>
      </w:pPr>
      <w:proofErr w:type="spellStart"/>
      <w:r w:rsidRPr="00835BDF">
        <w:rPr>
          <w:rFonts w:ascii="Tahoma,Bold" w:hAnsi="Tahoma,Bold" w:cs="Tahoma,Bold"/>
          <w:bCs/>
        </w:rPr>
        <w:t>l.r</w:t>
      </w:r>
      <w:proofErr w:type="spellEnd"/>
      <w:r w:rsidRPr="00835BDF">
        <w:rPr>
          <w:rFonts w:ascii="Tahoma,Bold" w:hAnsi="Tahoma,Bold" w:cs="Tahoma,Bold"/>
          <w:bCs/>
        </w:rPr>
        <w:t>. Zdenka GROZDE, univ. dipl. prav.</w:t>
      </w:r>
    </w:p>
    <w:p w14:paraId="50173DFA" w14:textId="77777777" w:rsidR="00A43EED" w:rsidRPr="00835BDF" w:rsidRDefault="00A43EED" w:rsidP="003506D6">
      <w:pPr>
        <w:pStyle w:val="Naslov1"/>
        <w:keepNext w:val="0"/>
        <w:keepLines/>
        <w:widowControl w:val="0"/>
        <w:jc w:val="center"/>
        <w:rPr>
          <w:rFonts w:ascii="Tahoma" w:hAnsi="Tahoma" w:cs="Tahoma"/>
          <w:sz w:val="28"/>
          <w:szCs w:val="28"/>
        </w:rPr>
      </w:pPr>
    </w:p>
    <w:bookmarkEnd w:id="0"/>
    <w:p w14:paraId="26B1923D" w14:textId="77777777" w:rsidR="006402A9" w:rsidRPr="00835BDF" w:rsidRDefault="006402A9" w:rsidP="003506D6">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0543EFA7" w14:textId="77777777" w:rsidR="00832A7F" w:rsidRPr="00835BDF" w:rsidRDefault="00267A10" w:rsidP="003506D6">
      <w:pPr>
        <w:keepLines/>
        <w:widowControl w:val="0"/>
        <w:numPr>
          <w:ilvl w:val="0"/>
          <w:numId w:val="2"/>
        </w:numPr>
        <w:jc w:val="both"/>
        <w:rPr>
          <w:rFonts w:ascii="Tahoma" w:hAnsi="Tahoma" w:cs="Tahoma"/>
          <w:b/>
          <w:sz w:val="24"/>
        </w:rPr>
      </w:pPr>
      <w:r w:rsidRPr="00835BDF">
        <w:rPr>
          <w:rFonts w:ascii="Tahoma" w:hAnsi="Tahoma" w:cs="Tahoma"/>
          <w:b/>
          <w:sz w:val="24"/>
        </w:rPr>
        <w:br w:type="page"/>
      </w:r>
      <w:r w:rsidR="00832A7F" w:rsidRPr="00835BDF">
        <w:rPr>
          <w:rFonts w:ascii="Tahoma" w:hAnsi="Tahoma" w:cs="Tahoma"/>
          <w:b/>
          <w:sz w:val="24"/>
        </w:rPr>
        <w:lastRenderedPageBreak/>
        <w:t xml:space="preserve">SPLOŠNA DOLOČILA </w:t>
      </w:r>
    </w:p>
    <w:p w14:paraId="1A4D83B5" w14:textId="77777777" w:rsidR="00832A7F" w:rsidRPr="00835BDF" w:rsidRDefault="00832A7F" w:rsidP="003506D6">
      <w:pPr>
        <w:keepLines/>
        <w:widowControl w:val="0"/>
        <w:jc w:val="both"/>
        <w:rPr>
          <w:rFonts w:ascii="Tahoma" w:hAnsi="Tahoma" w:cs="Tahoma"/>
          <w:b/>
        </w:rPr>
      </w:pPr>
    </w:p>
    <w:p w14:paraId="2AC26669" w14:textId="77777777" w:rsidR="00832A7F" w:rsidRPr="00835BDF" w:rsidRDefault="00832A7F" w:rsidP="003506D6">
      <w:pPr>
        <w:keepLines/>
        <w:widowControl w:val="0"/>
        <w:numPr>
          <w:ilvl w:val="1"/>
          <w:numId w:val="2"/>
        </w:numPr>
        <w:jc w:val="both"/>
        <w:rPr>
          <w:rFonts w:ascii="Tahoma" w:hAnsi="Tahoma" w:cs="Tahoma"/>
          <w:b/>
        </w:rPr>
      </w:pPr>
      <w:r w:rsidRPr="00835BDF">
        <w:rPr>
          <w:rFonts w:ascii="Tahoma" w:hAnsi="Tahoma" w:cs="Tahoma"/>
          <w:b/>
        </w:rPr>
        <w:t xml:space="preserve">Predmet javnega naročila </w:t>
      </w:r>
    </w:p>
    <w:p w14:paraId="7EDF91B3" w14:textId="77777777" w:rsidR="00832A7F" w:rsidRPr="00835BDF" w:rsidRDefault="00832A7F" w:rsidP="003506D6">
      <w:pPr>
        <w:keepLines/>
        <w:widowControl w:val="0"/>
        <w:jc w:val="both"/>
        <w:rPr>
          <w:rFonts w:ascii="Tahoma" w:hAnsi="Tahoma" w:cs="Tahoma"/>
          <w:b/>
        </w:rPr>
      </w:pPr>
    </w:p>
    <w:p w14:paraId="6E5A1241" w14:textId="15793406" w:rsidR="00526348" w:rsidRPr="00835BDF" w:rsidRDefault="008320BC" w:rsidP="003506D6">
      <w:pPr>
        <w:keepLines/>
        <w:widowControl w:val="0"/>
        <w:jc w:val="both"/>
        <w:rPr>
          <w:rFonts w:ascii="Tahoma" w:hAnsi="Tahoma" w:cs="Tahoma"/>
        </w:rPr>
      </w:pPr>
      <w:r w:rsidRPr="00835BDF">
        <w:rPr>
          <w:rFonts w:ascii="Tahoma" w:hAnsi="Tahoma" w:cs="Tahoma"/>
          <w:bCs/>
        </w:rPr>
        <w:t xml:space="preserve">Predmet javnega naročila je </w:t>
      </w:r>
      <w:r w:rsidRPr="00835BDF">
        <w:rPr>
          <w:rFonts w:ascii="Tahoma" w:hAnsi="Tahoma" w:cs="Tahoma"/>
        </w:rPr>
        <w:t xml:space="preserve">prevzem oziroma oddaja </w:t>
      </w:r>
      <w:r w:rsidRPr="00835BDF">
        <w:rPr>
          <w:rFonts w:ascii="Tahoma" w:hAnsi="Tahoma" w:cs="Tahoma"/>
          <w:b/>
        </w:rPr>
        <w:t>bioloških odpadkov</w:t>
      </w:r>
      <w:r w:rsidRPr="00835BDF">
        <w:rPr>
          <w:rFonts w:ascii="Tahoma" w:hAnsi="Tahoma" w:cs="Tahoma"/>
        </w:rPr>
        <w:t>, zbran</w:t>
      </w:r>
      <w:r w:rsidR="00C4310D" w:rsidRPr="00835BDF">
        <w:rPr>
          <w:rFonts w:ascii="Tahoma" w:hAnsi="Tahoma" w:cs="Tahoma"/>
        </w:rPr>
        <w:t>ih v sistemu</w:t>
      </w:r>
      <w:r w:rsidR="00E162F3" w:rsidRPr="00835BDF">
        <w:rPr>
          <w:rFonts w:ascii="Tahoma" w:hAnsi="Tahoma" w:cs="Tahoma"/>
        </w:rPr>
        <w:t xml:space="preserve"> zbiranja bioloških</w:t>
      </w:r>
      <w:r w:rsidR="00C4310D" w:rsidRPr="00835BDF">
        <w:rPr>
          <w:rFonts w:ascii="Tahoma" w:hAnsi="Tahoma" w:cs="Tahoma"/>
        </w:rPr>
        <w:t xml:space="preserve"> </w:t>
      </w:r>
      <w:r w:rsidRPr="00835BDF">
        <w:rPr>
          <w:rFonts w:ascii="Tahoma" w:hAnsi="Tahoma" w:cs="Tahoma"/>
        </w:rPr>
        <w:t>odpadkov iz gospodinjstev</w:t>
      </w:r>
      <w:r w:rsidR="00E162F3" w:rsidRPr="00835BDF">
        <w:rPr>
          <w:rFonts w:ascii="Tahoma" w:hAnsi="Tahoma" w:cs="Tahoma"/>
        </w:rPr>
        <w:t xml:space="preserve"> in zelenega </w:t>
      </w:r>
      <w:proofErr w:type="spellStart"/>
      <w:r w:rsidR="00E162F3" w:rsidRPr="00835BDF">
        <w:rPr>
          <w:rFonts w:ascii="Tahoma" w:hAnsi="Tahoma" w:cs="Tahoma"/>
        </w:rPr>
        <w:t>odreza</w:t>
      </w:r>
      <w:proofErr w:type="spellEnd"/>
      <w:r w:rsidR="00E162F3" w:rsidRPr="00835BDF">
        <w:rPr>
          <w:rFonts w:ascii="Tahoma" w:hAnsi="Tahoma" w:cs="Tahoma"/>
        </w:rPr>
        <w:t xml:space="preserve"> z vrtov in parkov</w:t>
      </w:r>
      <w:r w:rsidRPr="00835BDF">
        <w:rPr>
          <w:rFonts w:ascii="Tahoma" w:hAnsi="Tahoma" w:cs="Tahoma"/>
          <w:bCs/>
        </w:rPr>
        <w:t>.</w:t>
      </w:r>
      <w:r w:rsidR="00526348" w:rsidRPr="00835BDF">
        <w:rPr>
          <w:rFonts w:ascii="Tahoma" w:hAnsi="Tahoma" w:cs="Tahoma"/>
        </w:rPr>
        <w:t xml:space="preserve"> </w:t>
      </w:r>
    </w:p>
    <w:p w14:paraId="5CC4E510" w14:textId="77777777" w:rsidR="00526348" w:rsidRPr="00835BDF" w:rsidRDefault="00526348" w:rsidP="003506D6">
      <w:pPr>
        <w:keepLines/>
        <w:widowControl w:val="0"/>
        <w:jc w:val="both"/>
        <w:rPr>
          <w:rFonts w:ascii="Tahoma" w:hAnsi="Tahoma" w:cs="Tahoma"/>
        </w:rPr>
      </w:pPr>
    </w:p>
    <w:p w14:paraId="7131C0F4" w14:textId="78C5F13F" w:rsidR="008320BC" w:rsidRPr="00835BDF" w:rsidRDefault="008320BC" w:rsidP="003506D6">
      <w:pPr>
        <w:keepLines/>
        <w:widowControl w:val="0"/>
        <w:jc w:val="both"/>
        <w:rPr>
          <w:rFonts w:ascii="Tahoma" w:hAnsi="Tahoma" w:cs="Tahoma"/>
        </w:rPr>
      </w:pPr>
      <w:r w:rsidRPr="00835BDF">
        <w:rPr>
          <w:rFonts w:ascii="Tahoma" w:hAnsi="Tahoma" w:cs="Tahoma"/>
        </w:rPr>
        <w:t>Predmet javnega naročila je razdeljen na 2 (dva) sklopa, in sicer:</w:t>
      </w:r>
    </w:p>
    <w:p w14:paraId="2EFFE704" w14:textId="5A11F3A4" w:rsidR="008320BC" w:rsidRPr="00835BDF" w:rsidRDefault="008320BC" w:rsidP="003506D6">
      <w:pPr>
        <w:keepLines/>
        <w:widowControl w:val="0"/>
        <w:numPr>
          <w:ilvl w:val="0"/>
          <w:numId w:val="32"/>
        </w:numPr>
        <w:jc w:val="both"/>
        <w:rPr>
          <w:rFonts w:ascii="Tahoma" w:hAnsi="Tahoma" w:cs="Tahoma"/>
        </w:rPr>
      </w:pPr>
      <w:r w:rsidRPr="00835BDF">
        <w:rPr>
          <w:rFonts w:ascii="Tahoma" w:hAnsi="Tahoma" w:cs="Tahoma"/>
          <w:b/>
        </w:rPr>
        <w:t xml:space="preserve">Sklop 1: Ločeno zbrani biološko razgradljivi odpadki </w:t>
      </w:r>
      <w:r w:rsidRPr="00835BDF">
        <w:rPr>
          <w:rFonts w:ascii="Tahoma" w:hAnsi="Tahoma" w:cs="Tahoma"/>
        </w:rPr>
        <w:t>z EWC oznakama 20 01 08 in 20 02 01 (rjavi zabojniki) (v nadaljevanju tudi: Sklop 1),</w:t>
      </w:r>
    </w:p>
    <w:p w14:paraId="2A4E4724" w14:textId="301B5B83" w:rsidR="008320BC" w:rsidRPr="00835BDF" w:rsidRDefault="008320BC" w:rsidP="003506D6">
      <w:pPr>
        <w:keepLines/>
        <w:widowControl w:val="0"/>
        <w:numPr>
          <w:ilvl w:val="0"/>
          <w:numId w:val="32"/>
        </w:numPr>
        <w:jc w:val="both"/>
        <w:rPr>
          <w:rFonts w:ascii="Tahoma" w:hAnsi="Tahoma" w:cs="Tahoma"/>
          <w:b/>
        </w:rPr>
      </w:pPr>
      <w:r w:rsidRPr="00835BDF">
        <w:rPr>
          <w:rFonts w:ascii="Tahoma" w:hAnsi="Tahoma" w:cs="Tahoma"/>
          <w:b/>
        </w:rPr>
        <w:t xml:space="preserve">Sklop 2: Odpadki z vrtov in parkov </w:t>
      </w:r>
      <w:r w:rsidRPr="00835BDF">
        <w:rPr>
          <w:rFonts w:ascii="Tahoma" w:hAnsi="Tahoma" w:cs="Tahoma"/>
        </w:rPr>
        <w:t>z EWC oznako 20 02 01 (v nadaljevanju</w:t>
      </w:r>
      <w:r w:rsidR="00E637A4" w:rsidRPr="00835BDF">
        <w:rPr>
          <w:rFonts w:ascii="Tahoma" w:hAnsi="Tahoma" w:cs="Tahoma"/>
        </w:rPr>
        <w:t xml:space="preserve"> tudi</w:t>
      </w:r>
      <w:r w:rsidRPr="00835BDF">
        <w:rPr>
          <w:rFonts w:ascii="Tahoma" w:hAnsi="Tahoma" w:cs="Tahoma"/>
        </w:rPr>
        <w:t>: Sklop 2).</w:t>
      </w:r>
    </w:p>
    <w:p w14:paraId="180BFCE2" w14:textId="77777777" w:rsidR="008320BC" w:rsidRPr="00835BDF" w:rsidRDefault="008320BC" w:rsidP="003506D6">
      <w:pPr>
        <w:keepLines/>
        <w:widowControl w:val="0"/>
        <w:jc w:val="both"/>
        <w:rPr>
          <w:rFonts w:ascii="Tahoma" w:hAnsi="Tahoma" w:cs="Tahoma"/>
          <w:sz w:val="18"/>
        </w:rPr>
      </w:pPr>
    </w:p>
    <w:p w14:paraId="044D54E9" w14:textId="552776EB" w:rsidR="00CE74FF" w:rsidRPr="00835BDF" w:rsidRDefault="006C3805" w:rsidP="003506D6">
      <w:pPr>
        <w:keepLines/>
        <w:widowControl w:val="0"/>
        <w:jc w:val="both"/>
        <w:rPr>
          <w:rFonts w:ascii="Tahoma" w:hAnsi="Tahoma" w:cs="Tahoma"/>
          <w:b/>
        </w:rPr>
      </w:pPr>
      <w:r w:rsidRPr="00835BDF">
        <w:rPr>
          <w:rFonts w:ascii="Tahoma" w:hAnsi="Tahoma" w:cs="Tahoma"/>
        </w:rPr>
        <w:t xml:space="preserve">Ponudnik lahko odda ponudbo za enega ali oba sklopa, ki </w:t>
      </w:r>
      <w:r w:rsidR="007C4532" w:rsidRPr="00835BDF">
        <w:rPr>
          <w:rFonts w:ascii="Tahoma" w:hAnsi="Tahoma" w:cs="Tahoma"/>
        </w:rPr>
        <w:t>sta</w:t>
      </w:r>
      <w:r w:rsidRPr="00835BDF">
        <w:rPr>
          <w:rFonts w:ascii="Tahoma" w:hAnsi="Tahoma" w:cs="Tahoma"/>
        </w:rPr>
        <w:t xml:space="preserve"> predmet javnega naročila.</w:t>
      </w:r>
      <w:r w:rsidRPr="00835BDF">
        <w:rPr>
          <w:rFonts w:ascii="Tahoma" w:hAnsi="Tahoma" w:cs="Tahoma"/>
          <w:b/>
        </w:rPr>
        <w:t xml:space="preserve"> </w:t>
      </w:r>
      <w:r w:rsidR="008320BC" w:rsidRPr="00835BDF">
        <w:rPr>
          <w:rFonts w:ascii="Tahoma" w:hAnsi="Tahoma" w:cs="Tahoma"/>
        </w:rPr>
        <w:t>Naročnik bo z izbranim</w:t>
      </w:r>
      <w:r w:rsidR="00B102BF" w:rsidRPr="00835BDF">
        <w:rPr>
          <w:rFonts w:ascii="Tahoma" w:hAnsi="Tahoma" w:cs="Tahoma"/>
        </w:rPr>
        <w:t>/i</w:t>
      </w:r>
      <w:r w:rsidR="008320BC" w:rsidRPr="00835BDF">
        <w:rPr>
          <w:rFonts w:ascii="Tahoma" w:hAnsi="Tahoma" w:cs="Tahoma"/>
        </w:rPr>
        <w:t xml:space="preserve"> ponudnikom</w:t>
      </w:r>
      <w:r w:rsidR="00B102BF" w:rsidRPr="00835BDF">
        <w:rPr>
          <w:rFonts w:ascii="Tahoma" w:hAnsi="Tahoma" w:cs="Tahoma"/>
        </w:rPr>
        <w:t>/i</w:t>
      </w:r>
      <w:r w:rsidR="008320BC" w:rsidRPr="00835BDF">
        <w:rPr>
          <w:rFonts w:ascii="Tahoma" w:hAnsi="Tahoma" w:cs="Tahoma"/>
        </w:rPr>
        <w:t xml:space="preserve"> za Sklop 1 in Sklop 2 sklenil okvirni sporazum za obdobje 36 mesecev od datuma sklenitve okvirnega sporazuma </w:t>
      </w:r>
      <w:r w:rsidR="00526348" w:rsidRPr="00835BDF">
        <w:rPr>
          <w:rFonts w:ascii="Tahoma" w:hAnsi="Tahoma" w:cs="Tahoma"/>
        </w:rPr>
        <w:t>oz.</w:t>
      </w:r>
      <w:r w:rsidR="008320BC" w:rsidRPr="00835BDF">
        <w:rPr>
          <w:rFonts w:ascii="Tahoma" w:hAnsi="Tahoma" w:cs="Tahoma"/>
        </w:rPr>
        <w:t xml:space="preserve"> do izčrpanja vrednosti okvirnega sporazuma, kar nastopi prej.</w:t>
      </w:r>
    </w:p>
    <w:p w14:paraId="25BF19A8" w14:textId="77777777" w:rsidR="007D1FBE" w:rsidRPr="00835BDF" w:rsidRDefault="007D1FBE">
      <w:pPr>
        <w:keepLines/>
        <w:widowControl w:val="0"/>
        <w:jc w:val="both"/>
        <w:rPr>
          <w:rFonts w:ascii="Tahoma" w:hAnsi="Tahoma" w:cs="Tahoma"/>
        </w:rPr>
      </w:pPr>
    </w:p>
    <w:p w14:paraId="046EB74C" w14:textId="5259367E" w:rsidR="007D1FBE" w:rsidRPr="00835BDF" w:rsidRDefault="002E69DE">
      <w:pPr>
        <w:keepLines/>
        <w:widowControl w:val="0"/>
        <w:jc w:val="both"/>
        <w:rPr>
          <w:rFonts w:ascii="Tahoma" w:hAnsi="Tahoma" w:cs="Tahoma"/>
        </w:rPr>
      </w:pPr>
      <w:r w:rsidRPr="00835BDF">
        <w:rPr>
          <w:rFonts w:ascii="Tahoma" w:hAnsi="Tahoma" w:cs="Tahoma"/>
        </w:rPr>
        <w:t xml:space="preserve">Podroben opis, obseg oz. vsebina javnega naročila je razvidna v nadaljevanju te razpisne dokumentacije. </w:t>
      </w:r>
      <w:r w:rsidR="00E637A4" w:rsidRPr="00835BDF">
        <w:rPr>
          <w:rFonts w:ascii="Tahoma" w:hAnsi="Tahoma" w:cs="Tahoma"/>
          <w:lang w:eastAsia="en-US"/>
        </w:rPr>
        <w:t xml:space="preserve">Količine </w:t>
      </w:r>
      <w:r w:rsidRPr="00835BDF">
        <w:rPr>
          <w:rFonts w:ascii="Tahoma" w:hAnsi="Tahoma" w:cs="Tahoma"/>
          <w:lang w:eastAsia="en-US"/>
        </w:rPr>
        <w:t>za posamezni sklop predmeta javnega naročila so okvirne in odvisne od dejanskih potreb naročnika v obdobju veljavnosti okvirnega sporazuma</w:t>
      </w:r>
      <w:r w:rsidR="004C1721" w:rsidRPr="00835BDF">
        <w:rPr>
          <w:rFonts w:ascii="Tahoma" w:hAnsi="Tahoma" w:cs="Tahoma"/>
          <w:lang w:eastAsia="en-US"/>
        </w:rPr>
        <w:t>.</w:t>
      </w:r>
    </w:p>
    <w:p w14:paraId="267A9263" w14:textId="77777777" w:rsidR="00832A7F" w:rsidRPr="00835BDF" w:rsidRDefault="00832A7F">
      <w:pPr>
        <w:keepLines/>
        <w:widowControl w:val="0"/>
        <w:jc w:val="both"/>
        <w:rPr>
          <w:rFonts w:ascii="Tahoma" w:hAnsi="Tahoma" w:cs="Tahoma"/>
          <w:b/>
        </w:rPr>
      </w:pPr>
    </w:p>
    <w:p w14:paraId="474EA726" w14:textId="77777777" w:rsidR="00F70DDF" w:rsidRPr="00835BDF" w:rsidRDefault="00F70DDF">
      <w:pPr>
        <w:keepLines/>
        <w:widowControl w:val="0"/>
        <w:jc w:val="both"/>
        <w:rPr>
          <w:rFonts w:ascii="Tahoma" w:hAnsi="Tahoma"/>
        </w:rPr>
      </w:pPr>
      <w:r w:rsidRPr="00835BDF">
        <w:rPr>
          <w:rFonts w:ascii="Tahoma" w:hAnsi="Tahoma"/>
        </w:rPr>
        <w:t>Ponudnik mora pri pripravi ponudbe in določanju ponudbene cene upoštevati vse materialne in nematerialne stroške, ki bodo potrebni za kvalitetno izvedbo predmeta naročila.</w:t>
      </w:r>
    </w:p>
    <w:p w14:paraId="64B068C6" w14:textId="77777777" w:rsidR="006C3805" w:rsidRPr="00835BDF" w:rsidRDefault="006C3805">
      <w:pPr>
        <w:keepLines/>
        <w:widowControl w:val="0"/>
        <w:jc w:val="both"/>
        <w:rPr>
          <w:rFonts w:ascii="Tahoma" w:hAnsi="Tahoma"/>
        </w:rPr>
      </w:pPr>
    </w:p>
    <w:p w14:paraId="02AA6700" w14:textId="2DC3B368" w:rsidR="00BA55BD" w:rsidRPr="00835BDF" w:rsidRDefault="00BA55BD">
      <w:pPr>
        <w:keepLines/>
        <w:widowControl w:val="0"/>
        <w:jc w:val="both"/>
        <w:rPr>
          <w:rFonts w:ascii="Tahoma" w:hAnsi="Tahoma" w:cs="Tahoma"/>
          <w:i/>
          <w:u w:val="single"/>
        </w:rPr>
      </w:pPr>
      <w:r w:rsidRPr="00835BDF">
        <w:rPr>
          <w:rFonts w:ascii="Tahoma" w:hAnsi="Tahoma" w:cs="Tahoma"/>
          <w:i/>
          <w:u w:val="single"/>
        </w:rPr>
        <w:t xml:space="preserve">Razpisna dokumentacija v nadaljevanju določa predmet (vsebino) javnega naročila ter zahteve in pogoje naročnika za izbiro ponudnika, in sicer za </w:t>
      </w:r>
      <w:r w:rsidR="00164EFE" w:rsidRPr="00835BDF">
        <w:rPr>
          <w:rFonts w:ascii="Tahoma" w:hAnsi="Tahoma" w:cs="Tahoma"/>
          <w:i/>
          <w:u w:val="single"/>
        </w:rPr>
        <w:t>oba sklopa</w:t>
      </w:r>
      <w:r w:rsidRPr="00835BDF">
        <w:rPr>
          <w:rFonts w:ascii="Tahoma" w:hAnsi="Tahoma" w:cs="Tahoma"/>
          <w:i/>
          <w:u w:val="single"/>
        </w:rPr>
        <w:t xml:space="preserve"> skupaj, razen v delih kjer je vsebina razdeljena na posamezen sklop oziroma je iz vsebine to jasno razvidno.</w:t>
      </w:r>
      <w:r w:rsidRPr="00835BDF">
        <w:rPr>
          <w:rFonts w:ascii="Tahoma" w:hAnsi="Tahoma" w:cs="Tahoma"/>
        </w:rPr>
        <w:t xml:space="preserve"> </w:t>
      </w:r>
    </w:p>
    <w:p w14:paraId="5E3E2D03" w14:textId="3C5B7FFF" w:rsidR="00F70DDF" w:rsidRPr="00835BDF" w:rsidRDefault="00F70DDF">
      <w:pPr>
        <w:keepLines/>
        <w:widowControl w:val="0"/>
        <w:jc w:val="both"/>
        <w:rPr>
          <w:rFonts w:ascii="Tahoma" w:hAnsi="Tahoma" w:cs="Tahoma"/>
          <w:b/>
        </w:rPr>
      </w:pPr>
    </w:p>
    <w:p w14:paraId="1D4A1F06" w14:textId="285F6D5A" w:rsidR="007671F3" w:rsidRPr="00835BDF" w:rsidRDefault="00C72F4F">
      <w:pPr>
        <w:pStyle w:val="Odstavekseznama"/>
        <w:keepLines/>
        <w:widowControl w:val="0"/>
        <w:numPr>
          <w:ilvl w:val="2"/>
          <w:numId w:val="2"/>
        </w:numPr>
        <w:jc w:val="both"/>
        <w:rPr>
          <w:rFonts w:ascii="Tahoma" w:hAnsi="Tahoma" w:cs="Tahoma"/>
          <w:b/>
        </w:rPr>
      </w:pPr>
      <w:r w:rsidRPr="00835BDF">
        <w:rPr>
          <w:rFonts w:ascii="Tahoma" w:hAnsi="Tahoma" w:cs="Tahoma"/>
          <w:b/>
        </w:rPr>
        <w:t>Okvirni sporazum z enim ali več ponudniki</w:t>
      </w:r>
      <w:r w:rsidR="00B1591A" w:rsidRPr="00835BDF">
        <w:rPr>
          <w:rFonts w:ascii="Tahoma" w:hAnsi="Tahoma" w:cs="Tahoma"/>
          <w:b/>
        </w:rPr>
        <w:t xml:space="preserve"> in letne omejitve</w:t>
      </w:r>
    </w:p>
    <w:p w14:paraId="1C732024" w14:textId="77777777" w:rsidR="007671F3" w:rsidRPr="00835BDF" w:rsidRDefault="007671F3">
      <w:pPr>
        <w:keepLines/>
        <w:widowControl w:val="0"/>
        <w:jc w:val="both"/>
        <w:rPr>
          <w:rFonts w:ascii="Tahoma" w:hAnsi="Tahoma" w:cs="Tahoma"/>
          <w:sz w:val="18"/>
        </w:rPr>
      </w:pPr>
    </w:p>
    <w:p w14:paraId="19E56784" w14:textId="5AC70998" w:rsidR="007671F3" w:rsidRPr="00835BDF" w:rsidRDefault="007671F3" w:rsidP="000154B1">
      <w:pPr>
        <w:keepLines/>
        <w:widowControl w:val="0"/>
        <w:jc w:val="both"/>
        <w:rPr>
          <w:rFonts w:ascii="Tahoma" w:hAnsi="Tahoma" w:cs="Tahoma"/>
        </w:rPr>
      </w:pPr>
      <w:r w:rsidRPr="00835BDF">
        <w:rPr>
          <w:rFonts w:ascii="Tahoma" w:hAnsi="Tahoma" w:cs="Tahoma"/>
        </w:rPr>
        <w:t xml:space="preserve">Naročnik oddaja javno naročilo po odprtem postopku in bo po izvedenem postopku na podlagi a. točke sedmega odstavka 48. člena ZJN-3, sklenil okvirni sporazum </w:t>
      </w:r>
      <w:r w:rsidRPr="00835BDF">
        <w:rPr>
          <w:rFonts w:ascii="Tahoma" w:hAnsi="Tahoma" w:cs="Tahoma"/>
          <w:u w:val="single"/>
        </w:rPr>
        <w:t>z enim ali več ponudniki</w:t>
      </w:r>
      <w:r w:rsidRPr="00835BDF">
        <w:rPr>
          <w:rFonts w:ascii="Tahoma" w:hAnsi="Tahoma" w:cs="Tahoma"/>
        </w:rPr>
        <w:t xml:space="preserve"> (za celotno okvirno količino ali samo za </w:t>
      </w:r>
      <w:r w:rsidR="00A61FA3" w:rsidRPr="00835BDF">
        <w:rPr>
          <w:rFonts w:ascii="Tahoma" w:hAnsi="Tahoma" w:cs="Tahoma"/>
        </w:rPr>
        <w:t>delne</w:t>
      </w:r>
      <w:r w:rsidRPr="00835BDF">
        <w:rPr>
          <w:rFonts w:ascii="Tahoma" w:hAnsi="Tahoma" w:cs="Tahoma"/>
        </w:rPr>
        <w:t xml:space="preserve"> količin</w:t>
      </w:r>
      <w:r w:rsidR="00A61FA3" w:rsidRPr="00835BDF">
        <w:rPr>
          <w:rFonts w:ascii="Tahoma" w:hAnsi="Tahoma" w:cs="Tahoma"/>
        </w:rPr>
        <w:t>e</w:t>
      </w:r>
      <w:r w:rsidRPr="00835BDF">
        <w:rPr>
          <w:rFonts w:ascii="Tahoma" w:hAnsi="Tahoma" w:cs="Tahoma"/>
        </w:rPr>
        <w:t xml:space="preserve">), </w:t>
      </w:r>
      <w:r w:rsidR="00010DAD" w:rsidRPr="00835BDF">
        <w:rPr>
          <w:rFonts w:ascii="Tahoma" w:hAnsi="Tahoma" w:cs="Tahoma"/>
          <w:b/>
          <w:u w:val="single"/>
        </w:rPr>
        <w:t>za ponujene količine z</w:t>
      </w:r>
      <w:r w:rsidR="00787F76" w:rsidRPr="00835BDF">
        <w:rPr>
          <w:rFonts w:ascii="Tahoma" w:hAnsi="Tahoma" w:cs="Tahoma"/>
          <w:b/>
          <w:u w:val="single"/>
        </w:rPr>
        <w:t xml:space="preserve"> </w:t>
      </w:r>
      <w:r w:rsidRPr="00835BDF">
        <w:rPr>
          <w:rFonts w:ascii="Tahoma" w:hAnsi="Tahoma" w:cs="Tahoma"/>
          <w:b/>
          <w:u w:val="single"/>
        </w:rPr>
        <w:t xml:space="preserve">ekonomsko najugodnejšim/i ponudnikom/i </w:t>
      </w:r>
      <w:r w:rsidR="00AC0665" w:rsidRPr="00835BDF">
        <w:rPr>
          <w:rFonts w:ascii="Tahoma" w:hAnsi="Tahoma" w:cs="Tahoma"/>
          <w:b/>
          <w:u w:val="single"/>
        </w:rPr>
        <w:t xml:space="preserve">(glede na merilo v skladu s Poglavjem 5) </w:t>
      </w:r>
      <w:r w:rsidRPr="00835BDF">
        <w:rPr>
          <w:rFonts w:ascii="Tahoma" w:hAnsi="Tahoma" w:cs="Tahoma"/>
          <w:b/>
          <w:u w:val="single"/>
        </w:rPr>
        <w:t xml:space="preserve">do zapolnitve razpisane skupne okvirne količine </w:t>
      </w:r>
      <w:r w:rsidR="00380912" w:rsidRPr="00835BDF">
        <w:rPr>
          <w:rFonts w:ascii="Tahoma" w:hAnsi="Tahoma" w:cs="Tahoma"/>
          <w:b/>
          <w:u w:val="single"/>
        </w:rPr>
        <w:t>(</w:t>
      </w:r>
      <w:r w:rsidRPr="00835BDF">
        <w:rPr>
          <w:rFonts w:ascii="Tahoma" w:hAnsi="Tahoma" w:cs="Tahoma"/>
          <w:b/>
          <w:u w:val="single"/>
        </w:rPr>
        <w:t>za posamezni sklop</w:t>
      </w:r>
      <w:r w:rsidR="00380912" w:rsidRPr="00835BDF">
        <w:rPr>
          <w:rFonts w:ascii="Tahoma" w:hAnsi="Tahoma" w:cs="Tahoma"/>
          <w:b/>
          <w:u w:val="single"/>
        </w:rPr>
        <w:t>)</w:t>
      </w:r>
      <w:r w:rsidRPr="00835BDF">
        <w:rPr>
          <w:rFonts w:ascii="Tahoma" w:hAnsi="Tahoma" w:cs="Tahoma"/>
          <w:b/>
          <w:u w:val="single"/>
        </w:rPr>
        <w:t xml:space="preserve"> ali manj</w:t>
      </w:r>
      <w:r w:rsidRPr="00835BDF">
        <w:rPr>
          <w:rFonts w:ascii="Tahoma" w:hAnsi="Tahoma" w:cs="Tahoma"/>
        </w:rPr>
        <w:t>, ki bo</w:t>
      </w:r>
      <w:r w:rsidR="00B30F8D" w:rsidRPr="00835BDF">
        <w:rPr>
          <w:rFonts w:ascii="Tahoma" w:hAnsi="Tahoma" w:cs="Tahoma"/>
        </w:rPr>
        <w:t>/</w:t>
      </w:r>
      <w:r w:rsidRPr="00835BDF">
        <w:rPr>
          <w:rFonts w:ascii="Tahoma" w:hAnsi="Tahoma" w:cs="Tahoma"/>
        </w:rPr>
        <w:t>do izpolnjeval</w:t>
      </w:r>
      <w:r w:rsidR="00B30F8D" w:rsidRPr="00835BDF">
        <w:rPr>
          <w:rFonts w:ascii="Tahoma" w:hAnsi="Tahoma" w:cs="Tahoma"/>
        </w:rPr>
        <w:t>/</w:t>
      </w:r>
      <w:r w:rsidRPr="00835BDF">
        <w:rPr>
          <w:rFonts w:ascii="Tahoma" w:hAnsi="Tahoma" w:cs="Tahoma"/>
        </w:rPr>
        <w:t>i pogoje in zahteve naročnika navedene v razpisni dokumentaciji.</w:t>
      </w:r>
      <w:r w:rsidR="00AC0665" w:rsidRPr="00835BDF">
        <w:rPr>
          <w:rFonts w:ascii="Tahoma" w:hAnsi="Tahoma" w:cs="Tahoma"/>
        </w:rPr>
        <w:t xml:space="preserve"> </w:t>
      </w:r>
    </w:p>
    <w:p w14:paraId="471ECB85" w14:textId="1A8E2376" w:rsidR="00B1591A" w:rsidRPr="00835BDF" w:rsidRDefault="00B1591A" w:rsidP="000154B1">
      <w:pPr>
        <w:keepLines/>
        <w:widowControl w:val="0"/>
        <w:jc w:val="both"/>
        <w:rPr>
          <w:rFonts w:ascii="Tahoma" w:hAnsi="Tahoma" w:cs="Tahoma"/>
        </w:rPr>
      </w:pPr>
    </w:p>
    <w:p w14:paraId="59F3216F" w14:textId="71A7EC85" w:rsidR="00B1591A" w:rsidRPr="00835BDF" w:rsidRDefault="00B1591A" w:rsidP="000154B1">
      <w:pPr>
        <w:keepLines/>
        <w:widowControl w:val="0"/>
        <w:jc w:val="both"/>
        <w:rPr>
          <w:rFonts w:ascii="Tahoma" w:hAnsi="Tahoma" w:cs="Tahoma"/>
        </w:rPr>
      </w:pPr>
      <w:r w:rsidRPr="00835BDF">
        <w:rPr>
          <w:rFonts w:ascii="Tahoma" w:hAnsi="Tahoma" w:cs="Tahoma"/>
        </w:rPr>
        <w:t xml:space="preserve">V povezavi </w:t>
      </w:r>
      <w:r w:rsidRPr="00835BDF">
        <w:rPr>
          <w:rFonts w:ascii="Tahoma" w:hAnsi="Tahoma" w:cs="Tahoma"/>
          <w:u w:val="single"/>
        </w:rPr>
        <w:t>s prejšnjim odstavkom</w:t>
      </w:r>
      <w:r w:rsidR="00A61FA3" w:rsidRPr="00835BDF">
        <w:rPr>
          <w:rFonts w:ascii="Tahoma" w:hAnsi="Tahoma" w:cs="Tahoma"/>
          <w:u w:val="single"/>
        </w:rPr>
        <w:t xml:space="preserve"> </w:t>
      </w:r>
      <w:r w:rsidR="00A61FA3" w:rsidRPr="00835BDF">
        <w:rPr>
          <w:rFonts w:ascii="Tahoma" w:hAnsi="Tahoma" w:cs="Tahoma"/>
          <w:b/>
          <w:u w:val="single"/>
        </w:rPr>
        <w:t>in</w:t>
      </w:r>
      <w:r w:rsidR="00A61FA3" w:rsidRPr="00835BDF">
        <w:rPr>
          <w:rFonts w:ascii="Tahoma" w:hAnsi="Tahoma" w:cs="Tahoma"/>
          <w:u w:val="single"/>
        </w:rPr>
        <w:t xml:space="preserve"> v skladu s Poglavjem 5 razpisne </w:t>
      </w:r>
      <w:r w:rsidR="004D0F26" w:rsidRPr="00835BDF">
        <w:rPr>
          <w:rFonts w:ascii="Tahoma" w:hAnsi="Tahoma" w:cs="Tahoma"/>
          <w:u w:val="single"/>
        </w:rPr>
        <w:t>dokumentacije</w:t>
      </w:r>
      <w:r w:rsidR="004D0F26" w:rsidRPr="00835BDF">
        <w:rPr>
          <w:rFonts w:ascii="Tahoma" w:hAnsi="Tahoma" w:cs="Tahoma"/>
        </w:rPr>
        <w:t xml:space="preserve"> (»Merila za izbiro ponudnikov«)</w:t>
      </w:r>
      <w:r w:rsidRPr="00835BDF">
        <w:rPr>
          <w:rFonts w:ascii="Tahoma" w:hAnsi="Tahoma" w:cs="Tahoma"/>
        </w:rPr>
        <w:t xml:space="preserve">, se bo v primeru okvirnega sporazuma </w:t>
      </w:r>
      <w:r w:rsidR="004D0F26" w:rsidRPr="00835BDF">
        <w:rPr>
          <w:rFonts w:ascii="Tahoma" w:hAnsi="Tahoma" w:cs="Tahoma"/>
        </w:rPr>
        <w:t xml:space="preserve">z enim ali več ponudniki </w:t>
      </w:r>
      <w:r w:rsidRPr="00835BDF">
        <w:rPr>
          <w:rFonts w:ascii="Tahoma" w:hAnsi="Tahoma" w:cs="Tahoma"/>
        </w:rPr>
        <w:t xml:space="preserve">oddajalo oziroma prevzemalo biološke odpadke, glede </w:t>
      </w:r>
      <w:r w:rsidR="004D0F26" w:rsidRPr="00835BDF">
        <w:rPr>
          <w:rFonts w:ascii="Tahoma" w:hAnsi="Tahoma" w:cs="Tahoma"/>
        </w:rPr>
        <w:t>na</w:t>
      </w:r>
      <w:r w:rsidRPr="00835BDF">
        <w:rPr>
          <w:rFonts w:ascii="Tahoma" w:hAnsi="Tahoma" w:cs="Tahoma"/>
        </w:rPr>
        <w:t xml:space="preserve"> ponujene količine </w:t>
      </w:r>
      <w:r w:rsidR="008E6B79" w:rsidRPr="00835BDF">
        <w:rPr>
          <w:rFonts w:ascii="Tahoma" w:hAnsi="Tahoma" w:cs="Tahoma"/>
        </w:rPr>
        <w:t xml:space="preserve">posameznega ponudnika </w:t>
      </w:r>
      <w:r w:rsidRPr="00835BDF">
        <w:rPr>
          <w:rFonts w:ascii="Tahoma" w:hAnsi="Tahoma" w:cs="Tahoma"/>
        </w:rPr>
        <w:t>in glede na letne omejitve</w:t>
      </w:r>
      <w:r w:rsidR="008E6B79" w:rsidRPr="00835BDF">
        <w:rPr>
          <w:rFonts w:ascii="Tahoma" w:hAnsi="Tahoma" w:cs="Tahoma"/>
        </w:rPr>
        <w:t xml:space="preserve"> posameznega ponudnika</w:t>
      </w:r>
      <w:r w:rsidRPr="00835BDF">
        <w:rPr>
          <w:rFonts w:ascii="Tahoma" w:hAnsi="Tahoma" w:cs="Tahoma"/>
        </w:rPr>
        <w:t xml:space="preserve"> v skladu </w:t>
      </w:r>
      <w:r w:rsidR="008E6B79" w:rsidRPr="00835BDF">
        <w:rPr>
          <w:rFonts w:ascii="Tahoma" w:hAnsi="Tahoma" w:cs="Tahoma"/>
        </w:rPr>
        <w:t>z njegovim</w:t>
      </w:r>
      <w:r w:rsidRPr="00835BDF">
        <w:rPr>
          <w:rFonts w:ascii="Tahoma" w:hAnsi="Tahoma" w:cs="Tahoma"/>
        </w:rPr>
        <w:t xml:space="preserve"> okoljevarstvenim dovoljenjem za obratovanje naprave za predelavo odpadkov za odpadke</w:t>
      </w:r>
      <w:r w:rsidR="00F52789" w:rsidRPr="00835BDF">
        <w:rPr>
          <w:rFonts w:ascii="Tahoma" w:hAnsi="Tahoma" w:cs="Tahoma"/>
        </w:rPr>
        <w:t xml:space="preserve"> (na letni ravni,</w:t>
      </w:r>
      <w:r w:rsidRPr="00835BDF">
        <w:rPr>
          <w:rFonts w:ascii="Tahoma" w:hAnsi="Tahoma" w:cs="Tahoma"/>
        </w:rPr>
        <w:t xml:space="preserve"> od 1.1. do 31.12. posameznega leta</w:t>
      </w:r>
      <w:r w:rsidR="008E6B79" w:rsidRPr="00835BDF">
        <w:rPr>
          <w:rFonts w:ascii="Tahoma" w:hAnsi="Tahoma" w:cs="Tahoma"/>
        </w:rPr>
        <w:t xml:space="preserve"> </w:t>
      </w:r>
      <w:r w:rsidR="00E50254" w:rsidRPr="00835BDF">
        <w:rPr>
          <w:rFonts w:ascii="Tahoma" w:hAnsi="Tahoma" w:cs="Tahoma"/>
        </w:rPr>
        <w:t>–</w:t>
      </w:r>
      <w:r w:rsidRPr="00835BDF">
        <w:rPr>
          <w:rFonts w:ascii="Tahoma" w:hAnsi="Tahoma" w:cs="Tahoma"/>
        </w:rPr>
        <w:t xml:space="preserve"> </w:t>
      </w:r>
      <w:r w:rsidR="00E50254" w:rsidRPr="00835BDF">
        <w:rPr>
          <w:rFonts w:ascii="Tahoma" w:hAnsi="Tahoma" w:cs="Tahoma"/>
        </w:rPr>
        <w:t>pri čemer</w:t>
      </w:r>
      <w:r w:rsidRPr="00835BDF">
        <w:rPr>
          <w:rFonts w:ascii="Tahoma" w:hAnsi="Tahoma" w:cs="Tahoma"/>
        </w:rPr>
        <w:t xml:space="preserve"> je </w:t>
      </w:r>
      <w:r w:rsidR="00E50254" w:rsidRPr="00835BDF">
        <w:rPr>
          <w:rFonts w:ascii="Tahoma" w:hAnsi="Tahoma" w:cs="Tahoma"/>
        </w:rPr>
        <w:t>pri prvem</w:t>
      </w:r>
      <w:r w:rsidR="004D0F26" w:rsidRPr="00835BDF">
        <w:rPr>
          <w:rFonts w:ascii="Tahoma" w:hAnsi="Tahoma" w:cs="Tahoma"/>
        </w:rPr>
        <w:t xml:space="preserve"> in zadnje</w:t>
      </w:r>
      <w:r w:rsidR="00E50254" w:rsidRPr="00835BDF">
        <w:rPr>
          <w:rFonts w:ascii="Tahoma" w:hAnsi="Tahoma" w:cs="Tahoma"/>
        </w:rPr>
        <w:t>m letu</w:t>
      </w:r>
      <w:r w:rsidRPr="00835BDF">
        <w:rPr>
          <w:rFonts w:ascii="Tahoma" w:hAnsi="Tahoma" w:cs="Tahoma"/>
        </w:rPr>
        <w:t xml:space="preserve">, </w:t>
      </w:r>
      <w:r w:rsidR="00E50254" w:rsidRPr="00835BDF">
        <w:rPr>
          <w:rFonts w:ascii="Tahoma" w:hAnsi="Tahoma" w:cs="Tahoma"/>
        </w:rPr>
        <w:t>potrebno</w:t>
      </w:r>
      <w:r w:rsidRPr="00835BDF">
        <w:rPr>
          <w:rFonts w:ascii="Tahoma" w:hAnsi="Tahoma" w:cs="Tahoma"/>
        </w:rPr>
        <w:t xml:space="preserve"> upošteva</w:t>
      </w:r>
      <w:r w:rsidR="00E50254" w:rsidRPr="00835BDF">
        <w:rPr>
          <w:rFonts w:ascii="Tahoma" w:hAnsi="Tahoma" w:cs="Tahoma"/>
        </w:rPr>
        <w:t>ti</w:t>
      </w:r>
      <w:r w:rsidRPr="00835BDF">
        <w:rPr>
          <w:rFonts w:ascii="Tahoma" w:hAnsi="Tahoma" w:cs="Tahoma"/>
        </w:rPr>
        <w:t xml:space="preserve"> </w:t>
      </w:r>
      <w:r w:rsidR="00E50254" w:rsidRPr="00835BDF">
        <w:rPr>
          <w:rFonts w:ascii="Tahoma" w:hAnsi="Tahoma" w:cs="Tahoma"/>
        </w:rPr>
        <w:t xml:space="preserve">sorazmerno </w:t>
      </w:r>
      <w:r w:rsidRPr="00835BDF">
        <w:rPr>
          <w:rFonts w:ascii="Tahoma" w:hAnsi="Tahoma" w:cs="Tahoma"/>
        </w:rPr>
        <w:t xml:space="preserve">obdobje </w:t>
      </w:r>
      <w:r w:rsidR="00E50254" w:rsidRPr="00835BDF">
        <w:rPr>
          <w:rFonts w:ascii="Tahoma" w:hAnsi="Tahoma" w:cs="Tahoma"/>
        </w:rPr>
        <w:t>glede na čas sklenitve okvirnega sporazuma oz. konec veljavnosti le tega</w:t>
      </w:r>
      <w:r w:rsidR="008E6B79" w:rsidRPr="00835BDF">
        <w:rPr>
          <w:rFonts w:ascii="Tahoma" w:hAnsi="Tahoma" w:cs="Tahoma"/>
        </w:rPr>
        <w:t>). Ko se zapolnjeno letne omejitve</w:t>
      </w:r>
      <w:r w:rsidRPr="00835BDF">
        <w:rPr>
          <w:rFonts w:ascii="Tahoma" w:hAnsi="Tahoma" w:cs="Tahoma"/>
        </w:rPr>
        <w:t xml:space="preserve"> </w:t>
      </w:r>
      <w:r w:rsidR="008E6B79" w:rsidRPr="00835BDF">
        <w:rPr>
          <w:rFonts w:ascii="Tahoma" w:hAnsi="Tahoma" w:cs="Tahoma"/>
        </w:rPr>
        <w:t>(glede na merilo) ekonomsko najugodnejšega ponudnika, sledi (glede na merilo) naslednji (drugi) ekonomsko najugodnejši ponudnik in tako dalje.</w:t>
      </w:r>
      <w:r w:rsidR="004D0F26" w:rsidRPr="00835BDF">
        <w:rPr>
          <w:rFonts w:ascii="Tahoma" w:hAnsi="Tahoma" w:cs="Tahoma"/>
        </w:rPr>
        <w:t xml:space="preserve"> </w:t>
      </w:r>
    </w:p>
    <w:p w14:paraId="27873CCF" w14:textId="0DFA8926" w:rsidR="006C3805" w:rsidRPr="00835BDF" w:rsidRDefault="006C3805">
      <w:pPr>
        <w:keepLines/>
        <w:widowControl w:val="0"/>
        <w:jc w:val="both"/>
        <w:rPr>
          <w:rFonts w:ascii="Tahoma" w:hAnsi="Tahoma" w:cs="Tahoma"/>
          <w:b/>
        </w:rPr>
      </w:pPr>
    </w:p>
    <w:p w14:paraId="5F6C337F" w14:textId="1D6E09D4" w:rsidR="00295037" w:rsidRPr="00835BDF" w:rsidRDefault="00295037" w:rsidP="00295037">
      <w:pPr>
        <w:pStyle w:val="Odstavekseznama"/>
        <w:keepLines/>
        <w:widowControl w:val="0"/>
        <w:numPr>
          <w:ilvl w:val="2"/>
          <w:numId w:val="2"/>
        </w:numPr>
        <w:jc w:val="both"/>
        <w:rPr>
          <w:rFonts w:ascii="Tahoma" w:hAnsi="Tahoma" w:cs="Tahoma"/>
          <w:b/>
        </w:rPr>
      </w:pPr>
      <w:r w:rsidRPr="00835BDF">
        <w:rPr>
          <w:rFonts w:ascii="Tahoma" w:hAnsi="Tahoma" w:cs="Tahoma"/>
          <w:b/>
        </w:rPr>
        <w:t>Ponujene količine</w:t>
      </w:r>
    </w:p>
    <w:p w14:paraId="217BC7FC" w14:textId="2537FE64" w:rsidR="00295037" w:rsidRPr="00835BDF" w:rsidRDefault="00295037" w:rsidP="00295037">
      <w:pPr>
        <w:keepLines/>
        <w:widowControl w:val="0"/>
        <w:jc w:val="both"/>
        <w:rPr>
          <w:rFonts w:ascii="Tahoma" w:hAnsi="Tahoma" w:cs="Tahoma"/>
          <w:b/>
          <w:sz w:val="18"/>
        </w:rPr>
      </w:pPr>
    </w:p>
    <w:p w14:paraId="3D1E0E86" w14:textId="77777777" w:rsidR="00295037" w:rsidRPr="00835BDF" w:rsidRDefault="00295037" w:rsidP="00295037">
      <w:pPr>
        <w:keepLines/>
        <w:widowControl w:val="0"/>
        <w:jc w:val="both"/>
        <w:rPr>
          <w:rFonts w:ascii="Tahoma" w:hAnsi="Tahoma" w:cs="Tahoma"/>
        </w:rPr>
      </w:pPr>
      <w:r w:rsidRPr="00835BDF">
        <w:rPr>
          <w:rFonts w:ascii="Tahoma" w:hAnsi="Tahoma" w:cs="Tahoma"/>
          <w:b/>
        </w:rPr>
        <w:t xml:space="preserve">Ponudnik lahko odda ponudbo za enega ali oba sklopa za celotno okvirno količino ali za delne količine, ki jih </w:t>
      </w:r>
      <w:r w:rsidRPr="00835BDF">
        <w:rPr>
          <w:rFonts w:ascii="Tahoma" w:hAnsi="Tahoma" w:cs="Tahoma"/>
          <w:b/>
          <w:u w:val="single"/>
        </w:rPr>
        <w:t>ponudnik določi/navede sam</w:t>
      </w:r>
      <w:r w:rsidRPr="00835BDF">
        <w:rPr>
          <w:rFonts w:ascii="Tahoma" w:hAnsi="Tahoma" w:cs="Tahoma"/>
          <w:b/>
        </w:rPr>
        <w:t xml:space="preserve"> </w:t>
      </w:r>
      <w:r w:rsidRPr="00835BDF">
        <w:rPr>
          <w:rFonts w:ascii="Tahoma" w:eastAsia="Calibri" w:hAnsi="Tahoma" w:cs="Tahoma"/>
          <w:b/>
          <w:color w:val="000000"/>
          <w:u w:val="single"/>
        </w:rPr>
        <w:t>zaokroženo na 500 ton</w:t>
      </w:r>
      <w:r w:rsidRPr="00835BDF">
        <w:rPr>
          <w:rFonts w:ascii="Tahoma" w:hAnsi="Tahoma" w:cs="Tahoma"/>
        </w:rPr>
        <w:t xml:space="preserve"> (glede na svoje zmožnosti/kapacitete in dovoljenja),</w:t>
      </w:r>
      <w:r w:rsidRPr="00835BDF">
        <w:rPr>
          <w:rFonts w:ascii="Tahoma" w:hAnsi="Tahoma" w:cs="Tahoma"/>
          <w:b/>
        </w:rPr>
        <w:t xml:space="preserve"> </w:t>
      </w:r>
      <w:r w:rsidRPr="00835BDF">
        <w:rPr>
          <w:rFonts w:ascii="Tahoma" w:hAnsi="Tahoma" w:cs="Tahoma"/>
        </w:rPr>
        <w:t xml:space="preserve">vendar </w:t>
      </w:r>
      <w:r w:rsidRPr="00835BDF">
        <w:rPr>
          <w:rFonts w:ascii="Tahoma" w:hAnsi="Tahoma" w:cs="Tahoma"/>
          <w:b/>
          <w:u w:val="single"/>
        </w:rPr>
        <w:t>ne sme ponuditi manj od minimalne prevzemne količine</w:t>
      </w:r>
      <w:r w:rsidRPr="00835BDF">
        <w:rPr>
          <w:rFonts w:ascii="Tahoma" w:hAnsi="Tahoma" w:cs="Tahoma"/>
        </w:rPr>
        <w:t xml:space="preserve"> kot izhaja </w:t>
      </w:r>
      <w:r w:rsidRPr="00835BDF">
        <w:rPr>
          <w:rFonts w:ascii="Tahoma" w:hAnsi="Tahoma" w:cs="Tahoma"/>
          <w:u w:val="single"/>
        </w:rPr>
        <w:t>iz Priloge 2</w:t>
      </w:r>
      <w:r w:rsidRPr="00835BDF">
        <w:rPr>
          <w:rFonts w:ascii="Tahoma" w:hAnsi="Tahoma" w:cs="Tahoma"/>
        </w:rPr>
        <w:t xml:space="preserve"> glede na posamezen sklop. </w:t>
      </w:r>
    </w:p>
    <w:p w14:paraId="451FEDAA" w14:textId="77777777" w:rsidR="00295037" w:rsidRPr="00835BDF" w:rsidRDefault="00295037" w:rsidP="00295037">
      <w:pPr>
        <w:keepLines/>
        <w:widowControl w:val="0"/>
        <w:jc w:val="both"/>
        <w:rPr>
          <w:rFonts w:ascii="Tahoma" w:hAnsi="Tahoma" w:cs="Tahoma"/>
          <w:sz w:val="18"/>
        </w:rPr>
      </w:pPr>
    </w:p>
    <w:p w14:paraId="587338AF" w14:textId="4A378A39" w:rsidR="00295037" w:rsidRPr="00835BDF" w:rsidRDefault="00295037">
      <w:pPr>
        <w:keepLines/>
        <w:widowControl w:val="0"/>
        <w:jc w:val="both"/>
        <w:rPr>
          <w:rFonts w:ascii="Tahoma" w:hAnsi="Tahoma" w:cs="Tahoma"/>
        </w:rPr>
      </w:pPr>
      <w:r w:rsidRPr="00835BDF">
        <w:rPr>
          <w:rFonts w:ascii="Tahoma" w:hAnsi="Tahoma" w:cs="Tahoma"/>
        </w:rPr>
        <w:t xml:space="preserve">Ponudnik se z oddajo ponudbe v primeru izbora, zavezuje, da bo prevzel, odpeljal in obdelal celotno, v ponudbenem obrazcu navedeno (določeno) in s strani naročnika naročeno okvirno količino. </w:t>
      </w:r>
      <w:r w:rsidRPr="00835BDF">
        <w:rPr>
          <w:rFonts w:ascii="Tahoma" w:hAnsi="Tahoma" w:cs="Tahoma"/>
          <w:u w:val="single"/>
        </w:rPr>
        <w:t xml:space="preserve">Ponudnik se z oddajo ponudbe v primeru izbora, zavezuje, da bo prevzel, odpeljal in obdelal </w:t>
      </w:r>
      <w:r w:rsidRPr="00835BDF">
        <w:rPr>
          <w:rFonts w:ascii="Tahoma" w:hAnsi="Tahoma" w:cs="Tahoma"/>
          <w:b/>
          <w:u w:val="single"/>
        </w:rPr>
        <w:t>tudi le del količine</w:t>
      </w:r>
      <w:r w:rsidRPr="00835BDF">
        <w:rPr>
          <w:rFonts w:ascii="Tahoma" w:hAnsi="Tahoma" w:cs="Tahoma"/>
          <w:u w:val="single"/>
        </w:rPr>
        <w:t xml:space="preserve">, od količine, navedene (določene) v ponudbenem obrazcu, v kolikor bo glede na merilo za izbor izbran kot manj ugoden (drugi, tretji </w:t>
      </w:r>
      <w:proofErr w:type="spellStart"/>
      <w:r w:rsidRPr="00835BDF">
        <w:rPr>
          <w:rFonts w:ascii="Tahoma" w:hAnsi="Tahoma" w:cs="Tahoma"/>
          <w:u w:val="single"/>
        </w:rPr>
        <w:t>itd</w:t>
      </w:r>
      <w:proofErr w:type="spellEnd"/>
      <w:r w:rsidRPr="00835BDF">
        <w:rPr>
          <w:rFonts w:ascii="Tahoma" w:hAnsi="Tahoma" w:cs="Tahoma"/>
          <w:u w:val="single"/>
        </w:rPr>
        <w:t xml:space="preserve">… oz. zadnji) ponudnik </w:t>
      </w:r>
      <w:r w:rsidRPr="00835BDF">
        <w:rPr>
          <w:rFonts w:ascii="Tahoma" w:hAnsi="Tahoma" w:cs="Tahoma"/>
          <w:b/>
          <w:u w:val="single"/>
        </w:rPr>
        <w:t>do zapolnitve oddaje celotne razpisane okvirne količine</w:t>
      </w:r>
      <w:r w:rsidRPr="00835BDF">
        <w:rPr>
          <w:rFonts w:ascii="Tahoma" w:hAnsi="Tahoma" w:cs="Tahoma"/>
          <w:u w:val="single"/>
        </w:rPr>
        <w:t>.</w:t>
      </w:r>
      <w:r w:rsidRPr="00835BDF">
        <w:rPr>
          <w:rFonts w:ascii="Tahoma" w:hAnsi="Tahoma" w:cs="Tahoma"/>
        </w:rPr>
        <w:t xml:space="preserve"> Predmet ponudbe mora ustrezati zahtevam in pogojem, navedenim v predmetni dokumentaciji naročnika.</w:t>
      </w:r>
    </w:p>
    <w:p w14:paraId="1251A6E9" w14:textId="77777777" w:rsidR="00832A7F" w:rsidRPr="00835BDF" w:rsidRDefault="00832A7F">
      <w:pPr>
        <w:keepLines/>
        <w:widowControl w:val="0"/>
        <w:numPr>
          <w:ilvl w:val="1"/>
          <w:numId w:val="2"/>
        </w:numPr>
        <w:jc w:val="both"/>
        <w:rPr>
          <w:rFonts w:ascii="Tahoma" w:hAnsi="Tahoma" w:cs="Tahoma"/>
          <w:b/>
        </w:rPr>
      </w:pPr>
      <w:r w:rsidRPr="00835BDF">
        <w:rPr>
          <w:rFonts w:ascii="Tahoma" w:hAnsi="Tahoma" w:cs="Tahoma"/>
          <w:b/>
        </w:rPr>
        <w:lastRenderedPageBreak/>
        <w:t>Podatki o naročniku</w:t>
      </w:r>
    </w:p>
    <w:p w14:paraId="617CE274" w14:textId="77777777" w:rsidR="00832A7F" w:rsidRPr="00835BDF" w:rsidRDefault="00832A7F">
      <w:pPr>
        <w:keepLines/>
        <w:widowControl w:val="0"/>
        <w:jc w:val="both"/>
        <w:rPr>
          <w:rFonts w:ascii="Tahoma" w:hAnsi="Tahoma" w:cs="Tahoma"/>
        </w:rPr>
      </w:pPr>
    </w:p>
    <w:p w14:paraId="2984B271" w14:textId="771D967A" w:rsidR="00526348" w:rsidRPr="00835BDF" w:rsidRDefault="00D604F0">
      <w:pPr>
        <w:keepLines/>
        <w:widowControl w:val="0"/>
        <w:jc w:val="both"/>
        <w:rPr>
          <w:rFonts w:ascii="Tahoma" w:hAnsi="Tahoma" w:cs="Tahoma"/>
        </w:rPr>
      </w:pPr>
      <w:r w:rsidRPr="00835BDF">
        <w:rPr>
          <w:rFonts w:ascii="Tahoma" w:hAnsi="Tahoma" w:cs="Tahoma"/>
        </w:rPr>
        <w:t>Naročnik</w:t>
      </w:r>
      <w:r w:rsidR="002E69DE" w:rsidRPr="00835BDF">
        <w:rPr>
          <w:rFonts w:ascii="Tahoma" w:hAnsi="Tahoma" w:cs="Tahoma"/>
        </w:rPr>
        <w:t xml:space="preserve"> javnega naročila je </w:t>
      </w:r>
      <w:r w:rsidR="002E69DE" w:rsidRPr="00835BDF">
        <w:rPr>
          <w:rFonts w:ascii="Tahoma" w:hAnsi="Tahoma" w:cs="Tahoma"/>
          <w:b/>
        </w:rPr>
        <w:t xml:space="preserve">JAVNO PODJETJE VODOVOD KANALIZACIJA SNAGA d.o.o., </w:t>
      </w:r>
      <w:r w:rsidR="002E69DE" w:rsidRPr="00835BDF">
        <w:rPr>
          <w:rFonts w:ascii="Tahoma" w:hAnsi="Tahoma" w:cs="Tahoma"/>
        </w:rPr>
        <w:t>Vodovodna cesta 90, 1000 Ljubljana</w:t>
      </w:r>
      <w:r w:rsidR="002E69DE" w:rsidRPr="00835BDF">
        <w:rPr>
          <w:rFonts w:ascii="Tahoma" w:hAnsi="Tahoma" w:cs="Tahoma"/>
          <w:b/>
        </w:rPr>
        <w:t xml:space="preserve"> </w:t>
      </w:r>
      <w:r w:rsidR="002E69DE" w:rsidRPr="00835BDF">
        <w:rPr>
          <w:rFonts w:ascii="Tahoma" w:hAnsi="Tahoma" w:cs="Tahoma"/>
        </w:rPr>
        <w:t>(v nadaljevanju tudi: JAVNO PODJETJE VODOVOD KANALIZACIJA SNAGA d.o.o. ali JP VOKA SNAGA d.o.o. ali VOKA</w:t>
      </w:r>
      <w:r w:rsidR="00A600C0" w:rsidRPr="00835BDF">
        <w:rPr>
          <w:rFonts w:ascii="Tahoma" w:hAnsi="Tahoma" w:cs="Tahoma"/>
        </w:rPr>
        <w:t xml:space="preserve"> </w:t>
      </w:r>
      <w:r w:rsidR="002E69DE" w:rsidRPr="00835BDF">
        <w:rPr>
          <w:rFonts w:ascii="Tahoma" w:hAnsi="Tahoma" w:cs="Tahoma"/>
        </w:rPr>
        <w:t>SNAGA), ki je na podlagi pooblastila prenesla izvedbo in odločanje v postopku oddaje predmetnega javnega naročila na JAVNI HOLDING Ljubljana, d.o.o., Verovškova ulica 70, 1000 Ljubljana</w:t>
      </w:r>
      <w:r w:rsidR="007D1FBE" w:rsidRPr="00835BDF">
        <w:rPr>
          <w:rFonts w:ascii="Tahoma" w:hAnsi="Tahoma" w:cs="Tahoma"/>
        </w:rPr>
        <w:t>.</w:t>
      </w:r>
    </w:p>
    <w:p w14:paraId="4BD04030" w14:textId="77777777" w:rsidR="003B68EC" w:rsidRPr="00835BDF" w:rsidRDefault="003B68EC">
      <w:pPr>
        <w:keepLines/>
        <w:widowControl w:val="0"/>
        <w:jc w:val="both"/>
        <w:rPr>
          <w:rFonts w:ascii="Tahoma" w:hAnsi="Tahoma" w:cs="Tahoma"/>
        </w:rPr>
      </w:pPr>
    </w:p>
    <w:p w14:paraId="3E2EA60D" w14:textId="77777777" w:rsidR="00832A7F" w:rsidRPr="00835BDF" w:rsidRDefault="00832A7F">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835BDF">
        <w:rPr>
          <w:rFonts w:ascii="Tahoma" w:hAnsi="Tahoma" w:cs="Tahoma"/>
          <w:b/>
        </w:rPr>
        <w:t>Pravna podlaga</w:t>
      </w:r>
      <w:r w:rsidR="002E69DE" w:rsidRPr="00835BDF">
        <w:rPr>
          <w:rFonts w:ascii="Tahoma" w:hAnsi="Tahoma" w:cs="Tahoma"/>
          <w:b/>
        </w:rPr>
        <w:t>, opredelitev postopka in odločitev o oddaji javnega naročila</w:t>
      </w:r>
    </w:p>
    <w:p w14:paraId="1EA50669" w14:textId="77777777" w:rsidR="00832A7F" w:rsidRPr="00835BDF" w:rsidRDefault="00832A7F">
      <w:pPr>
        <w:keepLines/>
        <w:widowControl w:val="0"/>
        <w:jc w:val="both"/>
      </w:pPr>
    </w:p>
    <w:p w14:paraId="3BF39AC6" w14:textId="77777777" w:rsidR="002E69DE" w:rsidRPr="00835BDF" w:rsidRDefault="002E69DE">
      <w:pPr>
        <w:keepLines/>
        <w:widowControl w:val="0"/>
        <w:jc w:val="both"/>
        <w:rPr>
          <w:rFonts w:ascii="Tahoma" w:hAnsi="Tahoma" w:cs="Tahoma"/>
        </w:rPr>
      </w:pPr>
      <w:r w:rsidRPr="00835BDF">
        <w:rPr>
          <w:rFonts w:ascii="Tahoma" w:hAnsi="Tahoma" w:cs="Tahoma"/>
        </w:rPr>
        <w:t>Javno naročilo se izvaja skladno s določbami:</w:t>
      </w:r>
    </w:p>
    <w:p w14:paraId="0B85735A" w14:textId="77777777" w:rsidR="002E69DE" w:rsidRPr="00835BDF" w:rsidRDefault="002E69DE">
      <w:pPr>
        <w:keepLines/>
        <w:widowControl w:val="0"/>
        <w:numPr>
          <w:ilvl w:val="0"/>
          <w:numId w:val="8"/>
        </w:numPr>
        <w:ind w:left="567"/>
        <w:jc w:val="both"/>
        <w:rPr>
          <w:rFonts w:ascii="Tahoma" w:hAnsi="Tahoma" w:cs="Tahoma"/>
        </w:rPr>
      </w:pPr>
      <w:r w:rsidRPr="00835BDF">
        <w:rPr>
          <w:rFonts w:ascii="Tahoma" w:hAnsi="Tahoma" w:cs="Tahoma"/>
        </w:rPr>
        <w:t>Zakona o javnem naročanju (Ur. l. RS, št. 91/15 in nadaljnji; v nadaljevanju: ZJN-3),</w:t>
      </w:r>
    </w:p>
    <w:p w14:paraId="19A6F9DF" w14:textId="77777777" w:rsidR="002E69DE" w:rsidRPr="00835BDF" w:rsidRDefault="002E69DE">
      <w:pPr>
        <w:keepLines/>
        <w:widowControl w:val="0"/>
        <w:numPr>
          <w:ilvl w:val="0"/>
          <w:numId w:val="8"/>
        </w:numPr>
        <w:ind w:left="567"/>
        <w:jc w:val="both"/>
        <w:rPr>
          <w:rFonts w:ascii="Tahoma" w:hAnsi="Tahoma" w:cs="Tahoma"/>
        </w:rPr>
      </w:pPr>
      <w:r w:rsidRPr="00835BDF">
        <w:rPr>
          <w:rFonts w:ascii="Tahoma" w:hAnsi="Tahoma" w:cs="Tahoma"/>
        </w:rPr>
        <w:t>Zakona o pravnem varstvu v postopkih javnega naročanja (Ur. l. RS, št. 43/11 in nadaljnji; v nadaljevanju: ZPVPJN),</w:t>
      </w:r>
    </w:p>
    <w:p w14:paraId="35CCA000" w14:textId="77777777" w:rsidR="002E69DE" w:rsidRPr="00835BDF" w:rsidRDefault="002E69DE">
      <w:pPr>
        <w:keepLines/>
        <w:widowControl w:val="0"/>
        <w:numPr>
          <w:ilvl w:val="0"/>
          <w:numId w:val="8"/>
        </w:numPr>
        <w:ind w:left="567"/>
        <w:jc w:val="both"/>
        <w:rPr>
          <w:rFonts w:ascii="Tahoma" w:hAnsi="Tahoma" w:cs="Tahoma"/>
        </w:rPr>
      </w:pPr>
      <w:r w:rsidRPr="00835BDF">
        <w:rPr>
          <w:rFonts w:ascii="Tahoma" w:hAnsi="Tahoma" w:cs="Tahoma"/>
        </w:rPr>
        <w:t xml:space="preserve">ostalih predpisov, ki temeljijo na zgoraj navedenih zakonih ter </w:t>
      </w:r>
    </w:p>
    <w:p w14:paraId="0789B6C3" w14:textId="41716CFE" w:rsidR="002E69DE" w:rsidRPr="00835BDF" w:rsidRDefault="002E69DE">
      <w:pPr>
        <w:keepLines/>
        <w:widowControl w:val="0"/>
        <w:numPr>
          <w:ilvl w:val="0"/>
          <w:numId w:val="8"/>
        </w:numPr>
        <w:ind w:left="567"/>
        <w:jc w:val="both"/>
        <w:rPr>
          <w:rFonts w:ascii="Tahoma" w:hAnsi="Tahoma" w:cs="Tahoma"/>
        </w:rPr>
      </w:pPr>
      <w:r w:rsidRPr="00835BDF">
        <w:rPr>
          <w:rFonts w:ascii="Tahoma" w:hAnsi="Tahoma" w:cs="Tahoma"/>
        </w:rPr>
        <w:t xml:space="preserve">ostalih predpisov, ki se nanašajo na predmet naročila. </w:t>
      </w:r>
    </w:p>
    <w:p w14:paraId="4EB405FC" w14:textId="77777777" w:rsidR="00D1288B" w:rsidRPr="00835BDF" w:rsidRDefault="00D1288B">
      <w:pPr>
        <w:keepLines/>
        <w:widowControl w:val="0"/>
        <w:jc w:val="both"/>
        <w:rPr>
          <w:rFonts w:ascii="Tahoma" w:hAnsi="Tahoma" w:cs="Tahoma"/>
        </w:rPr>
      </w:pPr>
    </w:p>
    <w:p w14:paraId="493516E7" w14:textId="0382FDB5" w:rsidR="002E69DE" w:rsidRPr="00835BDF" w:rsidRDefault="002E69DE">
      <w:pPr>
        <w:keepLines/>
        <w:widowControl w:val="0"/>
        <w:jc w:val="both"/>
        <w:rPr>
          <w:rFonts w:ascii="Tahoma" w:hAnsi="Tahoma" w:cs="Tahoma"/>
        </w:rPr>
      </w:pPr>
      <w:r w:rsidRPr="00835BDF">
        <w:rPr>
          <w:rFonts w:ascii="Tahoma" w:hAnsi="Tahoma" w:cs="Tahoma"/>
        </w:rPr>
        <w:t xml:space="preserve">Naročnik izvaja javno naročilo </w:t>
      </w:r>
      <w:r w:rsidRPr="00835BDF">
        <w:rPr>
          <w:rFonts w:ascii="Tahoma" w:hAnsi="Tahoma" w:cs="Tahoma"/>
          <w:b/>
          <w:u w:val="single"/>
        </w:rPr>
        <w:t>po</w:t>
      </w:r>
      <w:r w:rsidRPr="00835BDF">
        <w:rPr>
          <w:rFonts w:ascii="Tahoma" w:hAnsi="Tahoma" w:cs="Tahoma"/>
          <w:u w:val="single"/>
        </w:rPr>
        <w:t xml:space="preserve"> </w:t>
      </w:r>
      <w:r w:rsidRPr="00835BDF">
        <w:rPr>
          <w:rFonts w:ascii="Tahoma" w:hAnsi="Tahoma" w:cs="Tahoma"/>
          <w:b/>
          <w:u w:val="single"/>
        </w:rPr>
        <w:t>odprtem postopku v skladu s 40. členom ZJN-3</w:t>
      </w:r>
      <w:r w:rsidRPr="00835BDF">
        <w:rPr>
          <w:rFonts w:ascii="Tahoma" w:hAnsi="Tahoma" w:cs="Tahoma"/>
        </w:rPr>
        <w:t>. Naročnik bo po pregledu in ocenjevanju ponudb izbral ponudnika</w:t>
      </w:r>
      <w:r w:rsidR="00F52789" w:rsidRPr="00835BDF">
        <w:rPr>
          <w:rFonts w:ascii="Tahoma" w:hAnsi="Tahoma" w:cs="Tahoma"/>
        </w:rPr>
        <w:t>/e</w:t>
      </w:r>
      <w:r w:rsidRPr="00835BDF">
        <w:rPr>
          <w:rFonts w:ascii="Tahoma" w:hAnsi="Tahoma" w:cs="Tahoma"/>
        </w:rPr>
        <w:t xml:space="preserve"> z najugodnejšo ponudbo glede na postavljena merila.</w:t>
      </w:r>
    </w:p>
    <w:p w14:paraId="14BC8160" w14:textId="77777777" w:rsidR="002E69DE" w:rsidRPr="00835BDF" w:rsidRDefault="002E69DE">
      <w:pPr>
        <w:keepLines/>
        <w:widowControl w:val="0"/>
        <w:jc w:val="both"/>
        <w:rPr>
          <w:rFonts w:ascii="Tahoma" w:hAnsi="Tahoma" w:cs="Tahoma"/>
        </w:rPr>
      </w:pPr>
    </w:p>
    <w:p w14:paraId="1EBBF11B" w14:textId="77777777" w:rsidR="002E69DE" w:rsidRPr="00835BDF" w:rsidRDefault="002E69DE">
      <w:pPr>
        <w:keepLines/>
        <w:widowControl w:val="0"/>
        <w:jc w:val="both"/>
        <w:rPr>
          <w:rFonts w:ascii="Tahoma" w:hAnsi="Tahoma" w:cs="Tahoma"/>
        </w:rPr>
      </w:pPr>
      <w:r w:rsidRPr="00835BDF">
        <w:rPr>
          <w:rFonts w:ascii="Tahoma" w:hAnsi="Tahoma" w:cs="Tahoma"/>
        </w:rPr>
        <w:t xml:space="preserve">Naročnik bo o vseh odločitvah v skladu s 90. členom ZJN-3 obvestil ponudnike na način, da bo podpisano odločitev iz tega člena objavil na Portalu javnih naročil. </w:t>
      </w:r>
    </w:p>
    <w:p w14:paraId="2B1D5940" w14:textId="77777777" w:rsidR="002E69DE" w:rsidRPr="00835BDF" w:rsidRDefault="002E69DE">
      <w:pPr>
        <w:keepLines/>
        <w:widowControl w:val="0"/>
        <w:jc w:val="both"/>
        <w:rPr>
          <w:rFonts w:ascii="Tahoma" w:hAnsi="Tahoma" w:cs="Tahoma"/>
        </w:rPr>
      </w:pPr>
    </w:p>
    <w:p w14:paraId="1FF5A7D2" w14:textId="548F6D18" w:rsidR="0048450B" w:rsidRPr="00835BDF" w:rsidRDefault="002E69DE">
      <w:pPr>
        <w:keepLines/>
        <w:widowControl w:val="0"/>
        <w:jc w:val="both"/>
        <w:rPr>
          <w:rFonts w:ascii="Tahoma" w:hAnsi="Tahoma" w:cs="Tahoma"/>
        </w:rPr>
      </w:pPr>
      <w:r w:rsidRPr="00835BDF">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5901BF" w14:textId="77777777" w:rsidR="007B58A7" w:rsidRPr="00835BDF" w:rsidRDefault="007B58A7">
      <w:pPr>
        <w:keepLines/>
        <w:widowControl w:val="0"/>
        <w:jc w:val="both"/>
        <w:rPr>
          <w:rFonts w:ascii="Tahoma" w:hAnsi="Tahoma" w:cs="Tahoma"/>
        </w:rPr>
      </w:pPr>
    </w:p>
    <w:bookmarkEnd w:id="1"/>
    <w:bookmarkEnd w:id="2"/>
    <w:bookmarkEnd w:id="3"/>
    <w:bookmarkEnd w:id="4"/>
    <w:bookmarkEnd w:id="5"/>
    <w:p w14:paraId="2E33E647"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 xml:space="preserve">Rok in način oddaje ponudbe </w:t>
      </w:r>
    </w:p>
    <w:p w14:paraId="1815F41B" w14:textId="77777777" w:rsidR="00F70DDF" w:rsidRPr="00835BDF" w:rsidRDefault="00F70DDF">
      <w:pPr>
        <w:keepLines/>
        <w:widowControl w:val="0"/>
        <w:jc w:val="both"/>
        <w:rPr>
          <w:rFonts w:ascii="Tahoma" w:hAnsi="Tahoma" w:cs="Tahoma"/>
        </w:rPr>
      </w:pPr>
    </w:p>
    <w:p w14:paraId="1D428022" w14:textId="4D1723A0" w:rsidR="00F70DDF" w:rsidRPr="00835BDF" w:rsidRDefault="00F70DDF">
      <w:pPr>
        <w:keepLines/>
        <w:widowControl w:val="0"/>
        <w:jc w:val="both"/>
        <w:rPr>
          <w:rFonts w:ascii="Tahoma" w:hAnsi="Tahoma" w:cs="Tahoma"/>
        </w:rPr>
      </w:pPr>
      <w:r w:rsidRPr="00835BDF">
        <w:rPr>
          <w:rFonts w:ascii="Tahoma" w:hAnsi="Tahoma" w:cs="Tahoma"/>
          <w:b/>
          <w:u w:val="single"/>
        </w:rPr>
        <w:t>Rok za oddajo ponudbe</w:t>
      </w:r>
      <w:r w:rsidRPr="00835BDF">
        <w:rPr>
          <w:rFonts w:ascii="Tahoma" w:hAnsi="Tahoma" w:cs="Tahoma"/>
          <w:b/>
        </w:rPr>
        <w:t xml:space="preserve"> je </w:t>
      </w:r>
      <w:r w:rsidR="00835BDF" w:rsidRPr="00835BDF">
        <w:rPr>
          <w:rFonts w:ascii="Tahoma" w:hAnsi="Tahoma" w:cs="Tahoma"/>
          <w:b/>
          <w:u w:val="single"/>
        </w:rPr>
        <w:t>13. 5</w:t>
      </w:r>
      <w:r w:rsidRPr="00835BDF">
        <w:rPr>
          <w:rFonts w:ascii="Tahoma" w:hAnsi="Tahoma" w:cs="Tahoma"/>
          <w:b/>
          <w:u w:val="single"/>
        </w:rPr>
        <w:t>. 2021 do 10:00 ure</w:t>
      </w:r>
      <w:r w:rsidRPr="00835BDF">
        <w:rPr>
          <w:rFonts w:ascii="Tahoma" w:hAnsi="Tahoma" w:cs="Tahoma"/>
        </w:rPr>
        <w:t>.</w:t>
      </w:r>
      <w:r w:rsidR="00380912" w:rsidRPr="00835BDF">
        <w:rPr>
          <w:rFonts w:ascii="Tahoma" w:hAnsi="Tahoma" w:cs="Tahoma"/>
        </w:rPr>
        <w:t xml:space="preserve"> Ponudnik nosi vse stroške priprave in predložitve ponudbe. </w:t>
      </w:r>
    </w:p>
    <w:p w14:paraId="1B3A6767" w14:textId="77777777" w:rsidR="00F70DDF" w:rsidRPr="00835BDF" w:rsidRDefault="00F70DDF">
      <w:pPr>
        <w:keepLines/>
        <w:widowControl w:val="0"/>
        <w:jc w:val="both"/>
        <w:rPr>
          <w:rFonts w:ascii="Tahoma" w:hAnsi="Tahoma" w:cs="Tahoma"/>
          <w:sz w:val="18"/>
        </w:rPr>
      </w:pPr>
      <w:r w:rsidRPr="00835BDF">
        <w:rPr>
          <w:rFonts w:ascii="Tahoma" w:hAnsi="Tahoma" w:cs="Tahoma"/>
        </w:rPr>
        <w:tab/>
      </w:r>
    </w:p>
    <w:p w14:paraId="2A9DA619" w14:textId="75DB22AF" w:rsidR="00F70DDF" w:rsidRPr="00835BDF" w:rsidRDefault="00F70DDF">
      <w:pPr>
        <w:keepLines/>
        <w:widowControl w:val="0"/>
        <w:jc w:val="both"/>
        <w:rPr>
          <w:rFonts w:ascii="Tahoma" w:hAnsi="Tahoma" w:cs="Tahoma"/>
        </w:rPr>
      </w:pPr>
      <w:r w:rsidRPr="00835BDF">
        <w:rPr>
          <w:rFonts w:ascii="Tahoma" w:hAnsi="Tahoma" w:cs="Tahoma"/>
        </w:rPr>
        <w:t xml:space="preserve">Ponudnik </w:t>
      </w:r>
      <w:r w:rsidRPr="00835BDF">
        <w:rPr>
          <w:rFonts w:ascii="Tahoma" w:hAnsi="Tahoma" w:cs="Tahoma"/>
          <w:b/>
          <w:u w:val="single"/>
        </w:rPr>
        <w:t>mora</w:t>
      </w:r>
      <w:r w:rsidRPr="00835BDF">
        <w:rPr>
          <w:rFonts w:ascii="Tahoma" w:hAnsi="Tahoma" w:cs="Tahoma"/>
        </w:rPr>
        <w:t xml:space="preserve"> ponudbo </w:t>
      </w:r>
      <w:r w:rsidRPr="00835BDF">
        <w:rPr>
          <w:rFonts w:ascii="Tahoma" w:hAnsi="Tahoma" w:cs="Tahoma"/>
          <w:b/>
        </w:rPr>
        <w:t>predložiti v informacijski sistem e-JN</w:t>
      </w:r>
      <w:r w:rsidRPr="00835BDF">
        <w:rPr>
          <w:rFonts w:ascii="Tahoma" w:hAnsi="Tahoma" w:cs="Tahoma"/>
        </w:rPr>
        <w:t xml:space="preserve"> (elektronska oddaja ponudbe) na spletnem naslovu </w:t>
      </w:r>
      <w:hyperlink r:id="rId12" w:history="1">
        <w:r w:rsidRPr="00835BDF">
          <w:rPr>
            <w:rFonts w:ascii="Tahoma" w:hAnsi="Tahoma" w:cs="Tahoma"/>
            <w:color w:val="0000FF"/>
            <w:u w:val="single"/>
          </w:rPr>
          <w:t>https://ejn.gov.si/eJN2</w:t>
        </w:r>
      </w:hyperlink>
      <w:r w:rsidRPr="00835BDF">
        <w:rPr>
          <w:rFonts w:ascii="Tahoma" w:hAnsi="Tahoma" w:cs="Tahoma"/>
        </w:rPr>
        <w:t xml:space="preserve">, v skladu </w:t>
      </w:r>
      <w:r w:rsidRPr="00835BDF">
        <w:rPr>
          <w:rFonts w:ascii="Tahoma" w:hAnsi="Tahoma" w:cs="Tahoma"/>
          <w:u w:val="single"/>
        </w:rPr>
        <w:t xml:space="preserve">s </w:t>
      </w:r>
      <w:r w:rsidRPr="00835BDF">
        <w:rPr>
          <w:rFonts w:ascii="Tahoma" w:hAnsi="Tahoma" w:cs="Tahoma"/>
          <w:b/>
          <w:u w:val="single"/>
        </w:rPr>
        <w:t>poglavjem 6</w:t>
      </w:r>
      <w:r w:rsidRPr="00835BDF">
        <w:rPr>
          <w:rFonts w:ascii="Tahoma" w:hAnsi="Tahoma" w:cs="Tahoma"/>
          <w:u w:val="single"/>
        </w:rPr>
        <w:t xml:space="preserve"> </w:t>
      </w:r>
      <w:r w:rsidRPr="00835BDF">
        <w:rPr>
          <w:rFonts w:ascii="Tahoma" w:hAnsi="Tahoma" w:cs="Tahoma"/>
          <w:b/>
          <w:u w:val="single"/>
        </w:rPr>
        <w:t>razpisne dokumentacije</w:t>
      </w:r>
      <w:r w:rsidRPr="00835BDF">
        <w:rPr>
          <w:rFonts w:ascii="Tahoma" w:hAnsi="Tahoma" w:cs="Tahoma"/>
        </w:rPr>
        <w:t>.</w:t>
      </w:r>
      <w:r w:rsidR="00380912" w:rsidRPr="00835BDF">
        <w:rPr>
          <w:rFonts w:ascii="Tahoma" w:hAnsi="Tahoma" w:cs="Tahoma"/>
        </w:rPr>
        <w:t xml:space="preserve"> </w:t>
      </w:r>
    </w:p>
    <w:p w14:paraId="7CF9D216" w14:textId="77777777" w:rsidR="00F70DDF" w:rsidRPr="00835BDF" w:rsidRDefault="00F70DDF">
      <w:pPr>
        <w:keepLines/>
        <w:widowControl w:val="0"/>
        <w:jc w:val="both"/>
        <w:rPr>
          <w:rFonts w:ascii="Tahoma" w:hAnsi="Tahoma" w:cs="Tahoma"/>
        </w:rPr>
      </w:pPr>
    </w:p>
    <w:p w14:paraId="16FDA15D"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Vprašanja oziroma dodatna pojasnila ponudnikom</w:t>
      </w:r>
    </w:p>
    <w:p w14:paraId="1B241A92" w14:textId="77777777" w:rsidR="00F70DDF" w:rsidRPr="00835BDF" w:rsidRDefault="00F70DDF">
      <w:pPr>
        <w:keepLines/>
        <w:widowControl w:val="0"/>
        <w:jc w:val="both"/>
        <w:rPr>
          <w:rFonts w:ascii="Tahoma" w:hAnsi="Tahoma" w:cs="Tahoma"/>
          <w:sz w:val="18"/>
        </w:rPr>
      </w:pPr>
    </w:p>
    <w:p w14:paraId="531C05D7" w14:textId="77777777" w:rsidR="00F70DDF" w:rsidRPr="00835BDF" w:rsidRDefault="00F70DDF">
      <w:pPr>
        <w:keepLines/>
        <w:widowControl w:val="0"/>
        <w:jc w:val="both"/>
        <w:rPr>
          <w:rFonts w:ascii="Tahoma" w:hAnsi="Tahoma" w:cs="Tahoma"/>
        </w:rPr>
      </w:pPr>
      <w:r w:rsidRPr="00835BDF">
        <w:rPr>
          <w:rFonts w:ascii="Tahoma" w:hAnsi="Tahoma" w:cs="Tahoma"/>
        </w:rPr>
        <w:t>Vprašanja oziroma dodatna pojasnila o javnem naročilu oziroma razpisni dokumentaciji, lahko ponudniki zahtevajo preko Portala javnih naročil,</w:t>
      </w:r>
      <w:r w:rsidRPr="00835BDF">
        <w:rPr>
          <w:rFonts w:ascii="Tahoma" w:hAnsi="Tahoma" w:cs="Tahoma"/>
          <w:color w:val="FF0000"/>
        </w:rPr>
        <w:t xml:space="preserve"> </w:t>
      </w:r>
      <w:r w:rsidRPr="00835BDF">
        <w:rPr>
          <w:rFonts w:ascii="Tahoma" w:hAnsi="Tahoma" w:cs="Tahoma"/>
          <w:b/>
          <w:u w:val="single"/>
        </w:rPr>
        <w:t>vendar najkasneje do devet (9) koledarskih dni pred potekom roka za predložitev ponudb</w:t>
      </w:r>
      <w:r w:rsidRPr="00835BDF">
        <w:rPr>
          <w:rFonts w:ascii="Tahoma" w:hAnsi="Tahoma" w:cs="Tahoma"/>
        </w:rPr>
        <w:t>.</w:t>
      </w:r>
      <w:r w:rsidRPr="00835BDF">
        <w:rPr>
          <w:rFonts w:ascii="Tahoma" w:hAnsi="Tahoma" w:cs="Tahoma"/>
          <w:color w:val="FF0000"/>
        </w:rPr>
        <w:t xml:space="preserve">    </w:t>
      </w:r>
    </w:p>
    <w:p w14:paraId="7518E8C9" w14:textId="77777777" w:rsidR="00F70DDF" w:rsidRPr="00835BDF" w:rsidRDefault="00F70DDF">
      <w:pPr>
        <w:keepLines/>
        <w:widowControl w:val="0"/>
        <w:jc w:val="both"/>
        <w:rPr>
          <w:rFonts w:ascii="Tahoma" w:hAnsi="Tahoma" w:cs="Tahoma"/>
          <w:sz w:val="18"/>
        </w:rPr>
      </w:pPr>
    </w:p>
    <w:p w14:paraId="57A7657F" w14:textId="77777777" w:rsidR="00F70DDF" w:rsidRPr="00835BDF" w:rsidRDefault="00F70DDF">
      <w:pPr>
        <w:keepLines/>
        <w:widowControl w:val="0"/>
        <w:jc w:val="both"/>
        <w:rPr>
          <w:rFonts w:ascii="Tahoma" w:hAnsi="Tahoma" w:cs="Tahoma"/>
        </w:rPr>
      </w:pPr>
      <w:r w:rsidRPr="00835BDF">
        <w:rPr>
          <w:rFonts w:ascii="Tahoma" w:hAnsi="Tahoma" w:cs="Tahoma"/>
        </w:rPr>
        <w:t xml:space="preserve">Odgovori oziroma pojasnila bodo objavljeni na Portalu javnih naročil, </w:t>
      </w:r>
      <w:r w:rsidRPr="00835BDF">
        <w:rPr>
          <w:rFonts w:ascii="Tahoma" w:hAnsi="Tahoma" w:cs="Tahoma"/>
          <w:b/>
          <w:u w:val="single"/>
        </w:rPr>
        <w:t>najkasneje sedem (7) koledarskih dni pred rokom za oddajo ponudbe</w:t>
      </w:r>
      <w:r w:rsidRPr="00835BDF">
        <w:rPr>
          <w:rFonts w:ascii="Tahoma" w:hAnsi="Tahoma" w:cs="Tahoma"/>
        </w:rPr>
        <w:t>, pod pogojem, da bo zahteva posredovana pravočasno.</w:t>
      </w:r>
      <w:r w:rsidRPr="00835BDF">
        <w:t xml:space="preserve"> </w:t>
      </w:r>
      <w:r w:rsidRPr="00835BDF">
        <w:rPr>
          <w:rFonts w:ascii="Tahoma" w:hAnsi="Tahoma" w:cs="Tahoma"/>
        </w:rPr>
        <w:t xml:space="preserve">Na drugače posredovane zahteve za dodatna pojasnila ali vprašanja naročnik ni dolžan odgovoriti. </w:t>
      </w:r>
    </w:p>
    <w:p w14:paraId="4BEDAA5A" w14:textId="77777777" w:rsidR="00F70DDF" w:rsidRPr="00835BDF" w:rsidRDefault="00F70DDF">
      <w:pPr>
        <w:keepLines/>
        <w:widowControl w:val="0"/>
        <w:jc w:val="both"/>
        <w:rPr>
          <w:rFonts w:ascii="Tahoma" w:hAnsi="Tahoma" w:cs="Tahoma"/>
          <w:sz w:val="18"/>
        </w:rPr>
      </w:pPr>
    </w:p>
    <w:p w14:paraId="77AD2A24" w14:textId="77777777" w:rsidR="00F70DDF" w:rsidRPr="00835BDF" w:rsidRDefault="00F70DDF">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835BDF">
        <w:rPr>
          <w:rFonts w:ascii="Tahoma" w:hAnsi="Tahoma" w:cs="Tahoma"/>
          <w:b/>
        </w:rPr>
        <w:t>Odpiranje ponudb</w:t>
      </w:r>
      <w:bookmarkEnd w:id="6"/>
      <w:bookmarkEnd w:id="7"/>
      <w:bookmarkEnd w:id="8"/>
      <w:bookmarkEnd w:id="9"/>
      <w:bookmarkEnd w:id="10"/>
    </w:p>
    <w:p w14:paraId="4936930D" w14:textId="77777777" w:rsidR="00F70DDF" w:rsidRPr="00835BDF" w:rsidRDefault="00F70DDF">
      <w:pPr>
        <w:keepLines/>
        <w:widowControl w:val="0"/>
        <w:jc w:val="both"/>
        <w:rPr>
          <w:rFonts w:ascii="Tahoma" w:hAnsi="Tahoma" w:cs="Tahoma"/>
          <w:sz w:val="18"/>
        </w:rPr>
      </w:pPr>
    </w:p>
    <w:p w14:paraId="4DB429D2" w14:textId="6FCD3B9C" w:rsidR="00F70DDF" w:rsidRPr="00835BDF" w:rsidRDefault="00F70DDF">
      <w:pPr>
        <w:keepLines/>
        <w:widowControl w:val="0"/>
        <w:jc w:val="both"/>
        <w:rPr>
          <w:rFonts w:ascii="Tahoma" w:hAnsi="Tahoma" w:cs="Tahoma"/>
        </w:rPr>
      </w:pPr>
      <w:r w:rsidRPr="00835BDF">
        <w:rPr>
          <w:rFonts w:ascii="Tahoma" w:hAnsi="Tahoma" w:cs="Tahoma"/>
        </w:rPr>
        <w:t xml:space="preserve">Odpiranje ponudb bo potekalo avtomatično v informacijskem sistemu e-JN </w:t>
      </w:r>
      <w:r w:rsidRPr="00835BDF">
        <w:rPr>
          <w:rFonts w:ascii="Tahoma" w:hAnsi="Tahoma" w:cs="Tahoma"/>
          <w:b/>
        </w:rPr>
        <w:t xml:space="preserve">dne </w:t>
      </w:r>
      <w:r w:rsidR="00835BDF" w:rsidRPr="00835BDF">
        <w:rPr>
          <w:rFonts w:ascii="Tahoma" w:hAnsi="Tahoma" w:cs="Tahoma"/>
          <w:b/>
        </w:rPr>
        <w:t>13</w:t>
      </w:r>
      <w:r w:rsidRPr="00835BDF">
        <w:rPr>
          <w:rFonts w:ascii="Tahoma" w:hAnsi="Tahoma" w:cs="Tahoma"/>
          <w:b/>
        </w:rPr>
        <w:t xml:space="preserve">. </w:t>
      </w:r>
      <w:r w:rsidR="00835BDF" w:rsidRPr="00835BDF">
        <w:rPr>
          <w:rFonts w:ascii="Tahoma" w:hAnsi="Tahoma" w:cs="Tahoma"/>
          <w:b/>
        </w:rPr>
        <w:t xml:space="preserve">5. </w:t>
      </w:r>
      <w:r w:rsidRPr="00835BDF">
        <w:rPr>
          <w:rFonts w:ascii="Tahoma" w:hAnsi="Tahoma" w:cs="Tahoma"/>
          <w:b/>
        </w:rPr>
        <w:t xml:space="preserve">2021 </w:t>
      </w:r>
      <w:r w:rsidRPr="00835BDF">
        <w:rPr>
          <w:rFonts w:ascii="Tahoma" w:hAnsi="Tahoma" w:cs="Tahoma"/>
        </w:rPr>
        <w:t xml:space="preserve">in se bo začelo </w:t>
      </w:r>
      <w:r w:rsidRPr="00835BDF">
        <w:rPr>
          <w:rFonts w:ascii="Tahoma" w:hAnsi="Tahoma" w:cs="Tahoma"/>
          <w:b/>
        </w:rPr>
        <w:t>ob 10:01 uri</w:t>
      </w:r>
      <w:r w:rsidRPr="00835BDF">
        <w:rPr>
          <w:rFonts w:ascii="Tahoma" w:hAnsi="Tahoma" w:cs="Tahoma"/>
        </w:rPr>
        <w:t xml:space="preserve"> na spletnem naslovu </w:t>
      </w:r>
      <w:hyperlink r:id="rId13" w:history="1">
        <w:r w:rsidRPr="00835BDF">
          <w:rPr>
            <w:rFonts w:ascii="Tahoma" w:hAnsi="Tahoma" w:cs="Tahoma"/>
            <w:color w:val="0000FF"/>
            <w:u w:val="single"/>
          </w:rPr>
          <w:t>https://ejn.gov.si/eJN2</w:t>
        </w:r>
      </w:hyperlink>
      <w:r w:rsidRPr="00835BDF">
        <w:rPr>
          <w:rFonts w:ascii="Tahoma" w:hAnsi="Tahoma" w:cs="Tahoma"/>
        </w:rPr>
        <w:t xml:space="preserve">. </w:t>
      </w:r>
    </w:p>
    <w:p w14:paraId="596485CD" w14:textId="77777777" w:rsidR="00380912" w:rsidRPr="00835BDF" w:rsidRDefault="00380912">
      <w:pPr>
        <w:keepLines/>
        <w:widowControl w:val="0"/>
        <w:jc w:val="both"/>
        <w:rPr>
          <w:rFonts w:ascii="Tahoma" w:hAnsi="Tahoma" w:cs="Tahoma"/>
        </w:rPr>
      </w:pPr>
    </w:p>
    <w:p w14:paraId="2B109327" w14:textId="462DC59C" w:rsidR="00F70DDF" w:rsidRPr="00835BDF" w:rsidRDefault="00F70DDF">
      <w:pPr>
        <w:keepLines/>
        <w:widowControl w:val="0"/>
        <w:jc w:val="both"/>
        <w:rPr>
          <w:rFonts w:ascii="Tahoma" w:hAnsi="Tahoma" w:cs="Tahoma"/>
        </w:rPr>
      </w:pPr>
      <w:r w:rsidRPr="00835BDF">
        <w:rPr>
          <w:rFonts w:ascii="Tahoma" w:hAnsi="Tahoma" w:cs="Tahoma"/>
        </w:rPr>
        <w:t xml:space="preserve">Na javnem odpiranju ponudb bo razkrit dokument, ki ga bo ponudnik pripel v </w:t>
      </w:r>
      <w:r w:rsidR="0027124E" w:rsidRPr="00835BDF">
        <w:rPr>
          <w:rFonts w:ascii="Tahoma" w:hAnsi="Tahoma" w:cs="Tahoma"/>
        </w:rPr>
        <w:t>Razdelek »Skupna ponudbena vrednost«, del »Predračun«</w:t>
      </w:r>
      <w:r w:rsidRPr="00835BDF">
        <w:rPr>
          <w:rFonts w:ascii="Tahoma" w:hAnsi="Tahoma" w:cs="Tahoma"/>
        </w:rPr>
        <w:t xml:space="preserve"> v sistemu e-JN.</w:t>
      </w:r>
    </w:p>
    <w:p w14:paraId="35EA030E" w14:textId="77777777" w:rsidR="00F70DDF" w:rsidRPr="00835BDF" w:rsidRDefault="00F70DDF">
      <w:pPr>
        <w:keepLines/>
        <w:widowControl w:val="0"/>
        <w:jc w:val="both"/>
        <w:rPr>
          <w:rFonts w:ascii="Tahoma" w:hAnsi="Tahoma" w:cs="Tahoma"/>
        </w:rPr>
      </w:pPr>
    </w:p>
    <w:p w14:paraId="6D83F94A" w14:textId="363DBE29" w:rsidR="00F70DDF" w:rsidRPr="00835BDF" w:rsidRDefault="00F70DDF">
      <w:pPr>
        <w:keepLines/>
        <w:widowControl w:val="0"/>
        <w:jc w:val="both"/>
        <w:rPr>
          <w:rFonts w:ascii="Tahoma" w:hAnsi="Tahoma" w:cs="Tahoma"/>
        </w:rPr>
      </w:pPr>
      <w:r w:rsidRPr="00835BDF">
        <w:rPr>
          <w:rFonts w:ascii="Tahoma" w:hAnsi="Tahoma" w:cs="Tahoma"/>
        </w:rPr>
        <w:lastRenderedPageBreak/>
        <w:t>Odpiranje poteka tako, da informacijski sistem e-JN samodejno ob uri, ki je določena za javno odpiranje ponudb, prikaže podatke o ponudniku, o variantah, če so bile zahtevane oziroma dovoljene, ter omogoči dostop do .</w:t>
      </w:r>
      <w:proofErr w:type="spellStart"/>
      <w:r w:rsidRPr="00835BDF">
        <w:rPr>
          <w:rFonts w:ascii="Tahoma" w:hAnsi="Tahoma" w:cs="Tahoma"/>
        </w:rPr>
        <w:t>pdf</w:t>
      </w:r>
      <w:proofErr w:type="spellEnd"/>
      <w:r w:rsidRPr="00835BDF">
        <w:rPr>
          <w:rFonts w:ascii="Tahoma" w:hAnsi="Tahoma" w:cs="Tahoma"/>
        </w:rPr>
        <w:t xml:space="preserve"> dokumenta, ki ga ponudnik naloži v sistem e-JN pod </w:t>
      </w:r>
      <w:r w:rsidR="0027124E" w:rsidRPr="00835BDF">
        <w:rPr>
          <w:rFonts w:ascii="Tahoma" w:hAnsi="Tahoma" w:cs="Tahoma"/>
        </w:rPr>
        <w:t>Razdelek »Skupna ponudbena vrednost«, del »Predračun«</w:t>
      </w:r>
      <w:r w:rsidRPr="00835BDF">
        <w:rPr>
          <w:rFonts w:ascii="Tahoma" w:hAnsi="Tahoma" w:cs="Tahoma"/>
        </w:rPr>
        <w:t xml:space="preserve">. Ti podatki oziroma dokumenti so vidni do zaključka postopka oddaje tega naročila. Ponudniki, ki so oddali ponudbe, imajo te podatke v informacijskem sistemu e-JN na razpolago v razdelku »Zapisnik o odpiranju ponudb«.  </w:t>
      </w:r>
    </w:p>
    <w:p w14:paraId="7AFF777A" w14:textId="77777777" w:rsidR="00F70DDF" w:rsidRPr="00835BDF" w:rsidRDefault="00F70DDF">
      <w:pPr>
        <w:keepLines/>
        <w:widowControl w:val="0"/>
        <w:jc w:val="both"/>
        <w:rPr>
          <w:rFonts w:ascii="Tahoma" w:hAnsi="Tahoma" w:cs="Tahoma"/>
        </w:rPr>
      </w:pPr>
    </w:p>
    <w:p w14:paraId="35977D3B"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Veljavnost ponudbe</w:t>
      </w:r>
    </w:p>
    <w:p w14:paraId="0FAC084B" w14:textId="77777777" w:rsidR="00F70DDF" w:rsidRPr="00835BDF" w:rsidRDefault="00F70DDF">
      <w:pPr>
        <w:keepLines/>
        <w:widowControl w:val="0"/>
        <w:jc w:val="both"/>
        <w:rPr>
          <w:rFonts w:ascii="Tahoma" w:hAnsi="Tahoma" w:cs="Tahoma"/>
        </w:rPr>
      </w:pPr>
    </w:p>
    <w:p w14:paraId="55C6E024" w14:textId="5E0C3B41" w:rsidR="00F70DDF" w:rsidRPr="00835BDF" w:rsidRDefault="00F70DDF">
      <w:pPr>
        <w:keepLines/>
        <w:widowControl w:val="0"/>
        <w:jc w:val="both"/>
        <w:rPr>
          <w:rFonts w:ascii="Tahoma" w:hAnsi="Tahoma" w:cs="Tahoma"/>
        </w:rPr>
      </w:pPr>
      <w:r w:rsidRPr="00835BDF">
        <w:rPr>
          <w:rFonts w:ascii="Tahoma" w:hAnsi="Tahoma" w:cs="Tahoma"/>
        </w:rPr>
        <w:t xml:space="preserve">Ponudba </w:t>
      </w:r>
      <w:r w:rsidR="0067667F" w:rsidRPr="00835BDF">
        <w:rPr>
          <w:rFonts w:ascii="Tahoma" w:hAnsi="Tahoma" w:cs="Tahoma"/>
        </w:rPr>
        <w:t xml:space="preserve">(za posamezni sklop) </w:t>
      </w:r>
      <w:r w:rsidRPr="00835BDF">
        <w:rPr>
          <w:rFonts w:ascii="Tahoma" w:hAnsi="Tahoma" w:cs="Tahoma"/>
        </w:rPr>
        <w:t xml:space="preserve">mora biti veljavna še najmanj 4 (štiri) mesece od datuma določenega za oddajo ponudb.  </w:t>
      </w:r>
    </w:p>
    <w:p w14:paraId="617303A3" w14:textId="77777777" w:rsidR="003B68EC" w:rsidRPr="00835BDF" w:rsidRDefault="003B68EC">
      <w:pPr>
        <w:keepLines/>
        <w:widowControl w:val="0"/>
        <w:jc w:val="both"/>
        <w:rPr>
          <w:rFonts w:ascii="Tahoma" w:hAnsi="Tahoma" w:cs="Tahoma"/>
          <w:sz w:val="18"/>
        </w:rPr>
      </w:pPr>
    </w:p>
    <w:p w14:paraId="71373E4D"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Jezik in denarna enota</w:t>
      </w:r>
    </w:p>
    <w:p w14:paraId="6F5E0349" w14:textId="77777777" w:rsidR="00F70DDF" w:rsidRPr="00835BDF" w:rsidRDefault="00F70DDF">
      <w:pPr>
        <w:keepLines/>
        <w:widowControl w:val="0"/>
        <w:jc w:val="both"/>
        <w:rPr>
          <w:rFonts w:ascii="Tahoma" w:hAnsi="Tahoma" w:cs="Tahoma"/>
        </w:rPr>
      </w:pPr>
    </w:p>
    <w:p w14:paraId="04B0F658" w14:textId="2E0967D5" w:rsidR="00F70DDF" w:rsidRPr="00835BDF" w:rsidRDefault="00F70DDF">
      <w:pPr>
        <w:keepLines/>
        <w:widowControl w:val="0"/>
        <w:jc w:val="both"/>
        <w:rPr>
          <w:rFonts w:ascii="Tahoma" w:hAnsi="Tahoma" w:cs="Tahoma"/>
        </w:rPr>
      </w:pPr>
      <w:r w:rsidRPr="00835BDF">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835BDF">
        <w:rPr>
          <w:rFonts w:ascii="Tahoma" w:hAnsi="Tahoma" w:cs="Tahoma"/>
          <w:color w:val="000000"/>
        </w:rPr>
        <w:t>stroške (tj. stroške ponudnika) predložijo uradne prevode dokumentov/dokazil s strani sodnega tolmača za slovenski jezik, ki so predloženi v tujem jeziku.</w:t>
      </w:r>
      <w:r w:rsidRPr="00835BDF">
        <w:rPr>
          <w:rFonts w:ascii="Tahoma" w:hAnsi="Tahoma" w:cs="Tahoma"/>
        </w:rPr>
        <w:t xml:space="preserve"> </w:t>
      </w:r>
    </w:p>
    <w:p w14:paraId="13E733F6" w14:textId="77777777" w:rsidR="00F70DDF" w:rsidRPr="00835BDF" w:rsidRDefault="00F70DDF">
      <w:pPr>
        <w:keepLines/>
        <w:widowControl w:val="0"/>
        <w:jc w:val="both"/>
        <w:rPr>
          <w:rFonts w:ascii="Tahoma" w:hAnsi="Tahoma" w:cs="Tahoma"/>
          <w:sz w:val="18"/>
        </w:rPr>
      </w:pPr>
    </w:p>
    <w:p w14:paraId="27C11B5E" w14:textId="3DEE3D7A" w:rsidR="00F70DDF" w:rsidRPr="00835BDF" w:rsidRDefault="00F70DDF">
      <w:pPr>
        <w:keepLines/>
        <w:widowControl w:val="0"/>
        <w:jc w:val="both"/>
        <w:rPr>
          <w:rFonts w:ascii="Tahoma" w:hAnsi="Tahoma" w:cs="Tahoma"/>
        </w:rPr>
      </w:pPr>
      <w:r w:rsidRPr="00835BDF">
        <w:rPr>
          <w:rFonts w:ascii="Tahoma" w:hAnsi="Tahoma" w:cs="Tahoma"/>
        </w:rPr>
        <w:t xml:space="preserve">Finančni podatki morajo </w:t>
      </w:r>
      <w:r w:rsidR="00EA7B31" w:rsidRPr="00835BDF">
        <w:rPr>
          <w:rFonts w:ascii="Tahoma" w:hAnsi="Tahoma" w:cs="Tahoma"/>
        </w:rPr>
        <w:t>biti podani v evrih, na do dve</w:t>
      </w:r>
      <w:r w:rsidRPr="00835BDF">
        <w:rPr>
          <w:rFonts w:ascii="Tahoma" w:hAnsi="Tahoma" w:cs="Tahoma"/>
        </w:rPr>
        <w:t xml:space="preserve"> (</w:t>
      </w:r>
      <w:r w:rsidR="00EA7B31" w:rsidRPr="00835BDF">
        <w:rPr>
          <w:rFonts w:ascii="Tahoma" w:hAnsi="Tahoma" w:cs="Tahoma"/>
        </w:rPr>
        <w:t>2</w:t>
      </w:r>
      <w:r w:rsidRPr="00835BDF">
        <w:rPr>
          <w:rFonts w:ascii="Tahoma" w:hAnsi="Tahoma" w:cs="Tahoma"/>
        </w:rPr>
        <w:t>) decimalni mesti natančno.</w:t>
      </w:r>
    </w:p>
    <w:p w14:paraId="77FD3147" w14:textId="6DDCF4C5" w:rsidR="00D1288B" w:rsidRPr="00835BDF" w:rsidRDefault="00D1288B">
      <w:pPr>
        <w:keepLines/>
        <w:widowControl w:val="0"/>
        <w:jc w:val="both"/>
        <w:rPr>
          <w:rFonts w:ascii="Tahoma" w:hAnsi="Tahoma" w:cs="Tahoma"/>
        </w:rPr>
      </w:pPr>
    </w:p>
    <w:p w14:paraId="5C202E54" w14:textId="3A527819" w:rsidR="00F70DDF" w:rsidRPr="00835BDF" w:rsidRDefault="00295037">
      <w:pPr>
        <w:keepLines/>
        <w:widowControl w:val="0"/>
        <w:numPr>
          <w:ilvl w:val="1"/>
          <w:numId w:val="2"/>
        </w:numPr>
        <w:rPr>
          <w:rFonts w:ascii="Tahoma" w:hAnsi="Tahoma" w:cs="Tahoma"/>
          <w:b/>
        </w:rPr>
      </w:pPr>
      <w:r w:rsidRPr="00835BDF">
        <w:rPr>
          <w:rFonts w:ascii="Tahoma" w:hAnsi="Tahoma" w:cs="Tahoma"/>
          <w:b/>
        </w:rPr>
        <w:t>D</w:t>
      </w:r>
      <w:r w:rsidR="00F70DDF" w:rsidRPr="00835BDF">
        <w:rPr>
          <w:rFonts w:ascii="Tahoma" w:hAnsi="Tahoma" w:cs="Tahoma"/>
          <w:b/>
        </w:rPr>
        <w:t>opustnost ponudbe, pregled in ocenjevanje ponudb</w:t>
      </w:r>
    </w:p>
    <w:p w14:paraId="599E2C59" w14:textId="77777777" w:rsidR="00F70DDF" w:rsidRPr="00835BDF" w:rsidRDefault="00F70DDF">
      <w:pPr>
        <w:keepLines/>
        <w:widowControl w:val="0"/>
        <w:rPr>
          <w:rFonts w:ascii="Tahoma" w:hAnsi="Tahoma" w:cs="Tahoma"/>
        </w:rPr>
      </w:pPr>
    </w:p>
    <w:p w14:paraId="24183863" w14:textId="0620F4E6" w:rsidR="0016041E" w:rsidRPr="00835BDF" w:rsidRDefault="0016041E">
      <w:pPr>
        <w:keepLines/>
        <w:widowControl w:val="0"/>
        <w:jc w:val="both"/>
        <w:rPr>
          <w:rFonts w:ascii="Tahoma" w:hAnsi="Tahoma" w:cs="Tahoma"/>
          <w:u w:val="single"/>
        </w:rPr>
      </w:pPr>
      <w:r w:rsidRPr="00835BDF">
        <w:rPr>
          <w:rFonts w:ascii="Tahoma" w:hAnsi="Tahoma" w:cs="Tahoma"/>
          <w:u w:val="single"/>
        </w:rPr>
        <w:t xml:space="preserve">Ponudnik lahko odda ponudbo za enega ali </w:t>
      </w:r>
      <w:r w:rsidR="00B03BBE" w:rsidRPr="00835BDF">
        <w:rPr>
          <w:rFonts w:ascii="Tahoma" w:hAnsi="Tahoma" w:cs="Tahoma"/>
          <w:u w:val="single"/>
        </w:rPr>
        <w:t>oba sklopa, ki sta</w:t>
      </w:r>
      <w:r w:rsidRPr="00835BDF">
        <w:rPr>
          <w:rFonts w:ascii="Tahoma" w:hAnsi="Tahoma" w:cs="Tahoma"/>
          <w:u w:val="single"/>
        </w:rPr>
        <w:t xml:space="preserve"> predmet javnega naročila, pri čemer mora </w:t>
      </w:r>
      <w:r w:rsidR="00B03BBE" w:rsidRPr="00835BDF">
        <w:rPr>
          <w:rFonts w:ascii="Tahoma" w:hAnsi="Tahoma" w:cs="Tahoma"/>
          <w:u w:val="single"/>
        </w:rPr>
        <w:t xml:space="preserve">biti </w:t>
      </w:r>
      <w:r w:rsidRPr="00835BDF">
        <w:rPr>
          <w:rFonts w:ascii="Tahoma" w:hAnsi="Tahoma" w:cs="Tahoma"/>
          <w:u w:val="single"/>
        </w:rPr>
        <w:t xml:space="preserve">predmet ponudbe </w:t>
      </w:r>
      <w:r w:rsidR="00B03BBE" w:rsidRPr="00835BDF">
        <w:rPr>
          <w:rFonts w:ascii="Tahoma" w:hAnsi="Tahoma" w:cs="Tahoma"/>
          <w:u w:val="single"/>
        </w:rPr>
        <w:t>v skladu s tehnično specifikacijo in opisom predmeta javnega naročila ter z vsemi ostalimi zahtevami in pogoji naročnika, navedenimi v razpisni dokumentaciji</w:t>
      </w:r>
      <w:r w:rsidRPr="00835BDF">
        <w:rPr>
          <w:rFonts w:ascii="Tahoma" w:hAnsi="Tahoma" w:cs="Tahoma"/>
          <w:u w:val="single"/>
        </w:rPr>
        <w:t>.</w:t>
      </w:r>
    </w:p>
    <w:p w14:paraId="7F0E3274" w14:textId="42B4477C" w:rsidR="00927B2B" w:rsidRPr="00835BDF" w:rsidRDefault="0016041E">
      <w:pPr>
        <w:keepLines/>
        <w:widowControl w:val="0"/>
        <w:jc w:val="both"/>
        <w:rPr>
          <w:rFonts w:ascii="Tahoma" w:hAnsi="Tahoma" w:cs="Tahoma"/>
        </w:rPr>
      </w:pPr>
      <w:r w:rsidRPr="00835BDF">
        <w:rPr>
          <w:rFonts w:ascii="Tahoma" w:hAnsi="Tahoma" w:cs="Tahoma"/>
        </w:rPr>
        <w:t xml:space="preserve"> </w:t>
      </w:r>
    </w:p>
    <w:p w14:paraId="45BF33C4" w14:textId="3B683E3F" w:rsidR="00F70DDF" w:rsidRPr="00835BDF" w:rsidRDefault="00F70DDF">
      <w:pPr>
        <w:keepLines/>
        <w:widowControl w:val="0"/>
        <w:jc w:val="both"/>
        <w:rPr>
          <w:rFonts w:ascii="Tahoma" w:hAnsi="Tahoma" w:cs="Tahoma"/>
        </w:rPr>
      </w:pPr>
      <w:r w:rsidRPr="00835BDF">
        <w:rPr>
          <w:rFonts w:ascii="Tahoma" w:hAnsi="Tahoma" w:cs="Tahoma"/>
        </w:rPr>
        <w:t>V primeru, da ponudba ne bo v skladu z vsemi zahtevami in pogoji razpisne dokumentacije ter v skladu z ZJN-3, bo naročnik tako ponudbo izključil iz sodelovanja v postopku oddaje javnega naročila.</w:t>
      </w:r>
    </w:p>
    <w:p w14:paraId="5331C3A3" w14:textId="77777777" w:rsidR="00E34F5A" w:rsidRPr="00835BDF" w:rsidRDefault="00E34F5A">
      <w:pPr>
        <w:keepLines/>
        <w:widowControl w:val="0"/>
        <w:jc w:val="both"/>
        <w:rPr>
          <w:rFonts w:ascii="Tahoma" w:hAnsi="Tahoma" w:cs="Tahoma"/>
          <w:sz w:val="16"/>
        </w:rPr>
      </w:pPr>
    </w:p>
    <w:p w14:paraId="0F154F44" w14:textId="0DDA93C4" w:rsidR="00F70DDF" w:rsidRPr="00835BDF" w:rsidRDefault="00F70DDF">
      <w:pPr>
        <w:keepLines/>
        <w:widowControl w:val="0"/>
        <w:jc w:val="both"/>
        <w:rPr>
          <w:rFonts w:ascii="Tahoma" w:hAnsi="Tahoma" w:cs="Tahoma"/>
          <w:sz w:val="18"/>
        </w:rPr>
      </w:pPr>
      <w:r w:rsidRPr="00835BDF">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835BDF">
        <w:rPr>
          <w:rFonts w:ascii="Tahoma" w:hAnsi="Tahoma" w:cs="Tahoma"/>
          <w:sz w:val="18"/>
        </w:rPr>
        <w:t xml:space="preserve">. </w:t>
      </w:r>
      <w:r w:rsidRPr="00835BDF">
        <w:rPr>
          <w:rFonts w:ascii="Tahoma" w:hAnsi="Tahoma" w:cs="Tahoma"/>
        </w:rPr>
        <w:t>Naročnik lahko od ponudnikov zahteva razčlembo (analizo) ponudbenih cen. Zahtevek za dodatna pojasnila kot tudi odgovor morata biti posredovana v enaki obliki kot dodatna pojasnila.</w:t>
      </w:r>
    </w:p>
    <w:p w14:paraId="3F8E9D8C" w14:textId="77777777" w:rsidR="00F70DDF" w:rsidRPr="00835BDF" w:rsidRDefault="00F70DDF">
      <w:pPr>
        <w:keepLines/>
        <w:widowControl w:val="0"/>
        <w:ind w:right="56"/>
        <w:jc w:val="both"/>
        <w:rPr>
          <w:rFonts w:ascii="Tahoma" w:hAnsi="Tahoma" w:cs="Tahoma"/>
        </w:rPr>
      </w:pPr>
    </w:p>
    <w:p w14:paraId="5D3EE663" w14:textId="77777777" w:rsidR="00F70DDF" w:rsidRPr="00835BDF" w:rsidRDefault="00F70DDF">
      <w:pPr>
        <w:keepLines/>
        <w:widowControl w:val="0"/>
        <w:ind w:right="56"/>
        <w:jc w:val="both"/>
        <w:rPr>
          <w:rFonts w:ascii="Tahoma" w:hAnsi="Tahoma" w:cs="Tahoma"/>
        </w:rPr>
      </w:pPr>
      <w:r w:rsidRPr="00835BDF">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1195EB2" w14:textId="77777777" w:rsidR="00F70DDF" w:rsidRPr="00835BDF" w:rsidRDefault="00F70DDF">
      <w:pPr>
        <w:keepLines/>
        <w:widowControl w:val="0"/>
        <w:ind w:right="56"/>
        <w:jc w:val="both"/>
        <w:rPr>
          <w:rFonts w:ascii="Tahoma" w:hAnsi="Tahoma" w:cs="Tahoma"/>
        </w:rPr>
      </w:pPr>
    </w:p>
    <w:p w14:paraId="5552C0BC" w14:textId="7CF8BA4A"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Ponudbena cena</w:t>
      </w:r>
      <w:r w:rsidR="0077389B" w:rsidRPr="00835BDF">
        <w:rPr>
          <w:rFonts w:ascii="Tahoma" w:hAnsi="Tahoma" w:cs="Tahoma"/>
          <w:b/>
        </w:rPr>
        <w:t xml:space="preserve">, ponudbeni predračun in okvirne količine </w:t>
      </w:r>
      <w:r w:rsidRPr="00835BDF">
        <w:rPr>
          <w:rFonts w:ascii="Tahoma" w:hAnsi="Tahoma" w:cs="Tahoma"/>
          <w:b/>
        </w:rPr>
        <w:t xml:space="preserve"> </w:t>
      </w:r>
    </w:p>
    <w:p w14:paraId="62B8BF9E" w14:textId="77777777" w:rsidR="00F70DDF" w:rsidRPr="00835BDF" w:rsidRDefault="00F70DDF">
      <w:pPr>
        <w:keepLines/>
        <w:widowControl w:val="0"/>
        <w:tabs>
          <w:tab w:val="left" w:pos="1702"/>
        </w:tabs>
        <w:jc w:val="both"/>
        <w:rPr>
          <w:rFonts w:ascii="Tahoma" w:hAnsi="Tahoma" w:cs="Tahoma"/>
          <w:snapToGrid w:val="0"/>
        </w:rPr>
      </w:pPr>
      <w:bookmarkStart w:id="11" w:name="_Toc116720524"/>
      <w:bookmarkStart w:id="12" w:name="_Toc116720588"/>
      <w:bookmarkStart w:id="13" w:name="_Toc116783499"/>
      <w:bookmarkStart w:id="14" w:name="_Toc116792933"/>
      <w:bookmarkStart w:id="15" w:name="_Toc136417505"/>
    </w:p>
    <w:p w14:paraId="23FC564C" w14:textId="47331953" w:rsidR="0077389B" w:rsidRPr="00835BDF" w:rsidRDefault="0077389B">
      <w:pPr>
        <w:keepLines/>
        <w:widowControl w:val="0"/>
        <w:jc w:val="both"/>
        <w:rPr>
          <w:rFonts w:ascii="Tahoma" w:hAnsi="Tahoma" w:cs="Tahoma"/>
        </w:rPr>
      </w:pPr>
      <w:r w:rsidRPr="00835BDF">
        <w:rPr>
          <w:rFonts w:ascii="Tahoma" w:hAnsi="Tahoma" w:cs="Tahoma"/>
        </w:rPr>
        <w:t>Ponudnik za posamezni sklop izdela vrednostni del ponudbe (</w:t>
      </w:r>
      <w:r w:rsidRPr="00835BDF">
        <w:rPr>
          <w:rFonts w:ascii="Tahoma" w:hAnsi="Tahoma" w:cs="Tahoma"/>
          <w:b/>
        </w:rPr>
        <w:t>Priloga 2</w:t>
      </w:r>
      <w:r w:rsidR="00E637A4" w:rsidRPr="00835BDF">
        <w:rPr>
          <w:rFonts w:ascii="Tahoma" w:hAnsi="Tahoma" w:cs="Tahoma"/>
        </w:rPr>
        <w:t>).</w:t>
      </w:r>
    </w:p>
    <w:p w14:paraId="066067C6" w14:textId="77777777" w:rsidR="0077389B" w:rsidRPr="00835BDF" w:rsidRDefault="0077389B">
      <w:pPr>
        <w:keepLines/>
        <w:widowControl w:val="0"/>
        <w:jc w:val="both"/>
        <w:rPr>
          <w:rFonts w:ascii="Tahoma" w:hAnsi="Tahoma" w:cs="Tahoma"/>
        </w:rPr>
      </w:pPr>
    </w:p>
    <w:p w14:paraId="4C5EF8DE" w14:textId="5C02921E" w:rsidR="00F70DDF" w:rsidRPr="00835BDF" w:rsidRDefault="00F70DDF">
      <w:pPr>
        <w:keepLines/>
        <w:widowControl w:val="0"/>
        <w:jc w:val="both"/>
        <w:rPr>
          <w:rFonts w:ascii="Tahoma" w:hAnsi="Tahoma" w:cs="Tahoma"/>
        </w:rPr>
      </w:pPr>
      <w:r w:rsidRPr="00835BDF">
        <w:rPr>
          <w:rFonts w:ascii="Tahoma" w:hAnsi="Tahoma" w:cs="Tahoma"/>
        </w:rPr>
        <w:t>Ponudnik mora pri pripravi ponudbe in določanju ponudbene cene (na enoto) (ki jo navede v Prilogo 2) upoštevati vse materialne in nematerialne stroške, ki bodo potrebni za izvedbo predmeta naročila, vključno s s</w:t>
      </w:r>
      <w:r w:rsidR="00E34F5A" w:rsidRPr="00835BDF">
        <w:rPr>
          <w:rFonts w:ascii="Tahoma" w:hAnsi="Tahoma" w:cs="Tahoma"/>
        </w:rPr>
        <w:t>troški dela, stroški materiala</w:t>
      </w:r>
      <w:r w:rsidR="00E637A4" w:rsidRPr="00835BDF">
        <w:rPr>
          <w:rFonts w:ascii="Tahoma" w:hAnsi="Tahoma" w:cs="Tahoma"/>
        </w:rPr>
        <w:t>, stroški prevoza</w:t>
      </w:r>
      <w:r w:rsidR="00BE40B5" w:rsidRPr="00835BDF">
        <w:rPr>
          <w:rFonts w:ascii="Tahoma" w:hAnsi="Tahoma" w:cs="Tahoma"/>
        </w:rPr>
        <w:t>, prevzema in odvoza</w:t>
      </w:r>
      <w:r w:rsidR="007671F3" w:rsidRPr="00835BDF">
        <w:rPr>
          <w:rFonts w:ascii="Tahoma" w:hAnsi="Tahoma" w:cs="Tahoma"/>
        </w:rPr>
        <w:t xml:space="preserve"> odpadkov</w:t>
      </w:r>
      <w:r w:rsidR="00E637A4" w:rsidRPr="00835BDF">
        <w:rPr>
          <w:rFonts w:ascii="Tahoma" w:hAnsi="Tahoma" w:cs="Tahoma"/>
        </w:rPr>
        <w:t>,</w:t>
      </w:r>
      <w:r w:rsidR="00BE40B5" w:rsidRPr="00835BDF">
        <w:rPr>
          <w:rFonts w:ascii="Tahoma" w:hAnsi="Tahoma" w:cs="Tahoma"/>
        </w:rPr>
        <w:t xml:space="preserve"> stroški izdelave ponudbene dokumentacij</w:t>
      </w:r>
      <w:r w:rsidRPr="00835BDF">
        <w:rPr>
          <w:rFonts w:ascii="Tahoma" w:hAnsi="Tahoma" w:cs="Tahoma"/>
        </w:rPr>
        <w:t>, ter vsemi ostalimi stroški,</w:t>
      </w:r>
      <w:r w:rsidRPr="00835BDF">
        <w:t xml:space="preserve"> </w:t>
      </w:r>
      <w:r w:rsidRPr="00835BDF">
        <w:rPr>
          <w:rFonts w:ascii="Tahoma" w:hAnsi="Tahoma" w:cs="Tahoma"/>
        </w:rPr>
        <w:t xml:space="preserve">ki bodo potrebni za kvalitetno izvedbo predmeta okvirnega sporazuma, skladno z vsemi zahtevami in pogoji naročnika. </w:t>
      </w:r>
    </w:p>
    <w:p w14:paraId="727E30A4" w14:textId="77777777" w:rsidR="00F70DDF" w:rsidRPr="00835BDF" w:rsidRDefault="00F70DDF">
      <w:pPr>
        <w:keepLines/>
        <w:widowControl w:val="0"/>
        <w:jc w:val="both"/>
        <w:rPr>
          <w:rFonts w:ascii="Tahoma" w:hAnsi="Tahoma" w:cs="Tahoma"/>
        </w:rPr>
      </w:pPr>
    </w:p>
    <w:p w14:paraId="6E1CF52B" w14:textId="77777777" w:rsidR="00F70DDF" w:rsidRPr="00835BDF" w:rsidRDefault="00F70DDF">
      <w:pPr>
        <w:keepLines/>
        <w:widowControl w:val="0"/>
        <w:jc w:val="both"/>
        <w:rPr>
          <w:rFonts w:ascii="Tahoma" w:hAnsi="Tahoma" w:cs="Tahoma"/>
        </w:rPr>
      </w:pPr>
      <w:r w:rsidRPr="00835BDF">
        <w:rPr>
          <w:rFonts w:ascii="Tahoma" w:hAnsi="Tahoma" w:cs="Tahoma"/>
        </w:rPr>
        <w:t>Se pravi cena v ponudbi mora zajemati vse stroške, ki jih bo ponudnik imel z realizacijo naročila oz. ki bodo potrebni za kvalitetno izvedbo predmeta javnega naročila. Končna cena mora vsebovati vse stroške in popuste. Naročnik ponudniku ne bo dovoljeval drugih ali dodatnih zaračunavanj.</w:t>
      </w:r>
    </w:p>
    <w:p w14:paraId="67F65A8B" w14:textId="77777777" w:rsidR="00F70DDF" w:rsidRPr="00835BDF" w:rsidRDefault="00F70DDF">
      <w:pPr>
        <w:keepLines/>
        <w:widowControl w:val="0"/>
        <w:jc w:val="both"/>
        <w:rPr>
          <w:rFonts w:ascii="Tahoma" w:hAnsi="Tahoma" w:cs="Tahoma"/>
        </w:rPr>
      </w:pPr>
    </w:p>
    <w:p w14:paraId="70FC844C" w14:textId="77777777" w:rsidR="00F70DDF" w:rsidRPr="00835BDF" w:rsidRDefault="00F70DDF">
      <w:pPr>
        <w:keepLines/>
        <w:widowControl w:val="0"/>
        <w:jc w:val="both"/>
        <w:rPr>
          <w:rFonts w:ascii="Tahoma" w:hAnsi="Tahoma" w:cs="Tahoma"/>
        </w:rPr>
      </w:pPr>
      <w:r w:rsidRPr="00835BDF">
        <w:rPr>
          <w:rFonts w:ascii="Tahoma" w:hAnsi="Tahoma" w:cs="Tahoma"/>
        </w:rPr>
        <w:t xml:space="preserve">Cene na enoto mere, navedene v ponudbi, morajo biti v času veljavnosti okvirnega sporazuma fiksne, razen v primeru znižanja cen. </w:t>
      </w:r>
    </w:p>
    <w:p w14:paraId="545C6E59" w14:textId="3F27FD36" w:rsidR="00BE40B5" w:rsidRPr="00835BDF" w:rsidRDefault="00BE40B5">
      <w:pPr>
        <w:keepLines/>
        <w:widowControl w:val="0"/>
        <w:jc w:val="both"/>
        <w:rPr>
          <w:rFonts w:ascii="Tahoma" w:hAnsi="Tahoma" w:cs="Tahoma"/>
          <w:snapToGrid w:val="0"/>
        </w:rPr>
      </w:pPr>
    </w:p>
    <w:p w14:paraId="790233CE" w14:textId="3E83F677" w:rsidR="00BE40B5" w:rsidRPr="00835BDF" w:rsidRDefault="00E637A4">
      <w:pPr>
        <w:keepLines/>
        <w:widowControl w:val="0"/>
        <w:jc w:val="both"/>
        <w:rPr>
          <w:rFonts w:ascii="Tahoma" w:hAnsi="Tahoma" w:cs="Tahoma"/>
          <w:snapToGrid w:val="0"/>
        </w:rPr>
      </w:pPr>
      <w:r w:rsidRPr="00835BDF">
        <w:rPr>
          <w:rFonts w:ascii="Tahoma" w:hAnsi="Tahoma" w:cs="Tahoma"/>
          <w:snapToGrid w:val="0"/>
        </w:rPr>
        <w:lastRenderedPageBreak/>
        <w:t>Količine za posamezni sklop predmeta javnega naročila so okvirne in odvisne od dejanskih potreb naročnika v obdobju veljavnosti okvirnega sporazuma</w:t>
      </w:r>
      <w:r w:rsidR="00C06BC5" w:rsidRPr="00835BDF">
        <w:rPr>
          <w:rFonts w:ascii="Tahoma" w:hAnsi="Tahoma" w:cs="Tahoma"/>
          <w:snapToGrid w:val="0"/>
        </w:rPr>
        <w:t xml:space="preserve">, </w:t>
      </w:r>
      <w:r w:rsidRPr="00835BDF">
        <w:rPr>
          <w:rFonts w:ascii="Tahoma" w:hAnsi="Tahoma" w:cs="Tahoma"/>
          <w:snapToGrid w:val="0"/>
        </w:rPr>
        <w:t>ter so</w:t>
      </w:r>
      <w:r w:rsidR="00C06BC5" w:rsidRPr="00835BDF">
        <w:rPr>
          <w:rFonts w:ascii="Tahoma" w:hAnsi="Tahoma" w:cs="Tahoma"/>
          <w:snapToGrid w:val="0"/>
        </w:rPr>
        <w:t xml:space="preserve"> informativne narave (količ</w:t>
      </w:r>
      <w:r w:rsidRPr="00835BDF">
        <w:rPr>
          <w:rFonts w:ascii="Tahoma" w:hAnsi="Tahoma" w:cs="Tahoma"/>
          <w:snapToGrid w:val="0"/>
        </w:rPr>
        <w:t>ina bo lahko večja ali manjša), saj jih je vnaprej objektivno nemogoče določiti.</w:t>
      </w:r>
    </w:p>
    <w:p w14:paraId="07327F09" w14:textId="0FCABAEA" w:rsidR="00380912" w:rsidRPr="00835BDF" w:rsidRDefault="00E637A4">
      <w:pPr>
        <w:keepLines/>
        <w:widowControl w:val="0"/>
        <w:jc w:val="both"/>
        <w:rPr>
          <w:rFonts w:ascii="Tahoma" w:hAnsi="Tahoma" w:cs="Tahoma"/>
          <w:snapToGrid w:val="0"/>
        </w:rPr>
      </w:pPr>
      <w:r w:rsidRPr="00835BDF">
        <w:rPr>
          <w:rFonts w:ascii="Tahoma" w:hAnsi="Tahoma" w:cs="Tahoma"/>
          <w:snapToGrid w:val="0"/>
        </w:rPr>
        <w:t xml:space="preserve"> </w:t>
      </w:r>
    </w:p>
    <w:p w14:paraId="35BF801A" w14:textId="77777777" w:rsidR="004B53F1" w:rsidRPr="00835BDF" w:rsidRDefault="004B53F1">
      <w:pPr>
        <w:keepLines/>
        <w:widowControl w:val="0"/>
        <w:numPr>
          <w:ilvl w:val="1"/>
          <w:numId w:val="2"/>
        </w:numPr>
        <w:jc w:val="both"/>
        <w:rPr>
          <w:rFonts w:ascii="Tahoma" w:hAnsi="Tahoma" w:cs="Tahoma"/>
          <w:b/>
        </w:rPr>
      </w:pPr>
      <w:r w:rsidRPr="00835BDF">
        <w:rPr>
          <w:rFonts w:ascii="Tahoma" w:hAnsi="Tahoma" w:cs="Tahoma"/>
          <w:b/>
        </w:rPr>
        <w:t>Način obračunavanja in plačilni pogoji</w:t>
      </w:r>
    </w:p>
    <w:p w14:paraId="0EA2328D" w14:textId="77777777" w:rsidR="004B53F1" w:rsidRPr="00835BDF" w:rsidRDefault="004B53F1">
      <w:pPr>
        <w:keepLines/>
        <w:widowControl w:val="0"/>
        <w:jc w:val="both"/>
        <w:rPr>
          <w:rFonts w:ascii="Tahoma" w:hAnsi="Tahoma" w:cs="Tahoma"/>
          <w:kern w:val="16"/>
        </w:rPr>
      </w:pPr>
    </w:p>
    <w:p w14:paraId="7F79FB2C" w14:textId="5210CABE" w:rsidR="004B53F1" w:rsidRPr="00835BDF" w:rsidRDefault="004B53F1">
      <w:pPr>
        <w:keepLines/>
        <w:widowControl w:val="0"/>
        <w:jc w:val="both"/>
        <w:rPr>
          <w:rFonts w:ascii="Tahoma" w:hAnsi="Tahoma" w:cs="Tahoma"/>
          <w:kern w:val="16"/>
        </w:rPr>
      </w:pPr>
      <w:r w:rsidRPr="00835BDF">
        <w:rPr>
          <w:rFonts w:ascii="Tahoma" w:hAnsi="Tahoma" w:cs="Tahoma"/>
          <w:kern w:val="16"/>
        </w:rPr>
        <w:t>Način obračunavanja in plačilni pogoji so razvidni iz priloženega vzorca okvirnega sporazuma.</w:t>
      </w:r>
    </w:p>
    <w:p w14:paraId="693EB1B7" w14:textId="77777777" w:rsidR="00FC5455" w:rsidRPr="00835BDF" w:rsidRDefault="00FC5455">
      <w:pPr>
        <w:keepLines/>
        <w:widowControl w:val="0"/>
        <w:jc w:val="both"/>
        <w:rPr>
          <w:rFonts w:ascii="Tahoma" w:hAnsi="Tahoma" w:cs="Tahoma"/>
          <w:kern w:val="16"/>
        </w:rPr>
      </w:pPr>
    </w:p>
    <w:p w14:paraId="7820FD26" w14:textId="77777777" w:rsidR="004B53F1" w:rsidRPr="00835BDF" w:rsidRDefault="004B53F1" w:rsidP="000154B1">
      <w:pPr>
        <w:keepLines/>
        <w:widowControl w:val="0"/>
        <w:numPr>
          <w:ilvl w:val="1"/>
          <w:numId w:val="2"/>
        </w:numPr>
        <w:jc w:val="both"/>
        <w:rPr>
          <w:rFonts w:ascii="Tahoma" w:hAnsi="Tahoma" w:cs="Tahoma"/>
          <w:b/>
        </w:rPr>
      </w:pPr>
      <w:r w:rsidRPr="00835BDF">
        <w:rPr>
          <w:rFonts w:ascii="Tahoma" w:hAnsi="Tahoma" w:cs="Tahoma"/>
          <w:b/>
        </w:rPr>
        <w:t>Okvirni sporazum</w:t>
      </w:r>
    </w:p>
    <w:p w14:paraId="249CA413" w14:textId="77777777" w:rsidR="004B53F1" w:rsidRPr="00835BDF" w:rsidRDefault="004B53F1" w:rsidP="000154B1">
      <w:pPr>
        <w:keepLines/>
        <w:widowControl w:val="0"/>
        <w:ind w:hanging="360"/>
        <w:jc w:val="both"/>
        <w:rPr>
          <w:rFonts w:ascii="Tahoma" w:hAnsi="Tahoma" w:cs="Tahoma"/>
        </w:rPr>
      </w:pPr>
    </w:p>
    <w:p w14:paraId="284F3DC0" w14:textId="07AA84CF" w:rsidR="004B53F1" w:rsidRPr="00835BDF" w:rsidRDefault="004B53F1" w:rsidP="000154B1">
      <w:pPr>
        <w:keepLines/>
        <w:widowControl w:val="0"/>
        <w:jc w:val="both"/>
        <w:rPr>
          <w:rFonts w:ascii="Tahoma" w:hAnsi="Tahoma" w:cs="Tahoma"/>
        </w:rPr>
      </w:pPr>
      <w:r w:rsidRPr="00835BDF">
        <w:rPr>
          <w:rFonts w:ascii="Tahoma" w:hAnsi="Tahoma" w:cs="Tahoma"/>
        </w:rPr>
        <w:t>Okvirni sporazum z izbranim ponudnikom bo podpisal zakoniti zastopnik naročnika.</w:t>
      </w:r>
    </w:p>
    <w:p w14:paraId="33AEEB52" w14:textId="017D19B5" w:rsidR="004B53F1" w:rsidRPr="00835BDF" w:rsidRDefault="004B53F1" w:rsidP="000154B1">
      <w:pPr>
        <w:keepLines/>
        <w:widowControl w:val="0"/>
        <w:jc w:val="both"/>
        <w:rPr>
          <w:rFonts w:ascii="Tahoma" w:hAnsi="Tahoma" w:cs="Tahoma"/>
        </w:rPr>
      </w:pPr>
    </w:p>
    <w:p w14:paraId="57302B76" w14:textId="77777777" w:rsidR="00E177DD" w:rsidRPr="00835BDF" w:rsidRDefault="00E177DD">
      <w:pPr>
        <w:keepLines/>
        <w:widowControl w:val="0"/>
        <w:jc w:val="both"/>
        <w:rPr>
          <w:rFonts w:ascii="Tahoma" w:hAnsi="Tahoma" w:cs="Tahoma"/>
          <w:sz w:val="16"/>
        </w:rPr>
      </w:pPr>
      <w:r w:rsidRPr="00835BDF">
        <w:rPr>
          <w:rFonts w:ascii="Tahoma" w:hAnsi="Tahoma" w:cs="Tahoma"/>
        </w:rPr>
        <w:t>Vzorec okvirnega sporazuma je sestavni del razpisne dokumentacije. Ponudnik s podpisom ESPD (</w:t>
      </w:r>
      <w:r w:rsidRPr="00835BDF">
        <w:rPr>
          <w:rFonts w:ascii="Tahoma" w:hAnsi="Tahoma" w:cs="Tahoma"/>
          <w:i/>
        </w:rPr>
        <w:t>v »Del VI: Sklepne izjave«</w:t>
      </w:r>
      <w:r w:rsidRPr="00835BDF">
        <w:rPr>
          <w:rFonts w:ascii="Tahoma" w:hAnsi="Tahoma" w:cs="Tahoma"/>
        </w:rPr>
        <w:t xml:space="preserve">) potrdi, da se strinja z vsebino vzorca okvirnega sporazuma, </w:t>
      </w:r>
      <w:r w:rsidRPr="00835BDF">
        <w:rPr>
          <w:rFonts w:ascii="Tahoma" w:hAnsi="Tahoma" w:cs="Tahoma"/>
          <w:u w:val="single"/>
        </w:rPr>
        <w:t xml:space="preserve">zato ga k ponudbeni dokumentaciji ponudniku </w:t>
      </w:r>
      <w:r w:rsidRPr="00835BDF">
        <w:rPr>
          <w:rFonts w:ascii="Tahoma" w:hAnsi="Tahoma" w:cs="Tahoma"/>
          <w:b/>
          <w:u w:val="single"/>
        </w:rPr>
        <w:t>ni</w:t>
      </w:r>
      <w:r w:rsidRPr="00835BDF">
        <w:rPr>
          <w:rFonts w:ascii="Tahoma" w:hAnsi="Tahoma" w:cs="Tahoma"/>
          <w:u w:val="single"/>
        </w:rPr>
        <w:t xml:space="preserve"> potrebno priložiti</w:t>
      </w:r>
      <w:r w:rsidRPr="00835BDF">
        <w:rPr>
          <w:rFonts w:ascii="Tahoma" w:hAnsi="Tahoma" w:cs="Tahoma"/>
        </w:rPr>
        <w:t xml:space="preserve">.    </w:t>
      </w:r>
    </w:p>
    <w:p w14:paraId="752CD40E" w14:textId="77777777" w:rsidR="00E177DD" w:rsidRPr="00835BDF" w:rsidRDefault="00E177DD" w:rsidP="000154B1">
      <w:pPr>
        <w:keepLines/>
        <w:widowControl w:val="0"/>
        <w:jc w:val="both"/>
        <w:rPr>
          <w:rFonts w:ascii="Tahoma" w:hAnsi="Tahoma" w:cs="Tahoma"/>
        </w:rPr>
      </w:pPr>
    </w:p>
    <w:p w14:paraId="19FC76C3" w14:textId="76434D51" w:rsidR="00F70DDF" w:rsidRPr="00835BDF" w:rsidRDefault="00D1288B">
      <w:pPr>
        <w:keepLines/>
        <w:widowControl w:val="0"/>
        <w:numPr>
          <w:ilvl w:val="1"/>
          <w:numId w:val="2"/>
        </w:numPr>
        <w:jc w:val="both"/>
        <w:rPr>
          <w:rFonts w:ascii="Tahoma" w:hAnsi="Tahoma" w:cs="Tahoma"/>
          <w:b/>
        </w:rPr>
      </w:pPr>
      <w:r w:rsidRPr="00835BDF">
        <w:rPr>
          <w:rFonts w:ascii="Tahoma" w:hAnsi="Tahoma" w:cs="Tahoma"/>
          <w:b/>
        </w:rPr>
        <w:t>Variantna</w:t>
      </w:r>
      <w:r w:rsidR="00F70DDF" w:rsidRPr="00835BDF">
        <w:rPr>
          <w:rFonts w:ascii="Tahoma" w:hAnsi="Tahoma" w:cs="Tahoma"/>
          <w:b/>
        </w:rPr>
        <w:t xml:space="preserve"> ponudba</w:t>
      </w:r>
    </w:p>
    <w:p w14:paraId="0564DDE0" w14:textId="77777777" w:rsidR="00F70DDF" w:rsidRPr="00835BDF" w:rsidRDefault="00F70DDF">
      <w:pPr>
        <w:keepLines/>
        <w:widowControl w:val="0"/>
        <w:jc w:val="both"/>
        <w:rPr>
          <w:rFonts w:ascii="Tahoma" w:hAnsi="Tahoma" w:cs="Tahoma"/>
        </w:rPr>
      </w:pPr>
    </w:p>
    <w:p w14:paraId="09A09559" w14:textId="7532140A" w:rsidR="00F70DDF" w:rsidRPr="00835BDF" w:rsidRDefault="00F70DDF">
      <w:pPr>
        <w:keepLines/>
        <w:widowControl w:val="0"/>
        <w:ind w:right="56"/>
        <w:jc w:val="both"/>
        <w:rPr>
          <w:rFonts w:ascii="Tahoma" w:hAnsi="Tahoma" w:cs="Tahoma"/>
        </w:rPr>
      </w:pPr>
      <w:r w:rsidRPr="00835BDF">
        <w:rPr>
          <w:rFonts w:ascii="Tahoma" w:hAnsi="Tahoma" w:cs="Tahoma"/>
        </w:rPr>
        <w:t>Naročnik ne dopušča predložitve variantne ponudbe. Naročnik bo tako ponudbo zavrnil kot nedopustno.</w:t>
      </w:r>
    </w:p>
    <w:p w14:paraId="708E28EF" w14:textId="77777777" w:rsidR="00F70DDF" w:rsidRPr="00835BDF" w:rsidRDefault="00F70DDF">
      <w:pPr>
        <w:keepLines/>
        <w:widowControl w:val="0"/>
        <w:jc w:val="both"/>
        <w:rPr>
          <w:rFonts w:ascii="Tahoma" w:hAnsi="Tahoma" w:cs="Tahoma"/>
        </w:rPr>
      </w:pPr>
    </w:p>
    <w:p w14:paraId="18C53C1B"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Prav</w:t>
      </w:r>
      <w:bookmarkEnd w:id="11"/>
      <w:bookmarkEnd w:id="12"/>
      <w:bookmarkEnd w:id="13"/>
      <w:bookmarkEnd w:id="14"/>
      <w:bookmarkEnd w:id="15"/>
      <w:r w:rsidRPr="00835BDF">
        <w:rPr>
          <w:rFonts w:ascii="Tahoma" w:hAnsi="Tahoma" w:cs="Tahoma"/>
          <w:b/>
        </w:rPr>
        <w:t>no varstvo</w:t>
      </w:r>
    </w:p>
    <w:p w14:paraId="619FA535" w14:textId="77777777" w:rsidR="00F70DDF" w:rsidRPr="00835BDF" w:rsidRDefault="00F70DDF">
      <w:pPr>
        <w:keepLines/>
        <w:widowControl w:val="0"/>
        <w:jc w:val="both"/>
        <w:rPr>
          <w:rFonts w:ascii="Tahoma" w:hAnsi="Tahoma" w:cs="Tahoma"/>
          <w:b/>
        </w:rPr>
      </w:pPr>
    </w:p>
    <w:p w14:paraId="4491D472" w14:textId="77777777" w:rsidR="00F70DDF" w:rsidRPr="00835BDF" w:rsidRDefault="00F70DDF">
      <w:pPr>
        <w:keepLines/>
        <w:widowControl w:val="0"/>
        <w:autoSpaceDE w:val="0"/>
        <w:autoSpaceDN w:val="0"/>
        <w:adjustRightInd w:val="0"/>
        <w:jc w:val="both"/>
        <w:rPr>
          <w:rFonts w:ascii="Tahoma" w:hAnsi="Tahoma" w:cs="Tahoma"/>
        </w:rPr>
      </w:pPr>
      <w:r w:rsidRPr="00835BDF">
        <w:rPr>
          <w:rFonts w:ascii="Tahoma" w:hAnsi="Tahoma" w:cs="Tahoma"/>
        </w:rPr>
        <w:t xml:space="preserve">Ponudniku je zagotovljeno pravno varstvo, skladno z </w:t>
      </w:r>
      <w:r w:rsidRPr="00835BDF">
        <w:rPr>
          <w:rFonts w:ascii="Tahoma" w:hAnsi="Tahoma" w:cs="Tahoma"/>
          <w:bCs/>
        </w:rPr>
        <w:t>Zakonom o pravnem varstvu v postopkih javnega naročanja</w:t>
      </w:r>
      <w:r w:rsidRPr="00835BDF">
        <w:rPr>
          <w:rFonts w:ascii="Tahoma" w:hAnsi="Tahoma" w:cs="Tahoma"/>
        </w:rPr>
        <w:t xml:space="preserve"> (Ur. l. RS, št. 43/11 in nadaljnji; v nadaljevanju: ZPVPJN). </w:t>
      </w:r>
    </w:p>
    <w:p w14:paraId="298FEC5D" w14:textId="77777777" w:rsidR="00F70DDF" w:rsidRPr="00835BDF" w:rsidRDefault="00F70DDF">
      <w:pPr>
        <w:keepLines/>
        <w:widowControl w:val="0"/>
        <w:autoSpaceDE w:val="0"/>
        <w:autoSpaceDN w:val="0"/>
        <w:adjustRightInd w:val="0"/>
        <w:jc w:val="both"/>
        <w:rPr>
          <w:rFonts w:ascii="Tahoma" w:hAnsi="Tahoma" w:cs="Tahoma"/>
        </w:rPr>
      </w:pPr>
    </w:p>
    <w:p w14:paraId="116B6230" w14:textId="77777777" w:rsidR="00F70DDF" w:rsidRPr="00835BDF" w:rsidRDefault="00F70DDF">
      <w:pPr>
        <w:keepLines/>
        <w:widowControl w:val="0"/>
        <w:autoSpaceDE w:val="0"/>
        <w:autoSpaceDN w:val="0"/>
        <w:adjustRightInd w:val="0"/>
        <w:jc w:val="both"/>
        <w:rPr>
          <w:rFonts w:ascii="Tahoma" w:hAnsi="Tahoma" w:cs="Tahoma"/>
        </w:rPr>
      </w:pPr>
      <w:r w:rsidRPr="00835BDF">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5FA279F7" w14:textId="77777777" w:rsidR="00F70DDF" w:rsidRPr="00835BDF" w:rsidRDefault="00F70DDF">
      <w:pPr>
        <w:keepLines/>
        <w:widowControl w:val="0"/>
        <w:autoSpaceDE w:val="0"/>
        <w:autoSpaceDN w:val="0"/>
        <w:adjustRightInd w:val="0"/>
        <w:jc w:val="both"/>
        <w:rPr>
          <w:rFonts w:ascii="Tahoma" w:hAnsi="Tahoma" w:cs="Tahoma"/>
        </w:rPr>
      </w:pPr>
    </w:p>
    <w:p w14:paraId="772DF136" w14:textId="77777777" w:rsidR="00F70DDF" w:rsidRPr="00835BDF" w:rsidRDefault="00F70DDF">
      <w:pPr>
        <w:keepLines/>
        <w:widowControl w:val="0"/>
        <w:autoSpaceDE w:val="0"/>
        <w:autoSpaceDN w:val="0"/>
        <w:adjustRightInd w:val="0"/>
        <w:jc w:val="both"/>
        <w:rPr>
          <w:rFonts w:ascii="Tahoma" w:hAnsi="Tahoma" w:cs="Tahoma"/>
        </w:rPr>
      </w:pPr>
      <w:r w:rsidRPr="00835BDF">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88BA7D1" w14:textId="77777777" w:rsidR="00F70DDF" w:rsidRPr="00835BDF" w:rsidRDefault="00F70DDF">
      <w:pPr>
        <w:keepLines/>
        <w:widowControl w:val="0"/>
        <w:autoSpaceDE w:val="0"/>
        <w:autoSpaceDN w:val="0"/>
        <w:adjustRightInd w:val="0"/>
        <w:jc w:val="both"/>
        <w:rPr>
          <w:rFonts w:ascii="Tahoma" w:hAnsi="Tahoma" w:cs="Tahoma"/>
        </w:rPr>
      </w:pPr>
    </w:p>
    <w:p w14:paraId="60B1D8DC" w14:textId="77777777" w:rsidR="00F70DDF" w:rsidRPr="00835BDF" w:rsidRDefault="00F70DDF">
      <w:pPr>
        <w:keepLines/>
        <w:widowControl w:val="0"/>
        <w:autoSpaceDE w:val="0"/>
        <w:autoSpaceDN w:val="0"/>
        <w:adjustRightInd w:val="0"/>
        <w:jc w:val="both"/>
        <w:rPr>
          <w:rFonts w:ascii="Tahoma" w:hAnsi="Tahoma" w:cs="Tahoma"/>
        </w:rPr>
      </w:pPr>
      <w:r w:rsidRPr="00835BDF">
        <w:rPr>
          <w:rFonts w:ascii="Tahoma" w:hAnsi="Tahoma" w:cs="Tahoma"/>
        </w:rPr>
        <w:t xml:space="preserve">Zahtevek za revizijo mora biti sestavljen v skladu z določili 15. člena ZPVPJN in se vloži preko portala </w:t>
      </w:r>
      <w:proofErr w:type="spellStart"/>
      <w:r w:rsidRPr="00835BDF">
        <w:rPr>
          <w:rFonts w:ascii="Tahoma" w:hAnsi="Tahoma" w:cs="Tahoma"/>
        </w:rPr>
        <w:t>eRevizija</w:t>
      </w:r>
      <w:proofErr w:type="spellEnd"/>
      <w:r w:rsidRPr="00835BDF">
        <w:rPr>
          <w:rFonts w:ascii="Tahoma" w:hAnsi="Tahoma" w:cs="Tahoma"/>
        </w:rPr>
        <w:t xml:space="preserve">. Vlagatelj mora zahtevku za revizijo priložiti potrdilo o plačilu takse. Zahtevek za revizijo se vloži v roku iz 25. člena ZPVPJN. </w:t>
      </w:r>
    </w:p>
    <w:p w14:paraId="21D96B42" w14:textId="40E28361" w:rsidR="00F70DDF" w:rsidRPr="00835BDF" w:rsidRDefault="00F70DDF">
      <w:pPr>
        <w:keepLines/>
        <w:widowControl w:val="0"/>
        <w:autoSpaceDE w:val="0"/>
        <w:autoSpaceDN w:val="0"/>
        <w:adjustRightInd w:val="0"/>
        <w:jc w:val="both"/>
        <w:rPr>
          <w:rFonts w:ascii="Tahoma" w:hAnsi="Tahoma" w:cs="Tahoma"/>
        </w:rPr>
      </w:pPr>
    </w:p>
    <w:p w14:paraId="08B58870" w14:textId="77777777" w:rsidR="00E63F9E" w:rsidRPr="00835BDF" w:rsidRDefault="00E63F9E">
      <w:pPr>
        <w:keepLines/>
        <w:widowControl w:val="0"/>
        <w:numPr>
          <w:ilvl w:val="1"/>
          <w:numId w:val="2"/>
        </w:numPr>
        <w:autoSpaceDE w:val="0"/>
        <w:autoSpaceDN w:val="0"/>
        <w:adjustRightInd w:val="0"/>
        <w:jc w:val="both"/>
        <w:rPr>
          <w:rFonts w:ascii="Tahoma" w:hAnsi="Tahoma" w:cs="Tahoma"/>
          <w:b/>
        </w:rPr>
      </w:pPr>
      <w:r w:rsidRPr="00835BDF">
        <w:rPr>
          <w:rFonts w:ascii="Tahoma" w:hAnsi="Tahoma" w:cs="Tahoma"/>
          <w:b/>
        </w:rPr>
        <w:t>Samostojna ponudba</w:t>
      </w:r>
    </w:p>
    <w:p w14:paraId="373FDD58" w14:textId="77777777" w:rsidR="00E63F9E" w:rsidRPr="00835BDF" w:rsidRDefault="00E63F9E">
      <w:pPr>
        <w:keepLines/>
        <w:widowControl w:val="0"/>
        <w:autoSpaceDE w:val="0"/>
        <w:autoSpaceDN w:val="0"/>
        <w:adjustRightInd w:val="0"/>
        <w:jc w:val="both"/>
        <w:rPr>
          <w:rFonts w:ascii="Tahoma" w:hAnsi="Tahoma" w:cs="Tahoma"/>
        </w:rPr>
      </w:pPr>
    </w:p>
    <w:p w14:paraId="281B5CB3" w14:textId="77777777" w:rsidR="00E63F9E" w:rsidRPr="00835BDF" w:rsidRDefault="00E63F9E">
      <w:pPr>
        <w:keepLines/>
        <w:widowControl w:val="0"/>
        <w:autoSpaceDE w:val="0"/>
        <w:autoSpaceDN w:val="0"/>
        <w:adjustRightInd w:val="0"/>
        <w:jc w:val="both"/>
        <w:rPr>
          <w:rFonts w:ascii="Tahoma" w:hAnsi="Tahoma" w:cs="Tahoma"/>
        </w:rPr>
      </w:pPr>
      <w:r w:rsidRPr="00835BDF">
        <w:rPr>
          <w:rFonts w:ascii="Tahoma" w:hAnsi="Tahoma" w:cs="Tahoma"/>
        </w:rPr>
        <w:t>Ponudnik lahko odda samostojno ponudbo. Ponudnik mora v ponudbi predložiti priloge v skladu s to razpisno dokumentacijo.</w:t>
      </w:r>
    </w:p>
    <w:p w14:paraId="6BD35B0F" w14:textId="77777777" w:rsidR="00E63F9E" w:rsidRPr="00835BDF" w:rsidRDefault="00E63F9E">
      <w:pPr>
        <w:keepLines/>
        <w:widowControl w:val="0"/>
        <w:autoSpaceDE w:val="0"/>
        <w:autoSpaceDN w:val="0"/>
        <w:adjustRightInd w:val="0"/>
        <w:jc w:val="both"/>
        <w:rPr>
          <w:rFonts w:ascii="Tahoma" w:hAnsi="Tahoma" w:cs="Tahoma"/>
        </w:rPr>
      </w:pPr>
    </w:p>
    <w:p w14:paraId="2CF475B4"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Skupna ponudba</w:t>
      </w:r>
    </w:p>
    <w:p w14:paraId="3954531B" w14:textId="77777777" w:rsidR="00F70DDF" w:rsidRPr="00835BDF" w:rsidRDefault="00F70DDF">
      <w:pPr>
        <w:keepLines/>
        <w:widowControl w:val="0"/>
        <w:jc w:val="both"/>
        <w:rPr>
          <w:rFonts w:ascii="Tahoma" w:hAnsi="Tahoma" w:cs="Tahoma"/>
        </w:rPr>
      </w:pPr>
    </w:p>
    <w:p w14:paraId="73050F0B" w14:textId="77777777" w:rsidR="00F70DDF" w:rsidRPr="00835BDF" w:rsidRDefault="00F70DDF">
      <w:pPr>
        <w:keepLines/>
        <w:widowControl w:val="0"/>
        <w:jc w:val="both"/>
        <w:rPr>
          <w:rFonts w:ascii="Tahoma" w:hAnsi="Tahoma" w:cs="Tahoma"/>
          <w:u w:val="single"/>
        </w:rPr>
      </w:pPr>
      <w:r w:rsidRPr="00835BDF">
        <w:rPr>
          <w:rFonts w:ascii="Tahoma" w:hAnsi="Tahoma" w:cs="Tahoma"/>
          <w:u w:val="single"/>
        </w:rPr>
        <w:t xml:space="preserve">Ponudbo lahko predloži skupina ponudnikov, ki mora predložiti pravni akt o skupni izvedbi naročila. </w:t>
      </w:r>
    </w:p>
    <w:p w14:paraId="241F09D7" w14:textId="77777777" w:rsidR="00F70DDF" w:rsidRPr="00835BDF" w:rsidRDefault="00F70DDF">
      <w:pPr>
        <w:keepLines/>
        <w:widowControl w:val="0"/>
        <w:jc w:val="both"/>
        <w:rPr>
          <w:rFonts w:ascii="Tahoma" w:hAnsi="Tahoma" w:cs="Tahoma"/>
        </w:rPr>
      </w:pPr>
      <w:r w:rsidRPr="00835BDF">
        <w:rPr>
          <w:rFonts w:ascii="Tahoma" w:hAnsi="Tahoma" w:cs="Tahoma"/>
        </w:rPr>
        <w:t>Navedeni pravni akt mora natančno opredeliti:</w:t>
      </w:r>
    </w:p>
    <w:p w14:paraId="55C945DC"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t>medsebojno odgovornost posameznih članov skupine za izvedbo naročila znotraj skupine;</w:t>
      </w:r>
    </w:p>
    <w:p w14:paraId="2589F113"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t>neomejeno solidarno odgovornost članov (partnerjev) skupine do naročnika glede vseh pogodbenih obveznosti;</w:t>
      </w:r>
    </w:p>
    <w:p w14:paraId="37F22BD0"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60879018"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t xml:space="preserve">nosilca zavarovanja glede vseh pogodbenih obveznosti;  </w:t>
      </w:r>
    </w:p>
    <w:p w14:paraId="4BAFD823"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t>vse nosilce finančnih obračunov in transakcij z navedbo transakcijskega računa, preko katerih se bo izvajalo plačevanje pogodbenih obveznosti;</w:t>
      </w:r>
    </w:p>
    <w:p w14:paraId="34039460"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t>določila v primeru izstopa partnerja ter pod kakšnimi pogoji lahko pride do spremembe članov skupine izvajalcev;</w:t>
      </w:r>
    </w:p>
    <w:p w14:paraId="086002AA"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t>opredelitev deležev in področje dela partnerjev;</w:t>
      </w:r>
    </w:p>
    <w:p w14:paraId="6652FACA"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t>podpisnike pogodbe (opredelitev ali so podpisniki vsi člani skupine ali pooblaščen član);</w:t>
      </w:r>
    </w:p>
    <w:p w14:paraId="186BF8B8" w14:textId="77777777" w:rsidR="00F70DDF" w:rsidRPr="00835BDF" w:rsidRDefault="00F70DDF">
      <w:pPr>
        <w:keepLines/>
        <w:widowControl w:val="0"/>
        <w:numPr>
          <w:ilvl w:val="0"/>
          <w:numId w:val="18"/>
        </w:numPr>
        <w:ind w:left="426"/>
        <w:jc w:val="both"/>
        <w:rPr>
          <w:rFonts w:ascii="Tahoma" w:hAnsi="Tahoma" w:cs="Tahoma"/>
          <w:sz w:val="18"/>
        </w:rPr>
      </w:pPr>
      <w:r w:rsidRPr="00835BDF">
        <w:rPr>
          <w:rFonts w:ascii="Tahoma" w:hAnsi="Tahoma" w:cs="Tahoma"/>
          <w:sz w:val="18"/>
        </w:rPr>
        <w:lastRenderedPageBreak/>
        <w:t>obveznost članov skupine, da morajo o vseh spremembah pravnega akta o skupni izvedbi naročila, redno obveščati naročnika.</w:t>
      </w:r>
    </w:p>
    <w:p w14:paraId="01315C73" w14:textId="77777777" w:rsidR="00F70DDF" w:rsidRPr="00835BDF" w:rsidRDefault="00F70DDF">
      <w:pPr>
        <w:keepLines/>
        <w:widowControl w:val="0"/>
        <w:jc w:val="both"/>
        <w:rPr>
          <w:rFonts w:ascii="Tahoma" w:hAnsi="Tahoma" w:cs="Tahoma"/>
          <w:sz w:val="14"/>
        </w:rPr>
      </w:pPr>
    </w:p>
    <w:p w14:paraId="5DB464B1" w14:textId="77777777" w:rsidR="00F70DDF" w:rsidRPr="00835BDF" w:rsidRDefault="00F70DDF">
      <w:pPr>
        <w:keepLines/>
        <w:widowControl w:val="0"/>
        <w:jc w:val="both"/>
        <w:rPr>
          <w:rFonts w:ascii="Tahoma" w:hAnsi="Tahoma" w:cs="Tahoma"/>
          <w:u w:val="single"/>
        </w:rPr>
      </w:pPr>
      <w:r w:rsidRPr="00835BDF">
        <w:rPr>
          <w:rFonts w:ascii="Tahoma" w:hAnsi="Tahoma" w:cs="Tahoma"/>
          <w:u w:val="single"/>
        </w:rPr>
        <w:t>Vsak član skupine izvajalcev v okviru skupne ponudbe odgovarja naročniku neomejeno solidarno.</w:t>
      </w:r>
    </w:p>
    <w:p w14:paraId="6C87CDFD" w14:textId="77777777" w:rsidR="00F70DDF" w:rsidRPr="00835BDF" w:rsidRDefault="00F70DDF">
      <w:pPr>
        <w:keepLines/>
        <w:widowControl w:val="0"/>
        <w:jc w:val="both"/>
        <w:rPr>
          <w:rFonts w:ascii="Tahoma" w:hAnsi="Tahoma" w:cs="Tahoma"/>
          <w:u w:val="single"/>
        </w:rPr>
      </w:pPr>
      <w:r w:rsidRPr="00835BDF">
        <w:rPr>
          <w:rFonts w:ascii="Tahoma" w:hAnsi="Tahoma" w:cs="Tahoma"/>
        </w:rPr>
        <w:t xml:space="preserve">K prilogi 1 se priloži </w:t>
      </w:r>
      <w:r w:rsidRPr="00835BDF">
        <w:rPr>
          <w:rFonts w:ascii="Tahoma" w:hAnsi="Tahoma" w:cs="Tahoma"/>
          <w:u w:val="single"/>
        </w:rPr>
        <w:t>pravni akt o skupni izvedbi naročila, podpisan s strani vseh ponudnikov, ki sodelujejo pri izvedbi naročila.</w:t>
      </w:r>
    </w:p>
    <w:p w14:paraId="30F65999" w14:textId="77777777" w:rsidR="00F70DDF" w:rsidRPr="00835BDF" w:rsidRDefault="00F70DDF">
      <w:pPr>
        <w:keepLines/>
        <w:widowControl w:val="0"/>
        <w:jc w:val="both"/>
        <w:rPr>
          <w:rFonts w:ascii="Tahoma" w:hAnsi="Tahoma" w:cs="Tahoma"/>
          <w:sz w:val="16"/>
          <w:u w:val="single"/>
        </w:rPr>
      </w:pPr>
    </w:p>
    <w:p w14:paraId="7D293F87" w14:textId="1E830E1D" w:rsidR="00F70DDF" w:rsidRPr="00835BDF" w:rsidRDefault="00F70DDF">
      <w:pPr>
        <w:keepLines/>
        <w:widowControl w:val="0"/>
        <w:jc w:val="both"/>
        <w:rPr>
          <w:rFonts w:ascii="Tahoma" w:hAnsi="Tahoma" w:cs="Tahoma"/>
        </w:rPr>
      </w:pPr>
      <w:r w:rsidRPr="00835BDF">
        <w:rPr>
          <w:rFonts w:ascii="Tahoma" w:hAnsi="Tahoma" w:cs="Tahoma"/>
        </w:rPr>
        <w:t xml:space="preserve">Če ponudnik nastopa </w:t>
      </w:r>
      <w:r w:rsidRPr="00835BDF">
        <w:rPr>
          <w:rFonts w:ascii="Tahoma" w:hAnsi="Tahoma" w:cs="Tahoma"/>
          <w:b/>
          <w:u w:val="single"/>
        </w:rPr>
        <w:t>v skupni ponudbi</w:t>
      </w:r>
      <w:r w:rsidRPr="00835BDF">
        <w:rPr>
          <w:rFonts w:ascii="Tahoma" w:hAnsi="Tahoma" w:cs="Tahoma"/>
          <w:u w:val="single"/>
        </w:rPr>
        <w:t xml:space="preserve"> (s partner/ji)</w:t>
      </w:r>
      <w:r w:rsidRPr="00835BDF">
        <w:rPr>
          <w:rFonts w:ascii="Tahoma" w:hAnsi="Tahoma" w:cs="Tahoma"/>
        </w:rPr>
        <w:t xml:space="preserve">, mora </w:t>
      </w:r>
      <w:r w:rsidRPr="00835BDF">
        <w:rPr>
          <w:rFonts w:ascii="Tahoma" w:hAnsi="Tahoma" w:cs="Tahoma"/>
          <w:u w:val="single"/>
        </w:rPr>
        <w:t>poleg svojega</w:t>
      </w:r>
      <w:r w:rsidRPr="00835BDF">
        <w:rPr>
          <w:rFonts w:ascii="Tahoma" w:hAnsi="Tahoma" w:cs="Tahoma"/>
        </w:rPr>
        <w:t xml:space="preserve"> priložiti </w:t>
      </w:r>
      <w:r w:rsidRPr="00835BDF">
        <w:rPr>
          <w:rFonts w:ascii="Tahoma" w:hAnsi="Tahoma" w:cs="Tahoma"/>
          <w:u w:val="single"/>
        </w:rPr>
        <w:t>tudi</w:t>
      </w:r>
      <w:r w:rsidRPr="00835BDF">
        <w:rPr>
          <w:rFonts w:ascii="Tahoma" w:hAnsi="Tahoma" w:cs="Tahoma"/>
        </w:rPr>
        <w:t xml:space="preserve"> </w:t>
      </w:r>
      <w:r w:rsidRPr="00835BDF">
        <w:rPr>
          <w:rFonts w:ascii="Tahoma" w:hAnsi="Tahoma" w:cs="Tahoma"/>
          <w:b/>
        </w:rPr>
        <w:t>ločen</w:t>
      </w:r>
      <w:r w:rsidRPr="00835BDF">
        <w:t xml:space="preserve"> </w:t>
      </w:r>
      <w:r w:rsidRPr="00835BDF">
        <w:rPr>
          <w:rFonts w:ascii="Tahoma" w:hAnsi="Tahoma" w:cs="Tahoma"/>
        </w:rPr>
        <w:t xml:space="preserve">ESPD obrazec </w:t>
      </w:r>
      <w:r w:rsidRPr="00835BDF">
        <w:rPr>
          <w:rFonts w:ascii="Tahoma" w:hAnsi="Tahoma" w:cs="Tahoma"/>
          <w:u w:val="single"/>
        </w:rPr>
        <w:t xml:space="preserve">za </w:t>
      </w:r>
      <w:r w:rsidRPr="00835BDF">
        <w:rPr>
          <w:rFonts w:ascii="Tahoma" w:hAnsi="Tahoma" w:cs="Tahoma"/>
          <w:b/>
          <w:u w:val="single"/>
        </w:rPr>
        <w:t>vsakega</w:t>
      </w:r>
      <w:r w:rsidRPr="00835BDF">
        <w:rPr>
          <w:rFonts w:ascii="Tahoma" w:hAnsi="Tahoma" w:cs="Tahoma"/>
          <w:u w:val="single"/>
        </w:rPr>
        <w:t xml:space="preserve"> od sodelujočih partnerjev v skupni ponudbi</w:t>
      </w:r>
      <w:r w:rsidRPr="00835BDF">
        <w:rPr>
          <w:rFonts w:ascii="Tahoma" w:hAnsi="Tahoma" w:cs="Tahoma"/>
        </w:rPr>
        <w:t>.</w:t>
      </w:r>
    </w:p>
    <w:p w14:paraId="24C14228" w14:textId="77777777" w:rsidR="00FC5455" w:rsidRPr="00835BDF" w:rsidRDefault="00FC5455">
      <w:pPr>
        <w:keepLines/>
        <w:widowControl w:val="0"/>
        <w:jc w:val="both"/>
        <w:rPr>
          <w:rFonts w:ascii="Tahoma" w:hAnsi="Tahoma" w:cs="Tahoma"/>
        </w:rPr>
      </w:pPr>
    </w:p>
    <w:p w14:paraId="32770991"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Ponudba s podizvajalci</w:t>
      </w:r>
    </w:p>
    <w:p w14:paraId="1BB6CC54" w14:textId="77777777" w:rsidR="00F70DDF" w:rsidRPr="00835BDF" w:rsidRDefault="00F70DDF">
      <w:pPr>
        <w:keepLines/>
        <w:widowControl w:val="0"/>
        <w:jc w:val="both"/>
        <w:rPr>
          <w:rFonts w:ascii="Tahoma" w:hAnsi="Tahoma" w:cs="Tahoma"/>
          <w:sz w:val="16"/>
        </w:rPr>
      </w:pPr>
    </w:p>
    <w:p w14:paraId="47F60235" w14:textId="77777777" w:rsidR="00380912" w:rsidRPr="00835BDF" w:rsidRDefault="00F70DDF">
      <w:pPr>
        <w:keepLines/>
        <w:widowControl w:val="0"/>
        <w:jc w:val="both"/>
        <w:rPr>
          <w:rFonts w:ascii="Tahoma" w:hAnsi="Tahoma" w:cs="Tahoma"/>
          <w:kern w:val="16"/>
        </w:rPr>
      </w:pPr>
      <w:r w:rsidRPr="00835BDF">
        <w:rPr>
          <w:rFonts w:ascii="Tahoma" w:hAnsi="Tahoma" w:cs="Tahoma"/>
          <w:kern w:val="16"/>
        </w:rPr>
        <w:t xml:space="preserve">Ponudnik lahko del javnega naročila odda v </w:t>
      </w:r>
      <w:proofErr w:type="spellStart"/>
      <w:r w:rsidRPr="00835BDF">
        <w:rPr>
          <w:rFonts w:ascii="Tahoma" w:hAnsi="Tahoma" w:cs="Tahoma"/>
          <w:kern w:val="16"/>
        </w:rPr>
        <w:t>podizvajanje</w:t>
      </w:r>
      <w:proofErr w:type="spellEnd"/>
      <w:r w:rsidRPr="00835BDF">
        <w:rPr>
          <w:rFonts w:ascii="Tahoma" w:hAnsi="Tahoma" w:cs="Tahoma"/>
          <w:kern w:val="16"/>
        </w:rPr>
        <w:t xml:space="preserv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w:t>
      </w:r>
    </w:p>
    <w:p w14:paraId="4EC98563" w14:textId="561BC114" w:rsidR="00F70DDF" w:rsidRPr="00835BDF" w:rsidRDefault="00F70DDF">
      <w:pPr>
        <w:keepLines/>
        <w:widowControl w:val="0"/>
        <w:jc w:val="both"/>
        <w:rPr>
          <w:rFonts w:ascii="Tahoma" w:hAnsi="Tahoma" w:cs="Tahoma"/>
          <w:kern w:val="16"/>
          <w:u w:val="single"/>
        </w:rPr>
      </w:pPr>
      <w:r w:rsidRPr="00835BDF">
        <w:rPr>
          <w:rFonts w:ascii="Tahoma" w:hAnsi="Tahoma" w:cs="Tahoma"/>
          <w:kern w:val="16"/>
        </w:rPr>
        <w:t>Ponudnik mora za vse navedene podizvajalce predložiti izpolnjene in podpisane zahtevane obrazce oz. dokumentacijo iz razpisne dokumentacije.</w:t>
      </w:r>
    </w:p>
    <w:p w14:paraId="240EFCC3" w14:textId="77777777" w:rsidR="00F70DDF" w:rsidRPr="00835BDF" w:rsidRDefault="00F70DDF">
      <w:pPr>
        <w:keepLines/>
        <w:widowControl w:val="0"/>
        <w:jc w:val="both"/>
        <w:rPr>
          <w:rFonts w:ascii="Tahoma" w:hAnsi="Tahoma" w:cs="Tahoma"/>
          <w:kern w:val="16"/>
        </w:rPr>
      </w:pPr>
    </w:p>
    <w:p w14:paraId="160BEE86" w14:textId="47EE7214" w:rsidR="00F70DDF" w:rsidRPr="00835BDF" w:rsidRDefault="00F70DDF">
      <w:pPr>
        <w:keepLines/>
        <w:widowControl w:val="0"/>
        <w:jc w:val="both"/>
        <w:rPr>
          <w:rFonts w:ascii="Tahoma" w:hAnsi="Tahoma" w:cs="Tahoma"/>
          <w:kern w:val="16"/>
        </w:rPr>
      </w:pPr>
      <w:r w:rsidRPr="00835BDF">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060E35F7" w14:textId="77777777" w:rsidR="003B68EC" w:rsidRPr="00835BDF" w:rsidRDefault="003B68EC">
      <w:pPr>
        <w:keepLines/>
        <w:widowControl w:val="0"/>
        <w:jc w:val="both"/>
        <w:rPr>
          <w:rFonts w:ascii="Tahoma" w:hAnsi="Tahoma" w:cs="Tahoma"/>
          <w:kern w:val="16"/>
          <w:u w:val="single"/>
        </w:rPr>
      </w:pPr>
    </w:p>
    <w:p w14:paraId="62CA44BF" w14:textId="3C3CDD9A" w:rsidR="00F70DDF" w:rsidRPr="00835BDF" w:rsidRDefault="00F70DDF">
      <w:pPr>
        <w:keepLines/>
        <w:widowControl w:val="0"/>
        <w:jc w:val="both"/>
        <w:rPr>
          <w:rFonts w:ascii="Tahoma" w:hAnsi="Tahoma" w:cs="Tahoma"/>
          <w:kern w:val="16"/>
        </w:rPr>
      </w:pPr>
      <w:r w:rsidRPr="00835BDF">
        <w:rPr>
          <w:rFonts w:ascii="Tahoma" w:hAnsi="Tahoma" w:cs="Tahoma"/>
          <w:kern w:val="16"/>
          <w:u w:val="single"/>
        </w:rPr>
        <w:t>Ponudnik, kateremu bo javno naročilo oddano, bo v razmerju do naročnika v celoti odgovarjal za izvedbo prejetega naročila, ne glede na število podizvajalcev</w:t>
      </w:r>
      <w:r w:rsidRPr="00835BDF">
        <w:rPr>
          <w:rFonts w:ascii="Tahoma" w:hAnsi="Tahoma" w:cs="Tahoma"/>
          <w:kern w:val="16"/>
        </w:rPr>
        <w:t>.</w:t>
      </w:r>
    </w:p>
    <w:p w14:paraId="04BC4AD4" w14:textId="77777777" w:rsidR="00F70DDF" w:rsidRPr="00835BDF" w:rsidRDefault="00F70DDF">
      <w:pPr>
        <w:keepLines/>
        <w:widowControl w:val="0"/>
        <w:jc w:val="both"/>
        <w:rPr>
          <w:rFonts w:ascii="Tahoma" w:hAnsi="Tahoma" w:cs="Tahoma"/>
          <w:kern w:val="16"/>
        </w:rPr>
      </w:pPr>
    </w:p>
    <w:p w14:paraId="468F48A9" w14:textId="77777777" w:rsidR="00F70DDF" w:rsidRPr="00835BDF" w:rsidRDefault="00F70DDF">
      <w:pPr>
        <w:keepLines/>
        <w:widowControl w:val="0"/>
        <w:jc w:val="both"/>
        <w:rPr>
          <w:rFonts w:ascii="Tahoma" w:hAnsi="Tahoma" w:cs="Tahoma"/>
          <w:kern w:val="16"/>
        </w:rPr>
      </w:pPr>
      <w:r w:rsidRPr="00835BDF">
        <w:rPr>
          <w:rFonts w:ascii="Tahoma" w:hAnsi="Tahoma" w:cs="Tahoma"/>
          <w:kern w:val="16"/>
        </w:rPr>
        <w:t xml:space="preserve">Naročnik lahko od ponudnika, kateremu se je odločil oddati javno naročilo zahteva predložitev </w:t>
      </w:r>
      <w:proofErr w:type="spellStart"/>
      <w:r w:rsidRPr="00835BDF">
        <w:rPr>
          <w:rFonts w:ascii="Tahoma" w:hAnsi="Tahoma" w:cs="Tahoma"/>
          <w:kern w:val="16"/>
          <w:u w:val="single"/>
        </w:rPr>
        <w:t>podizvajalske</w:t>
      </w:r>
      <w:proofErr w:type="spellEnd"/>
      <w:r w:rsidRPr="00835BDF">
        <w:rPr>
          <w:rFonts w:ascii="Tahoma" w:hAnsi="Tahoma" w:cs="Tahoma"/>
          <w:kern w:val="16"/>
          <w:u w:val="single"/>
        </w:rPr>
        <w:t xml:space="preserve"> pogodbe</w:t>
      </w:r>
      <w:r w:rsidRPr="00835BDF">
        <w:rPr>
          <w:rFonts w:ascii="Tahoma"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835BDF">
        <w:rPr>
          <w:rFonts w:ascii="Tahoma" w:hAnsi="Tahoma" w:cs="Tahoma"/>
          <w:kern w:val="16"/>
        </w:rPr>
        <w:t>podizvajanje</w:t>
      </w:r>
      <w:proofErr w:type="spellEnd"/>
      <w:r w:rsidRPr="00835BDF">
        <w:rPr>
          <w:rFonts w:ascii="Tahoma" w:hAnsi="Tahoma" w:cs="Tahoma"/>
          <w:kern w:val="16"/>
        </w:rPr>
        <w:t xml:space="preserve"> (vrsta/opis del/storitev/dobav), količina/delež (%) javnega naročila, ki se oddaja v </w:t>
      </w:r>
      <w:proofErr w:type="spellStart"/>
      <w:r w:rsidRPr="00835BDF">
        <w:rPr>
          <w:rFonts w:ascii="Tahoma" w:hAnsi="Tahoma" w:cs="Tahoma"/>
          <w:kern w:val="16"/>
        </w:rPr>
        <w:t>podizvajanje</w:t>
      </w:r>
      <w:proofErr w:type="spellEnd"/>
      <w:r w:rsidRPr="00835BDF">
        <w:rPr>
          <w:rFonts w:ascii="Tahoma" w:hAnsi="Tahoma" w:cs="Tahoma"/>
          <w:kern w:val="16"/>
        </w:rPr>
        <w:t>, vrednost del ali storitev brez DDV ter kraj in rok izvedbe.</w:t>
      </w:r>
    </w:p>
    <w:p w14:paraId="01E3443B" w14:textId="77777777" w:rsidR="00F70DDF" w:rsidRPr="00835BDF" w:rsidRDefault="00F70DDF">
      <w:pPr>
        <w:keepLines/>
        <w:widowControl w:val="0"/>
        <w:jc w:val="both"/>
        <w:rPr>
          <w:rFonts w:ascii="Tahoma" w:hAnsi="Tahoma" w:cs="Tahoma"/>
        </w:rPr>
      </w:pPr>
    </w:p>
    <w:p w14:paraId="06BD2DD4" w14:textId="77777777" w:rsidR="00F70DDF" w:rsidRPr="00835BDF" w:rsidRDefault="00F70DDF">
      <w:pPr>
        <w:keepLines/>
        <w:widowControl w:val="0"/>
        <w:jc w:val="both"/>
        <w:rPr>
          <w:rFonts w:ascii="Tahoma" w:hAnsi="Tahoma" w:cs="Tahoma"/>
          <w:b/>
          <w:u w:val="single"/>
        </w:rPr>
      </w:pPr>
      <w:r w:rsidRPr="00835BDF">
        <w:rPr>
          <w:rFonts w:ascii="Tahoma" w:hAnsi="Tahoma" w:cs="Tahoma"/>
          <w:b/>
          <w:u w:val="single"/>
        </w:rPr>
        <w:t>Dokazila oz. zahtevana dokumentacija za podizvajalce:</w:t>
      </w:r>
    </w:p>
    <w:p w14:paraId="2293DFCF" w14:textId="77777777" w:rsidR="00F70DDF" w:rsidRPr="00835BDF" w:rsidRDefault="00F70DDF">
      <w:pPr>
        <w:keepLines/>
        <w:widowControl w:val="0"/>
        <w:jc w:val="both"/>
        <w:rPr>
          <w:rFonts w:ascii="Tahoma" w:hAnsi="Tahoma" w:cs="Tahoma"/>
          <w:sz w:val="8"/>
        </w:rPr>
      </w:pPr>
    </w:p>
    <w:p w14:paraId="1DFDBEBD"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izpolnjen obrazec ESPD s strani podizvajalca/</w:t>
      </w:r>
      <w:proofErr w:type="spellStart"/>
      <w:r w:rsidRPr="00835BDF">
        <w:rPr>
          <w:rFonts w:ascii="Tahoma" w:hAnsi="Tahoma" w:cs="Tahoma"/>
        </w:rPr>
        <w:t>ev</w:t>
      </w:r>
      <w:proofErr w:type="spellEnd"/>
      <w:r w:rsidRPr="00835BDF">
        <w:rPr>
          <w:rFonts w:ascii="Tahoma" w:hAnsi="Tahoma" w:cs="Tahoma"/>
        </w:rPr>
        <w:t xml:space="preserve"> (Priloga 3/2), </w:t>
      </w:r>
    </w:p>
    <w:p w14:paraId="2A8B2C3F"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Prilogo 3/3 »Izjava o udeležbi fizičnih in pravnih oseb v lastništvu ponudnika«;</w:t>
      </w:r>
    </w:p>
    <w:p w14:paraId="382D24F9"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 xml:space="preserve">Prilogo 4 »Pooblastilo za pridobitev potrdila iz kazenske evidence«; </w:t>
      </w:r>
    </w:p>
    <w:p w14:paraId="36F02981"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 xml:space="preserve">Prilogo 5 »Seznam podizvajalcev«, ter v primeru, </w:t>
      </w:r>
      <w:r w:rsidRPr="00835BDF">
        <w:rPr>
          <w:rFonts w:ascii="Tahoma" w:hAnsi="Tahoma" w:cs="Tahoma"/>
          <w:u w:val="single"/>
        </w:rPr>
        <w:t>če podizvajalec zahteva neposredno plačilo tudi obrazca 1 in 2 k prilogi 5,</w:t>
      </w:r>
    </w:p>
    <w:p w14:paraId="36750F22"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 xml:space="preserve">ter ostala dokazila, v kolikor/kot to izhaja iz posameznih točk v nadaljevanju razpisne dokumentacije. </w:t>
      </w:r>
    </w:p>
    <w:p w14:paraId="7A4FDA2A" w14:textId="77777777" w:rsidR="003B68EC" w:rsidRPr="00835BDF" w:rsidRDefault="003B68EC">
      <w:pPr>
        <w:keepLines/>
        <w:widowControl w:val="0"/>
        <w:jc w:val="both"/>
        <w:rPr>
          <w:rFonts w:ascii="Tahoma" w:hAnsi="Tahoma" w:cs="Tahoma"/>
        </w:rPr>
      </w:pPr>
    </w:p>
    <w:p w14:paraId="43D259F4" w14:textId="4A38A647" w:rsidR="00F70DDF" w:rsidRPr="00835BDF" w:rsidRDefault="00F70DDF">
      <w:pPr>
        <w:keepLines/>
        <w:widowControl w:val="0"/>
        <w:jc w:val="both"/>
        <w:rPr>
          <w:rFonts w:ascii="Tahoma" w:hAnsi="Tahoma" w:cs="Tahoma"/>
        </w:rPr>
      </w:pPr>
      <w:r w:rsidRPr="00835BDF">
        <w:rPr>
          <w:rFonts w:ascii="Tahoma" w:hAnsi="Tahoma" w:cs="Tahoma"/>
        </w:rPr>
        <w:t xml:space="preserve">Če ponudnik nastopa </w:t>
      </w:r>
      <w:r w:rsidRPr="00835BDF">
        <w:rPr>
          <w:rFonts w:ascii="Tahoma" w:hAnsi="Tahoma" w:cs="Tahoma"/>
          <w:b/>
          <w:u w:val="single"/>
        </w:rPr>
        <w:t>podizvajalci</w:t>
      </w:r>
      <w:r w:rsidRPr="00835BDF">
        <w:rPr>
          <w:rFonts w:ascii="Tahoma" w:hAnsi="Tahoma" w:cs="Tahoma"/>
        </w:rPr>
        <w:t xml:space="preserve">, mora </w:t>
      </w:r>
      <w:r w:rsidRPr="00835BDF">
        <w:rPr>
          <w:rFonts w:ascii="Tahoma" w:hAnsi="Tahoma" w:cs="Tahoma"/>
          <w:u w:val="single"/>
        </w:rPr>
        <w:t>poleg svojega</w:t>
      </w:r>
      <w:r w:rsidRPr="00835BDF">
        <w:rPr>
          <w:rFonts w:ascii="Tahoma" w:hAnsi="Tahoma" w:cs="Tahoma"/>
        </w:rPr>
        <w:t xml:space="preserve"> priložiti </w:t>
      </w:r>
      <w:r w:rsidRPr="00835BDF">
        <w:rPr>
          <w:rFonts w:ascii="Tahoma" w:hAnsi="Tahoma" w:cs="Tahoma"/>
          <w:u w:val="single"/>
        </w:rPr>
        <w:t>tudi</w:t>
      </w:r>
      <w:r w:rsidRPr="00835BDF">
        <w:rPr>
          <w:rFonts w:ascii="Tahoma" w:hAnsi="Tahoma" w:cs="Tahoma"/>
        </w:rPr>
        <w:t xml:space="preserve"> </w:t>
      </w:r>
      <w:r w:rsidRPr="00835BDF">
        <w:rPr>
          <w:rFonts w:ascii="Tahoma" w:hAnsi="Tahoma" w:cs="Tahoma"/>
          <w:b/>
        </w:rPr>
        <w:t>ločen</w:t>
      </w:r>
      <w:r w:rsidRPr="00835BDF">
        <w:t xml:space="preserve"> </w:t>
      </w:r>
      <w:r w:rsidRPr="00835BDF">
        <w:rPr>
          <w:rFonts w:ascii="Tahoma" w:hAnsi="Tahoma" w:cs="Tahoma"/>
        </w:rPr>
        <w:t xml:space="preserve">ESPD obrazec </w:t>
      </w:r>
      <w:r w:rsidRPr="00835BDF">
        <w:rPr>
          <w:rFonts w:ascii="Tahoma" w:hAnsi="Tahoma" w:cs="Tahoma"/>
          <w:u w:val="single"/>
        </w:rPr>
        <w:t xml:space="preserve">za </w:t>
      </w:r>
      <w:r w:rsidRPr="00835BDF">
        <w:rPr>
          <w:rFonts w:ascii="Tahoma" w:hAnsi="Tahoma" w:cs="Tahoma"/>
          <w:b/>
          <w:u w:val="single"/>
        </w:rPr>
        <w:t>vsakega</w:t>
      </w:r>
      <w:r w:rsidRPr="00835BDF">
        <w:rPr>
          <w:rFonts w:ascii="Tahoma" w:hAnsi="Tahoma" w:cs="Tahoma"/>
          <w:u w:val="single"/>
        </w:rPr>
        <w:t xml:space="preserve"> podizvajalca v ponudbi</w:t>
      </w:r>
      <w:r w:rsidRPr="00835BDF">
        <w:rPr>
          <w:rFonts w:ascii="Tahoma" w:hAnsi="Tahoma" w:cs="Tahoma"/>
        </w:rPr>
        <w:t xml:space="preserve">. </w:t>
      </w:r>
    </w:p>
    <w:p w14:paraId="77D1ADDE" w14:textId="77777777" w:rsidR="00F70DDF" w:rsidRPr="00835BDF" w:rsidRDefault="00F70DDF">
      <w:pPr>
        <w:keepLines/>
        <w:widowControl w:val="0"/>
        <w:jc w:val="both"/>
        <w:rPr>
          <w:rFonts w:ascii="Tahoma" w:hAnsi="Tahoma" w:cs="Tahoma"/>
        </w:rPr>
      </w:pPr>
    </w:p>
    <w:p w14:paraId="420821BF" w14:textId="77777777" w:rsidR="00F70DDF" w:rsidRPr="00835BDF" w:rsidRDefault="00F70DDF">
      <w:pPr>
        <w:keepLines/>
        <w:widowControl w:val="0"/>
        <w:jc w:val="both"/>
        <w:rPr>
          <w:rFonts w:ascii="Tahoma" w:hAnsi="Tahoma" w:cs="Tahoma"/>
          <w:i/>
          <w:sz w:val="18"/>
        </w:rPr>
      </w:pPr>
      <w:r w:rsidRPr="00835BDF">
        <w:rPr>
          <w:rFonts w:ascii="Tahoma" w:hAnsi="Tahoma" w:cs="Tahoma"/>
          <w:i/>
          <w:sz w:val="18"/>
        </w:rPr>
        <w:t>V kolikor ponudnik ne oddaja ponudbe z nobenim podizvajalcem, mu ni potrebno upoštevati določil oz. izpolniti/priložiti prilog, ki se nanašajo na podizvajalce.</w:t>
      </w:r>
    </w:p>
    <w:p w14:paraId="4D037F37" w14:textId="77777777" w:rsidR="00F70DDF" w:rsidRPr="00835BDF" w:rsidRDefault="00F70DDF">
      <w:pPr>
        <w:keepLines/>
        <w:widowControl w:val="0"/>
        <w:jc w:val="both"/>
        <w:rPr>
          <w:rFonts w:ascii="Tahoma" w:hAnsi="Tahoma" w:cs="Tahoma"/>
        </w:rPr>
      </w:pPr>
    </w:p>
    <w:p w14:paraId="1A34513A"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Uporaba zmogljivosti drugih subjektov</w:t>
      </w:r>
    </w:p>
    <w:p w14:paraId="641CD54A" w14:textId="77777777" w:rsidR="00F70DDF" w:rsidRPr="00835BDF" w:rsidRDefault="00F70DDF">
      <w:pPr>
        <w:keepLines/>
        <w:widowControl w:val="0"/>
        <w:jc w:val="both"/>
        <w:rPr>
          <w:rFonts w:ascii="Tahoma" w:hAnsi="Tahoma" w:cs="Tahoma"/>
          <w:sz w:val="18"/>
        </w:rPr>
      </w:pPr>
    </w:p>
    <w:p w14:paraId="278B5F54" w14:textId="4E87F48F" w:rsidR="00E177DD" w:rsidRPr="00835BDF" w:rsidRDefault="00F70DDF">
      <w:pPr>
        <w:keepLines/>
        <w:widowControl w:val="0"/>
        <w:jc w:val="both"/>
        <w:rPr>
          <w:rFonts w:ascii="Tahoma" w:hAnsi="Tahoma" w:cs="Tahoma"/>
        </w:rPr>
      </w:pPr>
      <w:r w:rsidRPr="00835BDF">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835BDF">
        <w:rPr>
          <w:rFonts w:ascii="Tahoma" w:hAnsi="Tahoma" w:cs="Tahoma"/>
          <w:kern w:val="16"/>
        </w:rPr>
        <w:t xml:space="preserve"> </w:t>
      </w:r>
      <w:r w:rsidRPr="00835BDF">
        <w:rPr>
          <w:rFonts w:ascii="Tahoma" w:hAnsi="Tahoma" w:cs="Tahoma"/>
        </w:rPr>
        <w:t>ki se nanašajo na subjekte</w:t>
      </w:r>
      <w:r w:rsidRPr="00835BDF">
        <w:t xml:space="preserve"> </w:t>
      </w:r>
      <w:r w:rsidRPr="00835BDF">
        <w:rPr>
          <w:rFonts w:ascii="Tahoma" w:hAnsi="Tahoma" w:cs="Tahoma"/>
        </w:rPr>
        <w:t xml:space="preserve">katerih zmogljivosti namerava ponudnik uporabiti. </w:t>
      </w:r>
    </w:p>
    <w:p w14:paraId="545E1E54" w14:textId="577751F2" w:rsidR="00F70DDF" w:rsidRPr="00835BDF" w:rsidRDefault="00F70DDF">
      <w:pPr>
        <w:keepLines/>
        <w:widowControl w:val="0"/>
        <w:jc w:val="both"/>
        <w:rPr>
          <w:rFonts w:ascii="Tahoma" w:hAnsi="Tahoma" w:cs="Tahoma"/>
        </w:rPr>
      </w:pPr>
      <w:r w:rsidRPr="00835BDF">
        <w:rPr>
          <w:rFonts w:ascii="Tahoma" w:hAnsi="Tahoma" w:cs="Tahoma"/>
          <w:kern w:val="16"/>
        </w:rPr>
        <w:t>Ponudnik mora za vse navedene subjekte, katerih zmogljivosti namerava uporabiti, predložiti izpolnjene in podpisane zahtevane obrazce oz. zahtevano dokumentacijo iz razpisne dokumentacije.</w:t>
      </w:r>
    </w:p>
    <w:p w14:paraId="39BE5D79" w14:textId="77777777" w:rsidR="00F70DDF" w:rsidRPr="00835BDF" w:rsidRDefault="00F70DDF">
      <w:pPr>
        <w:keepLines/>
        <w:widowControl w:val="0"/>
        <w:jc w:val="both"/>
        <w:rPr>
          <w:rFonts w:ascii="Tahoma" w:hAnsi="Tahoma" w:cs="Tahoma"/>
          <w:sz w:val="16"/>
        </w:rPr>
      </w:pPr>
      <w:r w:rsidRPr="00835BDF">
        <w:rPr>
          <w:rFonts w:ascii="Tahoma" w:hAnsi="Tahoma" w:cs="Tahoma"/>
        </w:rPr>
        <w:t xml:space="preserve"> </w:t>
      </w:r>
    </w:p>
    <w:p w14:paraId="5714C672" w14:textId="0070B187" w:rsidR="00F70DDF" w:rsidRPr="00835BDF" w:rsidRDefault="00F70DDF">
      <w:pPr>
        <w:keepLines/>
        <w:widowControl w:val="0"/>
        <w:autoSpaceDE w:val="0"/>
        <w:autoSpaceDN w:val="0"/>
        <w:adjustRightInd w:val="0"/>
        <w:jc w:val="both"/>
        <w:rPr>
          <w:rFonts w:ascii="Tahoma" w:hAnsi="Tahoma" w:cs="Tahoma"/>
        </w:rPr>
      </w:pPr>
      <w:r w:rsidRPr="00835BDF">
        <w:rPr>
          <w:rFonts w:ascii="Tahoma" w:hAnsi="Tahoma" w:cs="Tahoma"/>
        </w:rPr>
        <w:lastRenderedPageBreak/>
        <w:t xml:space="preserve">O uporabi zmogljivosti drugih subjektov govorimo, ko drugi subjekt </w:t>
      </w:r>
      <w:r w:rsidRPr="00835BDF">
        <w:rPr>
          <w:rFonts w:ascii="Tahoma" w:hAnsi="Tahoma" w:cs="Tahoma"/>
          <w:u w:val="single"/>
        </w:rPr>
        <w:t>ni neposredno udeležen pri sami izvedbi naročila</w:t>
      </w:r>
      <w:r w:rsidRPr="00835BDF">
        <w:rPr>
          <w:rFonts w:ascii="Tahoma" w:hAnsi="Tahoma" w:cs="Tahoma"/>
        </w:rPr>
        <w:t xml:space="preserve">, temveč ponudniku le npr. posodi določeno opremo, tehnična sredstva, mehanizacijo itd.. Če bo drugi subjekt z zmogljivostmi, s katerimi razpolaga in na katere se sklicuje ponudnik, </w:t>
      </w:r>
      <w:r w:rsidRPr="00835BDF">
        <w:rPr>
          <w:rFonts w:ascii="Tahoma" w:hAnsi="Tahoma" w:cs="Tahoma"/>
          <w:u w:val="single"/>
        </w:rPr>
        <w:t>neposredno sam izvedel del predmeta javnega naročila</w:t>
      </w:r>
      <w:r w:rsidRPr="00835BDF">
        <w:rPr>
          <w:rFonts w:ascii="Tahoma" w:hAnsi="Tahoma" w:cs="Tahoma"/>
        </w:rPr>
        <w:t xml:space="preserve">, potem govorimo o subjektu, ki izpolnjuje definicijo </w:t>
      </w:r>
      <w:r w:rsidRPr="00835BDF">
        <w:rPr>
          <w:rFonts w:ascii="Tahoma" w:hAnsi="Tahoma" w:cs="Tahoma"/>
          <w:b/>
        </w:rPr>
        <w:t>podizvajalca</w:t>
      </w:r>
      <w:r w:rsidRPr="00835BDF">
        <w:rPr>
          <w:rFonts w:ascii="Tahoma" w:hAnsi="Tahoma" w:cs="Tahoma"/>
        </w:rPr>
        <w:t xml:space="preserve">, </w:t>
      </w:r>
      <w:r w:rsidRPr="00835BDF">
        <w:rPr>
          <w:rFonts w:ascii="Tahoma" w:hAnsi="Tahoma" w:cs="Tahoma"/>
          <w:u w:val="single"/>
        </w:rPr>
        <w:t xml:space="preserve">zato naj ga ponudnik nominira kot podizvajalca/e </w:t>
      </w:r>
      <w:r w:rsidRPr="00835BDF">
        <w:rPr>
          <w:rFonts w:ascii="Tahoma" w:hAnsi="Tahoma" w:cs="Tahoma"/>
          <w:b/>
          <w:u w:val="single"/>
        </w:rPr>
        <w:t>in ne</w:t>
      </w:r>
      <w:r w:rsidRPr="00835BDF">
        <w:rPr>
          <w:rFonts w:ascii="Tahoma" w:hAnsi="Tahoma" w:cs="Tahoma"/>
          <w:u w:val="single"/>
        </w:rPr>
        <w:t xml:space="preserve"> kot subjekt/e, katerih zmogljivost uporablja ponudnik v ponudbi</w:t>
      </w:r>
      <w:r w:rsidRPr="00835BDF">
        <w:rPr>
          <w:rFonts w:ascii="Tahoma" w:hAnsi="Tahoma" w:cs="Tahoma"/>
        </w:rPr>
        <w:t>.</w:t>
      </w:r>
    </w:p>
    <w:p w14:paraId="7E5728C8" w14:textId="77777777" w:rsidR="00E177DD" w:rsidRPr="00835BDF" w:rsidRDefault="00E177DD">
      <w:pPr>
        <w:keepLines/>
        <w:widowControl w:val="0"/>
        <w:autoSpaceDE w:val="0"/>
        <w:autoSpaceDN w:val="0"/>
        <w:adjustRightInd w:val="0"/>
        <w:jc w:val="both"/>
        <w:rPr>
          <w:rFonts w:ascii="Tahoma" w:hAnsi="Tahoma" w:cs="Tahoma"/>
        </w:rPr>
      </w:pPr>
    </w:p>
    <w:p w14:paraId="54AEC6A4" w14:textId="5A8827E3" w:rsidR="00F70DDF" w:rsidRPr="00835BDF" w:rsidRDefault="00F70DDF">
      <w:pPr>
        <w:keepLines/>
        <w:widowControl w:val="0"/>
        <w:jc w:val="both"/>
        <w:rPr>
          <w:rFonts w:ascii="Tahoma" w:hAnsi="Tahoma" w:cs="Tahoma"/>
          <w:b/>
          <w:u w:val="single"/>
        </w:rPr>
      </w:pPr>
      <w:r w:rsidRPr="00835BDF">
        <w:rPr>
          <w:rFonts w:ascii="Tahoma" w:hAnsi="Tahoma" w:cs="Tahoma"/>
          <w:b/>
          <w:u w:val="single"/>
        </w:rPr>
        <w:t>Dokazila oz. zahtevana dokumentacija za subjekt/e, katerih zmogljivost uporablja ponudnik:</w:t>
      </w:r>
    </w:p>
    <w:p w14:paraId="5007580B"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 xml:space="preserve">izpolnjen obrazec ESPD s strani subjekta/ov (Priloga 3/2), </w:t>
      </w:r>
    </w:p>
    <w:p w14:paraId="44C98F5D"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Prilogo 3/3 »Izjava o udeležbi fizičnih in pravnih oseb v lastništvu ponudnika«;</w:t>
      </w:r>
    </w:p>
    <w:p w14:paraId="038DB5CF"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 xml:space="preserve">Prilogo 4 »Pooblastilo za pridobitev potrdila iz kazenske evidence«; </w:t>
      </w:r>
    </w:p>
    <w:p w14:paraId="6E848390"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Prilogo 6 »Seznam subjektov, katerih zmogljivost uporablja ponudnik«</w:t>
      </w:r>
    </w:p>
    <w:p w14:paraId="6CB82272" w14:textId="77777777" w:rsidR="00F70DDF" w:rsidRPr="00835BDF" w:rsidRDefault="00F70DDF">
      <w:pPr>
        <w:keepLines/>
        <w:widowControl w:val="0"/>
        <w:numPr>
          <w:ilvl w:val="0"/>
          <w:numId w:val="19"/>
        </w:numPr>
        <w:ind w:left="426" w:hanging="284"/>
        <w:jc w:val="both"/>
        <w:rPr>
          <w:rFonts w:ascii="Tahoma" w:hAnsi="Tahoma" w:cs="Tahoma"/>
        </w:rPr>
      </w:pPr>
      <w:r w:rsidRPr="00835BDF">
        <w:rPr>
          <w:rFonts w:ascii="Tahoma" w:hAnsi="Tahoma" w:cs="Tahoma"/>
        </w:rPr>
        <w:t xml:space="preserve">ter z ostalimi dokazili, v kolikor/kot to izhaja iz posameznih točk v nadaljevanju razpisne dokumentacije. </w:t>
      </w:r>
    </w:p>
    <w:p w14:paraId="6F0E686C" w14:textId="77777777" w:rsidR="00F70DDF" w:rsidRPr="00835BDF" w:rsidRDefault="00F70DDF">
      <w:pPr>
        <w:keepLines/>
        <w:widowControl w:val="0"/>
        <w:jc w:val="both"/>
        <w:rPr>
          <w:rFonts w:ascii="Tahoma" w:hAnsi="Tahoma" w:cs="Tahoma"/>
        </w:rPr>
      </w:pPr>
    </w:p>
    <w:p w14:paraId="16C8DE90" w14:textId="77777777" w:rsidR="00F70DDF" w:rsidRPr="00835BDF" w:rsidRDefault="00F70DDF">
      <w:pPr>
        <w:keepLines/>
        <w:widowControl w:val="0"/>
        <w:jc w:val="both"/>
        <w:rPr>
          <w:rFonts w:ascii="Tahoma" w:hAnsi="Tahoma" w:cs="Tahoma"/>
        </w:rPr>
      </w:pPr>
      <w:r w:rsidRPr="00835BDF">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835BDF">
        <w:rPr>
          <w:rFonts w:ascii="Tahoma" w:hAnsi="Tahoma" w:cs="Tahoma"/>
        </w:rPr>
        <w:t>.</w:t>
      </w:r>
    </w:p>
    <w:p w14:paraId="25F8930B" w14:textId="77777777" w:rsidR="003B68EC" w:rsidRPr="00835BDF" w:rsidRDefault="003B68EC">
      <w:pPr>
        <w:keepLines/>
        <w:widowControl w:val="0"/>
        <w:jc w:val="both"/>
        <w:rPr>
          <w:rFonts w:ascii="Tahoma" w:hAnsi="Tahoma" w:cs="Tahoma"/>
        </w:rPr>
      </w:pPr>
    </w:p>
    <w:p w14:paraId="618E0FFB" w14:textId="15BA4512" w:rsidR="00F70DDF" w:rsidRPr="00835BDF" w:rsidRDefault="00F70DDF">
      <w:pPr>
        <w:keepLines/>
        <w:widowControl w:val="0"/>
        <w:jc w:val="both"/>
        <w:rPr>
          <w:rFonts w:ascii="Tahoma" w:hAnsi="Tahoma" w:cs="Tahoma"/>
          <w:i/>
          <w:sz w:val="18"/>
        </w:rPr>
      </w:pPr>
      <w:r w:rsidRPr="00835BDF">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835BDF">
        <w:rPr>
          <w:sz w:val="18"/>
        </w:rPr>
        <w:t xml:space="preserve"> </w:t>
      </w:r>
      <w:r w:rsidRPr="00835BDF">
        <w:rPr>
          <w:rFonts w:ascii="Tahoma" w:hAnsi="Tahoma" w:cs="Tahoma"/>
          <w:i/>
          <w:sz w:val="18"/>
        </w:rPr>
        <w:t>uporablja ponudnik v ponudbi.</w:t>
      </w:r>
    </w:p>
    <w:p w14:paraId="4BABD32A" w14:textId="3FD16B69" w:rsidR="003B68EC" w:rsidRPr="00835BDF" w:rsidRDefault="003B68EC">
      <w:pPr>
        <w:keepLines/>
        <w:widowControl w:val="0"/>
        <w:jc w:val="both"/>
        <w:rPr>
          <w:rFonts w:ascii="Tahoma" w:hAnsi="Tahoma" w:cs="Tahoma"/>
        </w:rPr>
      </w:pPr>
    </w:p>
    <w:p w14:paraId="26A962D5"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Ponudniki s sedežem izven Republike Slovenije</w:t>
      </w:r>
    </w:p>
    <w:p w14:paraId="4B415A1F" w14:textId="77777777" w:rsidR="00F70DDF" w:rsidRPr="00835BDF" w:rsidRDefault="00F70DDF">
      <w:pPr>
        <w:keepLines/>
        <w:widowControl w:val="0"/>
        <w:autoSpaceDE w:val="0"/>
        <w:autoSpaceDN w:val="0"/>
        <w:adjustRightInd w:val="0"/>
        <w:jc w:val="both"/>
        <w:rPr>
          <w:rFonts w:ascii="Tahoma" w:hAnsi="Tahoma" w:cs="Tahoma"/>
        </w:rPr>
      </w:pPr>
    </w:p>
    <w:p w14:paraId="252B41D0" w14:textId="5A57B6EE" w:rsidR="00F70DDF" w:rsidRPr="00835BDF" w:rsidRDefault="00F70DDF">
      <w:pPr>
        <w:keepLines/>
        <w:widowControl w:val="0"/>
        <w:autoSpaceDE w:val="0"/>
        <w:autoSpaceDN w:val="0"/>
        <w:adjustRightInd w:val="0"/>
        <w:jc w:val="both"/>
        <w:rPr>
          <w:rFonts w:ascii="Tahoma" w:hAnsi="Tahoma" w:cs="Tahoma"/>
        </w:rPr>
      </w:pPr>
      <w:r w:rsidRPr="00835BDF">
        <w:rPr>
          <w:rFonts w:ascii="Tahoma" w:hAnsi="Tahoma" w:cs="Tahoma"/>
        </w:rPr>
        <w:t xml:space="preserve">Ponudniki s sedežem v tuji državi morajo izpolnjevati enake pogoje kot ponudniki s sedežem v Republiki Sloveniji, ter </w:t>
      </w:r>
      <w:r w:rsidRPr="00835BDF">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835BDF">
        <w:rPr>
          <w:rFonts w:ascii="Tahoma" w:hAnsi="Tahoma" w:cs="Tahoma"/>
        </w:rPr>
        <w:t xml:space="preserve"> Enako velja tudi v primeru, da ponudnik nastopa s partnerjem</w:t>
      </w:r>
      <w:r w:rsidRPr="00835BDF">
        <w:rPr>
          <w:rFonts w:ascii="Tahoma" w:eastAsiaTheme="minorHAnsi" w:hAnsi="Tahoma" w:cs="Tahoma"/>
        </w:rPr>
        <w:t xml:space="preserve"> v okviru skupne ponudbe</w:t>
      </w:r>
      <w:r w:rsidRPr="00835BDF">
        <w:rPr>
          <w:rFonts w:ascii="Tahoma" w:hAnsi="Tahoma" w:cs="Tahoma"/>
        </w:rPr>
        <w:t xml:space="preserve"> ali podizvajalcem ali se sklicuje na uporabo zmogljivosti drugih subjektov s sedežem/i v tuji državi.</w:t>
      </w:r>
    </w:p>
    <w:p w14:paraId="07888748" w14:textId="77777777" w:rsidR="00F70DDF" w:rsidRPr="00835BDF" w:rsidRDefault="00F70DDF">
      <w:pPr>
        <w:keepLines/>
        <w:widowControl w:val="0"/>
        <w:jc w:val="both"/>
        <w:rPr>
          <w:rFonts w:ascii="Tahoma" w:eastAsiaTheme="minorHAnsi" w:hAnsi="Tahoma" w:cs="Tahoma"/>
          <w:i/>
        </w:rPr>
      </w:pPr>
    </w:p>
    <w:p w14:paraId="1BBA89E9" w14:textId="77777777" w:rsidR="00F70DDF" w:rsidRPr="00835BDF" w:rsidRDefault="00F70DDF">
      <w:pPr>
        <w:keepLines/>
        <w:widowControl w:val="0"/>
        <w:jc w:val="both"/>
        <w:rPr>
          <w:rFonts w:ascii="Tahoma" w:eastAsiaTheme="minorHAnsi" w:hAnsi="Tahoma" w:cs="Tahoma"/>
          <w:i/>
        </w:rPr>
      </w:pPr>
      <w:r w:rsidRPr="00835BDF">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7DF897F8" w14:textId="06E6DA12" w:rsidR="00C06BC5" w:rsidRPr="00835BDF" w:rsidRDefault="00C06BC5">
      <w:pPr>
        <w:keepLines/>
        <w:widowControl w:val="0"/>
        <w:autoSpaceDE w:val="0"/>
        <w:autoSpaceDN w:val="0"/>
        <w:adjustRightInd w:val="0"/>
        <w:jc w:val="both"/>
        <w:rPr>
          <w:rFonts w:ascii="Tahoma" w:hAnsi="Tahoma" w:cs="Tahoma"/>
        </w:rPr>
      </w:pPr>
    </w:p>
    <w:p w14:paraId="3FB47636" w14:textId="77777777" w:rsidR="00F70DDF" w:rsidRPr="00835BDF" w:rsidRDefault="00F70DDF">
      <w:pPr>
        <w:keepLines/>
        <w:widowControl w:val="0"/>
        <w:numPr>
          <w:ilvl w:val="1"/>
          <w:numId w:val="2"/>
        </w:numPr>
        <w:jc w:val="both"/>
        <w:rPr>
          <w:rFonts w:ascii="Tahoma" w:hAnsi="Tahoma" w:cs="Tahoma"/>
          <w:b/>
        </w:rPr>
      </w:pPr>
      <w:bookmarkStart w:id="16" w:name="_Toc163615935"/>
      <w:r w:rsidRPr="00835BDF">
        <w:rPr>
          <w:rFonts w:ascii="Tahoma" w:hAnsi="Tahoma" w:cs="Tahoma"/>
          <w:b/>
        </w:rPr>
        <w:t>Zaupnost po</w:t>
      </w:r>
      <w:bookmarkEnd w:id="16"/>
      <w:r w:rsidRPr="00835BDF">
        <w:rPr>
          <w:rFonts w:ascii="Tahoma" w:hAnsi="Tahoma" w:cs="Tahoma"/>
          <w:b/>
        </w:rPr>
        <w:t>datkov in vpogled</w:t>
      </w:r>
    </w:p>
    <w:p w14:paraId="0927CA37" w14:textId="77777777" w:rsidR="00F70DDF" w:rsidRPr="00835BDF" w:rsidRDefault="00F70DDF">
      <w:pPr>
        <w:keepLines/>
        <w:widowControl w:val="0"/>
        <w:jc w:val="both"/>
        <w:rPr>
          <w:rFonts w:ascii="Tahoma" w:hAnsi="Tahoma" w:cs="Tahoma"/>
          <w:sz w:val="16"/>
        </w:rPr>
      </w:pPr>
    </w:p>
    <w:p w14:paraId="5685563A" w14:textId="77777777" w:rsidR="00F70DDF" w:rsidRPr="00835BDF" w:rsidRDefault="00F70DDF">
      <w:pPr>
        <w:keepLines/>
        <w:widowControl w:val="0"/>
        <w:jc w:val="both"/>
        <w:rPr>
          <w:rFonts w:ascii="Tahoma" w:hAnsi="Tahoma" w:cs="Tahoma"/>
        </w:rPr>
      </w:pPr>
      <w:r w:rsidRPr="00835BDF">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449DC64" w14:textId="77777777" w:rsidR="00F70DDF" w:rsidRPr="00835BDF" w:rsidRDefault="00F70DDF">
      <w:pPr>
        <w:keepLines/>
        <w:widowControl w:val="0"/>
        <w:jc w:val="both"/>
        <w:rPr>
          <w:rFonts w:ascii="Tahoma" w:hAnsi="Tahoma" w:cs="Tahoma"/>
        </w:rPr>
      </w:pPr>
    </w:p>
    <w:p w14:paraId="3098C2B1" w14:textId="77777777" w:rsidR="00F70DDF" w:rsidRPr="00835BDF" w:rsidRDefault="00F70DDF">
      <w:pPr>
        <w:keepLines/>
        <w:widowControl w:val="0"/>
        <w:jc w:val="both"/>
        <w:rPr>
          <w:rFonts w:ascii="Tahoma" w:hAnsi="Tahoma" w:cs="Tahoma"/>
          <w:i/>
          <w:sz w:val="18"/>
        </w:rPr>
      </w:pPr>
      <w:r w:rsidRPr="00835BDF">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6F71DC63" w14:textId="77777777" w:rsidR="00F70DDF" w:rsidRPr="00835BDF" w:rsidRDefault="00F70DDF">
      <w:pPr>
        <w:keepLines/>
        <w:widowControl w:val="0"/>
        <w:jc w:val="both"/>
        <w:rPr>
          <w:rFonts w:ascii="Tahoma" w:hAnsi="Tahoma" w:cs="Tahoma"/>
        </w:rPr>
      </w:pPr>
    </w:p>
    <w:p w14:paraId="7E20A4DE" w14:textId="77777777" w:rsidR="00F70DDF" w:rsidRPr="00835BDF" w:rsidRDefault="00F70DDF">
      <w:pPr>
        <w:keepLines/>
        <w:widowControl w:val="0"/>
        <w:numPr>
          <w:ilvl w:val="1"/>
          <w:numId w:val="2"/>
        </w:numPr>
        <w:jc w:val="both"/>
        <w:rPr>
          <w:rFonts w:ascii="Tahoma" w:hAnsi="Tahoma" w:cs="Tahoma"/>
          <w:b/>
        </w:rPr>
      </w:pPr>
      <w:r w:rsidRPr="00835BDF">
        <w:rPr>
          <w:rFonts w:ascii="Tahoma" w:hAnsi="Tahoma" w:cs="Tahoma"/>
          <w:b/>
        </w:rPr>
        <w:t>Jamstvo za napake</w:t>
      </w:r>
    </w:p>
    <w:p w14:paraId="4561CFDC" w14:textId="77777777" w:rsidR="00F70DDF" w:rsidRPr="00835BDF" w:rsidRDefault="00F70DDF">
      <w:pPr>
        <w:keepLines/>
        <w:widowControl w:val="0"/>
        <w:ind w:left="720"/>
        <w:jc w:val="both"/>
        <w:rPr>
          <w:rFonts w:ascii="Tahoma" w:hAnsi="Tahoma" w:cs="Tahoma"/>
          <w:b/>
        </w:rPr>
      </w:pPr>
    </w:p>
    <w:p w14:paraId="54700476" w14:textId="6761BE76" w:rsidR="00F70DDF" w:rsidRPr="00835BDF" w:rsidRDefault="00F70DDF">
      <w:pPr>
        <w:keepLines/>
        <w:widowControl w:val="0"/>
        <w:jc w:val="both"/>
        <w:rPr>
          <w:rFonts w:ascii="Tahoma" w:hAnsi="Tahoma" w:cs="Tahoma"/>
        </w:rPr>
      </w:pPr>
      <w:r w:rsidRPr="00835BDF">
        <w:rPr>
          <w:rFonts w:ascii="Tahoma" w:hAnsi="Tahoma" w:cs="Tahoma"/>
        </w:rPr>
        <w:t>Izbrani ponudnik, s katerim bo naročnik sklenil pogodbo/okvirni sporazum, bo jamčil za odpravo vseh vrst napak na predmetu javnega naročila, skladno z določili Obligacijskega zakonika.</w:t>
      </w:r>
    </w:p>
    <w:p w14:paraId="2BD49095" w14:textId="0E0510C6" w:rsidR="000D5DF5" w:rsidRPr="00835BDF" w:rsidRDefault="000D5DF5">
      <w:pPr>
        <w:keepLines/>
        <w:widowControl w:val="0"/>
        <w:jc w:val="both"/>
        <w:rPr>
          <w:rFonts w:ascii="Tahoma" w:hAnsi="Tahoma" w:cs="Tahoma"/>
        </w:rPr>
      </w:pPr>
    </w:p>
    <w:p w14:paraId="73613F96" w14:textId="77777777" w:rsidR="000D5DF5" w:rsidRPr="00835BDF" w:rsidRDefault="000D5DF5">
      <w:pPr>
        <w:keepLines/>
        <w:widowControl w:val="0"/>
        <w:jc w:val="both"/>
        <w:rPr>
          <w:rFonts w:ascii="Tahoma" w:hAnsi="Tahoma" w:cs="Tahoma"/>
        </w:rPr>
      </w:pPr>
    </w:p>
    <w:p w14:paraId="6867FF07" w14:textId="77777777" w:rsidR="00F70DDF" w:rsidRPr="00835BDF" w:rsidRDefault="00F70DDF">
      <w:pPr>
        <w:keepLines/>
        <w:widowControl w:val="0"/>
        <w:rPr>
          <w:rFonts w:ascii="Tahoma" w:hAnsi="Tahoma" w:cs="Tahoma"/>
          <w:b/>
          <w:sz w:val="24"/>
        </w:rPr>
      </w:pPr>
      <w:r w:rsidRPr="00835BDF">
        <w:rPr>
          <w:rFonts w:ascii="Tahoma" w:hAnsi="Tahoma" w:cs="Tahoma"/>
          <w:b/>
          <w:sz w:val="24"/>
        </w:rPr>
        <w:br w:type="page"/>
      </w:r>
    </w:p>
    <w:p w14:paraId="2880AF92" w14:textId="77777777" w:rsidR="00CB007C" w:rsidRPr="00835BDF" w:rsidRDefault="00CB007C">
      <w:pPr>
        <w:keepLines/>
        <w:widowControl w:val="0"/>
        <w:numPr>
          <w:ilvl w:val="0"/>
          <w:numId w:val="2"/>
        </w:numPr>
        <w:jc w:val="both"/>
        <w:rPr>
          <w:rFonts w:ascii="Tahoma" w:hAnsi="Tahoma" w:cs="Tahoma"/>
          <w:b/>
          <w:sz w:val="24"/>
        </w:rPr>
      </w:pPr>
      <w:r w:rsidRPr="00835BDF">
        <w:rPr>
          <w:rFonts w:ascii="Tahoma" w:hAnsi="Tahoma" w:cs="Tahoma"/>
          <w:b/>
          <w:sz w:val="24"/>
        </w:rPr>
        <w:lastRenderedPageBreak/>
        <w:t>PREDMET JAVNEGA NAROČILA, TEHNIČNA SPECIFIKACIJA TER OSTALI PONUDBENI POGOJI IN ZAHTEVE</w:t>
      </w:r>
    </w:p>
    <w:p w14:paraId="6BDC391F" w14:textId="77777777" w:rsidR="00CB007C" w:rsidRPr="00835BDF" w:rsidRDefault="00CB007C">
      <w:pPr>
        <w:keepLines/>
        <w:widowControl w:val="0"/>
        <w:jc w:val="both"/>
        <w:rPr>
          <w:rFonts w:ascii="Tahoma" w:hAnsi="Tahoma" w:cs="Tahoma"/>
        </w:rPr>
      </w:pPr>
    </w:p>
    <w:p w14:paraId="2852F1D9" w14:textId="77777777" w:rsidR="00DD3806" w:rsidRPr="00835BDF" w:rsidRDefault="00DD3806">
      <w:pPr>
        <w:keepLines/>
        <w:widowControl w:val="0"/>
        <w:numPr>
          <w:ilvl w:val="1"/>
          <w:numId w:val="4"/>
        </w:numPr>
        <w:jc w:val="both"/>
        <w:rPr>
          <w:rFonts w:ascii="Tahoma" w:hAnsi="Tahoma" w:cs="Tahoma"/>
          <w:b/>
        </w:rPr>
      </w:pPr>
      <w:r w:rsidRPr="00835BDF">
        <w:rPr>
          <w:rFonts w:ascii="Tahoma" w:hAnsi="Tahoma" w:cs="Tahoma"/>
          <w:b/>
        </w:rPr>
        <w:t xml:space="preserve">Splošno </w:t>
      </w:r>
    </w:p>
    <w:p w14:paraId="36128671" w14:textId="77777777" w:rsidR="00DD3806" w:rsidRPr="00835BDF" w:rsidRDefault="00DD3806">
      <w:pPr>
        <w:keepLines/>
        <w:widowControl w:val="0"/>
        <w:tabs>
          <w:tab w:val="left" w:pos="2155"/>
        </w:tabs>
        <w:jc w:val="both"/>
        <w:rPr>
          <w:rFonts w:ascii="Tahoma" w:hAnsi="Tahoma" w:cs="Tahoma"/>
        </w:rPr>
      </w:pPr>
    </w:p>
    <w:p w14:paraId="7A88463B" w14:textId="764308D4" w:rsidR="00CB007C" w:rsidRPr="00835BDF" w:rsidRDefault="00E177DD">
      <w:pPr>
        <w:keepLines/>
        <w:widowControl w:val="0"/>
        <w:tabs>
          <w:tab w:val="left" w:pos="2155"/>
        </w:tabs>
        <w:jc w:val="both"/>
        <w:rPr>
          <w:rFonts w:ascii="Tahoma" w:hAnsi="Tahoma" w:cs="Tahoma"/>
        </w:rPr>
      </w:pPr>
      <w:r w:rsidRPr="00835BDF">
        <w:rPr>
          <w:rFonts w:ascii="Tahoma" w:hAnsi="Tahoma" w:cs="Tahoma"/>
        </w:rPr>
        <w:t>Ponudnik lahko (v skladu z zahtevami in pogoji razpisne dokumentacije) odda ponudbo za celotno okvirno količino in/ali za izbrane delne količine za enega ali oba sklopa produkta</w:t>
      </w:r>
      <w:r w:rsidR="00CB007C" w:rsidRPr="00835BDF">
        <w:rPr>
          <w:rFonts w:ascii="Tahoma" w:hAnsi="Tahoma" w:cs="Tahoma"/>
        </w:rPr>
        <w:t xml:space="preserve">, pri čemer mora predmet ponudbe v celoti ustrezati tehnični specifikaciji ter vsem ostalim zahtevam in pogojem navedenim v dokumentaciji v zvezi z oddajo javnega naročila </w:t>
      </w:r>
      <w:r w:rsidR="003A3A49" w:rsidRPr="00835BDF">
        <w:rPr>
          <w:rFonts w:ascii="Tahoma" w:hAnsi="Tahoma" w:cs="Tahoma"/>
        </w:rPr>
        <w:t>oz. njeni tehnični specifikaciji</w:t>
      </w:r>
      <w:r w:rsidR="00CB007C" w:rsidRPr="00835BDF">
        <w:rPr>
          <w:rFonts w:ascii="Tahoma" w:hAnsi="Tahoma" w:cs="Tahoma"/>
        </w:rPr>
        <w:t xml:space="preserve">. </w:t>
      </w:r>
    </w:p>
    <w:p w14:paraId="58FB3BE5" w14:textId="77777777" w:rsidR="00CB007C" w:rsidRPr="00835BDF" w:rsidRDefault="00CB007C">
      <w:pPr>
        <w:keepLines/>
        <w:widowControl w:val="0"/>
        <w:tabs>
          <w:tab w:val="left" w:pos="2155"/>
        </w:tabs>
        <w:jc w:val="both"/>
        <w:rPr>
          <w:rFonts w:ascii="Tahoma" w:hAnsi="Tahoma" w:cs="Tahoma"/>
        </w:rPr>
      </w:pPr>
    </w:p>
    <w:p w14:paraId="3935A0C6" w14:textId="77777777" w:rsidR="00CB007C" w:rsidRPr="00835BDF" w:rsidRDefault="00CB007C">
      <w:pPr>
        <w:keepLines/>
        <w:widowControl w:val="0"/>
        <w:tabs>
          <w:tab w:val="left" w:pos="2155"/>
        </w:tabs>
        <w:jc w:val="both"/>
        <w:rPr>
          <w:rFonts w:ascii="Tahoma" w:hAnsi="Tahoma" w:cs="Tahoma"/>
        </w:rPr>
      </w:pPr>
      <w:r w:rsidRPr="00835BDF">
        <w:rPr>
          <w:rFonts w:ascii="Tahoma" w:hAnsi="Tahoma" w:cs="Tahoma"/>
        </w:rPr>
        <w:t>V kolikor predmet ponudbe ne bo izpolnjeval vseh opisov, zahtev, pogojev, navedb in kvalitet, navedenih v razpisni dokumentaciji naročnika, bo naročnik tako ponudbo izločil iz nadaljnjega ocenjevanja.</w:t>
      </w:r>
    </w:p>
    <w:p w14:paraId="5965AAF0" w14:textId="77777777" w:rsidR="00CB007C" w:rsidRPr="00835BDF" w:rsidRDefault="00CB007C">
      <w:pPr>
        <w:keepLines/>
        <w:widowControl w:val="0"/>
        <w:tabs>
          <w:tab w:val="left" w:pos="2155"/>
        </w:tabs>
        <w:jc w:val="both"/>
        <w:rPr>
          <w:rFonts w:ascii="Tahoma" w:hAnsi="Tahoma" w:cs="Tahoma"/>
        </w:rPr>
      </w:pPr>
      <w:r w:rsidRPr="00835BDF">
        <w:rPr>
          <w:rFonts w:ascii="Tahoma" w:hAnsi="Tahoma" w:cs="Tahoma"/>
        </w:rPr>
        <w:t xml:space="preserve"> </w:t>
      </w:r>
    </w:p>
    <w:p w14:paraId="2C5B9F51" w14:textId="77777777" w:rsidR="00CB007C" w:rsidRPr="00835BDF" w:rsidRDefault="00CB007C">
      <w:pPr>
        <w:keepLines/>
        <w:widowControl w:val="0"/>
        <w:tabs>
          <w:tab w:val="left" w:pos="2155"/>
        </w:tabs>
        <w:jc w:val="both"/>
        <w:rPr>
          <w:rFonts w:ascii="Tahoma" w:hAnsi="Tahoma" w:cs="Tahoma"/>
          <w:u w:val="single"/>
        </w:rPr>
      </w:pPr>
      <w:r w:rsidRPr="00835BDF">
        <w:rPr>
          <w:rFonts w:ascii="Tahoma" w:hAnsi="Tahoma" w:cs="Tahoma"/>
          <w:b/>
        </w:rPr>
        <w:t>Dokazila:</w:t>
      </w:r>
    </w:p>
    <w:p w14:paraId="51FBB001" w14:textId="77777777" w:rsidR="00CB007C" w:rsidRPr="00835BDF" w:rsidRDefault="00CB007C">
      <w:pPr>
        <w:keepLines/>
        <w:widowControl w:val="0"/>
        <w:tabs>
          <w:tab w:val="left" w:pos="2155"/>
        </w:tabs>
        <w:jc w:val="both"/>
        <w:rPr>
          <w:rFonts w:ascii="Tahoma" w:hAnsi="Tahoma" w:cs="Tahoma"/>
        </w:rPr>
      </w:pPr>
      <w:r w:rsidRPr="00835BDF">
        <w:rPr>
          <w:rFonts w:ascii="Tahoma" w:hAnsi="Tahoma" w:cs="Tahoma"/>
        </w:rPr>
        <w:t xml:space="preserve">Ponudnik izkaže izpolnjevanje pogojev v točki 2. s: </w:t>
      </w:r>
    </w:p>
    <w:p w14:paraId="3F9BFE70" w14:textId="77777777" w:rsidR="00CB007C" w:rsidRPr="00835BDF" w:rsidRDefault="00CB007C">
      <w:pPr>
        <w:keepLines/>
        <w:widowControl w:val="0"/>
        <w:numPr>
          <w:ilvl w:val="0"/>
          <w:numId w:val="20"/>
        </w:numPr>
        <w:tabs>
          <w:tab w:val="left" w:pos="2155"/>
        </w:tabs>
        <w:jc w:val="both"/>
        <w:rPr>
          <w:rFonts w:ascii="Tahoma" w:hAnsi="Tahoma" w:cs="Tahoma"/>
        </w:rPr>
      </w:pPr>
      <w:r w:rsidRPr="00835BDF">
        <w:rPr>
          <w:rFonts w:ascii="Tahoma" w:hAnsi="Tahoma" w:cs="Tahoma"/>
        </w:rPr>
        <w:t xml:space="preserve">ESPD obrazcem (v primeru skupne/partnerske ponudbe ga mora priložiti vsak izmed partnerjev); </w:t>
      </w:r>
    </w:p>
    <w:p w14:paraId="5E7CF3FD" w14:textId="77777777" w:rsidR="00CB007C" w:rsidRPr="00835BDF" w:rsidRDefault="00CB007C">
      <w:pPr>
        <w:keepLines/>
        <w:widowControl w:val="0"/>
        <w:numPr>
          <w:ilvl w:val="0"/>
          <w:numId w:val="20"/>
        </w:numPr>
        <w:tabs>
          <w:tab w:val="left" w:pos="2155"/>
        </w:tabs>
        <w:jc w:val="both"/>
        <w:rPr>
          <w:rFonts w:ascii="Tahoma" w:hAnsi="Tahoma" w:cs="Tahoma"/>
        </w:rPr>
      </w:pPr>
      <w:r w:rsidRPr="00835BDF">
        <w:rPr>
          <w:rFonts w:ascii="Tahoma" w:hAnsi="Tahoma" w:cs="Tahoma"/>
        </w:rPr>
        <w:t xml:space="preserve">in tudi s ESPD obrazcem dane s strani in v primeru ponudbe s </w:t>
      </w:r>
      <w:r w:rsidRPr="00835BDF">
        <w:rPr>
          <w:rFonts w:ascii="Tahoma" w:hAnsi="Tahoma" w:cs="Tahoma"/>
          <w:iCs/>
        </w:rPr>
        <w:t>podizvajalci in/ali subjekti, katerih zmogljivost uporablja ponudnik;</w:t>
      </w:r>
    </w:p>
    <w:p w14:paraId="7AA920ED" w14:textId="77777777" w:rsidR="00CB007C" w:rsidRPr="00835BDF" w:rsidRDefault="00CB007C">
      <w:pPr>
        <w:keepLines/>
        <w:widowControl w:val="0"/>
        <w:numPr>
          <w:ilvl w:val="0"/>
          <w:numId w:val="20"/>
        </w:numPr>
        <w:tabs>
          <w:tab w:val="left" w:pos="2155"/>
        </w:tabs>
        <w:jc w:val="both"/>
        <w:rPr>
          <w:rFonts w:ascii="Tahoma" w:hAnsi="Tahoma" w:cs="Tahoma"/>
        </w:rPr>
      </w:pPr>
      <w:r w:rsidRPr="00835BDF">
        <w:rPr>
          <w:rFonts w:ascii="Tahoma" w:hAnsi="Tahoma" w:cs="Tahoma"/>
          <w:iCs/>
        </w:rPr>
        <w:t xml:space="preserve">ter z ostalimi dokazili, v kolikor/kot to izhaja iz posameznih točk v nadaljevanju. </w:t>
      </w:r>
    </w:p>
    <w:p w14:paraId="45611324" w14:textId="77777777" w:rsidR="00CB007C" w:rsidRPr="00835BDF" w:rsidRDefault="00CB007C">
      <w:pPr>
        <w:keepLines/>
        <w:widowControl w:val="0"/>
        <w:tabs>
          <w:tab w:val="left" w:pos="2155"/>
        </w:tabs>
        <w:jc w:val="both"/>
        <w:rPr>
          <w:rFonts w:ascii="Tahoma" w:hAnsi="Tahoma" w:cs="Tahoma"/>
          <w:iCs/>
        </w:rPr>
      </w:pPr>
    </w:p>
    <w:p w14:paraId="5F9DEEAB" w14:textId="4CD91B79" w:rsidR="00D915A3" w:rsidRPr="00835BDF" w:rsidRDefault="00CB007C">
      <w:pPr>
        <w:keepLines/>
        <w:widowControl w:val="0"/>
        <w:tabs>
          <w:tab w:val="left" w:pos="2155"/>
        </w:tabs>
        <w:jc w:val="both"/>
        <w:rPr>
          <w:rFonts w:ascii="Tahoma" w:hAnsi="Tahoma" w:cs="Tahoma"/>
          <w:i/>
        </w:rPr>
      </w:pPr>
      <w:r w:rsidRPr="00835BDF">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0E7293B7" w14:textId="03AA7E49" w:rsidR="00DD3806" w:rsidRPr="00835BDF" w:rsidRDefault="00E5128A">
      <w:pPr>
        <w:keepLines/>
        <w:widowControl w:val="0"/>
        <w:jc w:val="both"/>
        <w:rPr>
          <w:rFonts w:ascii="Tahoma" w:hAnsi="Tahoma" w:cs="Tahoma"/>
        </w:rPr>
      </w:pPr>
      <w:r w:rsidRPr="00835BDF">
        <w:rPr>
          <w:rFonts w:ascii="Tahoma" w:hAnsi="Tahoma" w:cs="Tahoma"/>
          <w:color w:val="000000"/>
        </w:rPr>
        <w:t xml:space="preserve"> </w:t>
      </w:r>
    </w:p>
    <w:p w14:paraId="5C997ABE" w14:textId="77777777" w:rsidR="00DD3806" w:rsidRPr="00835BDF" w:rsidRDefault="00DD3806">
      <w:pPr>
        <w:keepLines/>
        <w:widowControl w:val="0"/>
        <w:numPr>
          <w:ilvl w:val="1"/>
          <w:numId w:val="4"/>
        </w:numPr>
        <w:jc w:val="both"/>
        <w:rPr>
          <w:rFonts w:ascii="Tahoma" w:hAnsi="Tahoma" w:cs="Tahoma"/>
          <w:b/>
        </w:rPr>
      </w:pPr>
      <w:r w:rsidRPr="00835BDF">
        <w:rPr>
          <w:rFonts w:ascii="Tahoma" w:hAnsi="Tahoma" w:cs="Tahoma"/>
          <w:b/>
        </w:rPr>
        <w:t>Opredelitev javnega naročila</w:t>
      </w:r>
    </w:p>
    <w:p w14:paraId="0706B743" w14:textId="77777777" w:rsidR="00DD3806" w:rsidRPr="00835BDF" w:rsidRDefault="00DD3806">
      <w:pPr>
        <w:keepLines/>
        <w:widowControl w:val="0"/>
        <w:jc w:val="both"/>
        <w:rPr>
          <w:rFonts w:ascii="Tahoma" w:hAnsi="Tahoma" w:cs="Tahoma"/>
        </w:rPr>
      </w:pPr>
    </w:p>
    <w:p w14:paraId="685CE0FB" w14:textId="52BB8E44" w:rsidR="003A3A49" w:rsidRPr="00835BDF" w:rsidRDefault="003A3A49" w:rsidP="003A3A49">
      <w:pPr>
        <w:keepLines/>
        <w:widowControl w:val="0"/>
        <w:jc w:val="both"/>
        <w:rPr>
          <w:rFonts w:ascii="Tahoma" w:hAnsi="Tahoma" w:cs="Tahoma"/>
        </w:rPr>
      </w:pPr>
      <w:r w:rsidRPr="00835BDF">
        <w:rPr>
          <w:rFonts w:ascii="Tahoma" w:hAnsi="Tahoma" w:cs="Tahoma"/>
          <w:bCs/>
        </w:rPr>
        <w:t xml:space="preserve">Predmet javnega naročila je </w:t>
      </w:r>
      <w:r w:rsidRPr="00835BDF">
        <w:rPr>
          <w:rFonts w:ascii="Tahoma" w:hAnsi="Tahoma" w:cs="Tahoma"/>
        </w:rPr>
        <w:t xml:space="preserve">prevzem oziroma oddaja </w:t>
      </w:r>
      <w:r w:rsidRPr="00835BDF">
        <w:rPr>
          <w:rFonts w:ascii="Tahoma" w:hAnsi="Tahoma" w:cs="Tahoma"/>
          <w:b/>
        </w:rPr>
        <w:t>bioloških odpadkov</w:t>
      </w:r>
      <w:r w:rsidRPr="00835BDF">
        <w:rPr>
          <w:rFonts w:ascii="Tahoma" w:hAnsi="Tahoma" w:cs="Tahoma"/>
        </w:rPr>
        <w:t xml:space="preserve">, zbranih v sistemu zbiranja bioloških odpadkov iz gospodinjstev in zelenega </w:t>
      </w:r>
      <w:proofErr w:type="spellStart"/>
      <w:r w:rsidRPr="00835BDF">
        <w:rPr>
          <w:rFonts w:ascii="Tahoma" w:hAnsi="Tahoma" w:cs="Tahoma"/>
        </w:rPr>
        <w:t>odreza</w:t>
      </w:r>
      <w:proofErr w:type="spellEnd"/>
      <w:r w:rsidRPr="00835BDF">
        <w:rPr>
          <w:rFonts w:ascii="Tahoma" w:hAnsi="Tahoma" w:cs="Tahoma"/>
        </w:rPr>
        <w:t xml:space="preserve"> z vrtov in parkov, in sicer: </w:t>
      </w:r>
    </w:p>
    <w:p w14:paraId="542E237C" w14:textId="2BFE325F" w:rsidR="00DD3806" w:rsidRPr="00835BDF" w:rsidRDefault="00DD3806">
      <w:pPr>
        <w:keepLines/>
        <w:widowControl w:val="0"/>
        <w:numPr>
          <w:ilvl w:val="0"/>
          <w:numId w:val="32"/>
        </w:numPr>
        <w:jc w:val="both"/>
        <w:rPr>
          <w:rFonts w:ascii="Tahoma" w:hAnsi="Tahoma" w:cs="Tahoma"/>
        </w:rPr>
      </w:pPr>
      <w:r w:rsidRPr="00835BDF">
        <w:rPr>
          <w:rFonts w:ascii="Tahoma" w:hAnsi="Tahoma" w:cs="Tahoma"/>
          <w:b/>
        </w:rPr>
        <w:t xml:space="preserve">Sklop 1: Ločeno zbrani biološko razgradljivi odpadki </w:t>
      </w:r>
      <w:r w:rsidRPr="00835BDF">
        <w:rPr>
          <w:rFonts w:ascii="Tahoma" w:hAnsi="Tahoma" w:cs="Tahoma"/>
        </w:rPr>
        <w:t>z EWC oznakama 20 01 08 in 20 02 01 (rjavi zabojniki) (v nadaljevanju tudi: Sklop 1),</w:t>
      </w:r>
    </w:p>
    <w:p w14:paraId="5C2C76D1" w14:textId="2C07BFA1" w:rsidR="00DD3806" w:rsidRPr="00835BDF" w:rsidRDefault="00DD3806" w:rsidP="003046DC">
      <w:pPr>
        <w:keepLines/>
        <w:widowControl w:val="0"/>
        <w:numPr>
          <w:ilvl w:val="0"/>
          <w:numId w:val="32"/>
        </w:numPr>
        <w:jc w:val="both"/>
        <w:rPr>
          <w:rFonts w:ascii="Tahoma" w:hAnsi="Tahoma" w:cs="Tahoma"/>
        </w:rPr>
      </w:pPr>
      <w:r w:rsidRPr="00835BDF">
        <w:rPr>
          <w:rFonts w:ascii="Tahoma" w:hAnsi="Tahoma" w:cs="Tahoma"/>
          <w:b/>
        </w:rPr>
        <w:t>Sklop 2: Odpadki z vrtov in parkov</w:t>
      </w:r>
      <w:r w:rsidRPr="00835BDF">
        <w:rPr>
          <w:rFonts w:ascii="Tahoma" w:hAnsi="Tahoma" w:cs="Tahoma"/>
        </w:rPr>
        <w:t xml:space="preserve"> z EWC oznako 20 02 01 (v nadaljevanju tudi: Sklop 2).                                 </w:t>
      </w:r>
    </w:p>
    <w:p w14:paraId="4737E6F3" w14:textId="77777777" w:rsidR="003046DC" w:rsidRPr="00835BDF" w:rsidRDefault="003046DC">
      <w:pPr>
        <w:keepLines/>
        <w:widowControl w:val="0"/>
        <w:jc w:val="both"/>
        <w:rPr>
          <w:rFonts w:ascii="Tahoma" w:hAnsi="Tahoma" w:cs="Tahoma"/>
          <w:color w:val="000000"/>
          <w:sz w:val="16"/>
        </w:rPr>
      </w:pPr>
    </w:p>
    <w:p w14:paraId="30D71934" w14:textId="539CF38A" w:rsidR="00DD3806" w:rsidRPr="00835BDF" w:rsidRDefault="00DD3806">
      <w:pPr>
        <w:keepLines/>
        <w:widowControl w:val="0"/>
        <w:jc w:val="both"/>
        <w:rPr>
          <w:rFonts w:ascii="Tahoma" w:hAnsi="Tahoma" w:cs="Tahoma"/>
          <w:color w:val="000000"/>
        </w:rPr>
      </w:pPr>
      <w:r w:rsidRPr="00835BDF">
        <w:rPr>
          <w:rFonts w:ascii="Tahoma" w:hAnsi="Tahoma" w:cs="Tahoma"/>
          <w:color w:val="000000"/>
        </w:rPr>
        <w:t xml:space="preserve">Ponudnik se zavezuje, da bo prevzemal tudi biološke odpadke v </w:t>
      </w:r>
      <w:proofErr w:type="spellStart"/>
      <w:r w:rsidRPr="00835BDF">
        <w:rPr>
          <w:rFonts w:ascii="Tahoma" w:hAnsi="Tahoma" w:cs="Tahoma"/>
          <w:color w:val="000000"/>
        </w:rPr>
        <w:t>bio</w:t>
      </w:r>
      <w:proofErr w:type="spellEnd"/>
      <w:r w:rsidRPr="00835BDF">
        <w:rPr>
          <w:rFonts w:ascii="Tahoma" w:hAnsi="Tahoma" w:cs="Tahoma"/>
          <w:color w:val="000000"/>
        </w:rPr>
        <w:t>-nerazgradljivih vrečkah.</w:t>
      </w:r>
    </w:p>
    <w:p w14:paraId="1FB30122" w14:textId="77777777" w:rsidR="00496C74" w:rsidRPr="00835BDF" w:rsidRDefault="00496C74">
      <w:pPr>
        <w:keepLines/>
        <w:widowControl w:val="0"/>
        <w:jc w:val="both"/>
        <w:rPr>
          <w:rFonts w:ascii="Tahoma" w:hAnsi="Tahoma" w:cs="Tahoma"/>
          <w:color w:val="000000"/>
        </w:rPr>
      </w:pPr>
    </w:p>
    <w:p w14:paraId="4AC6213E" w14:textId="4ADD1D1F" w:rsidR="00DD3806" w:rsidRPr="00835BDF" w:rsidRDefault="00DD3806">
      <w:pPr>
        <w:keepLines/>
        <w:widowControl w:val="0"/>
        <w:jc w:val="both"/>
        <w:rPr>
          <w:rFonts w:ascii="Tahoma" w:hAnsi="Tahoma" w:cs="Tahoma"/>
          <w:color w:val="000000"/>
        </w:rPr>
      </w:pPr>
      <w:r w:rsidRPr="00835BDF">
        <w:rPr>
          <w:rFonts w:ascii="Tahoma" w:hAnsi="Tahoma" w:cs="Tahoma"/>
          <w:color w:val="000000"/>
        </w:rPr>
        <w:t>Naročnik opravlja obvezno gospodarsko javno službo ravnanja s komunalnimi odpadki na območju Mestne občine Ljubljana (MOL) in devetih (9) primestnih občin: Brezovica, Dobrova – Polhov Gradec, Dol pri Ljubljani, Horjul, Ig, Medvode, Škofljica, Velike Lašče in Vodice.</w:t>
      </w:r>
    </w:p>
    <w:p w14:paraId="2DF61633" w14:textId="77777777" w:rsidR="00DD3806" w:rsidRPr="00835BDF" w:rsidRDefault="00DD3806">
      <w:pPr>
        <w:keepLines/>
        <w:widowControl w:val="0"/>
        <w:jc w:val="both"/>
        <w:rPr>
          <w:rFonts w:ascii="Tahoma" w:hAnsi="Tahoma" w:cs="Tahoma"/>
          <w:color w:val="000000"/>
        </w:rPr>
      </w:pPr>
    </w:p>
    <w:p w14:paraId="54BE71BA" w14:textId="24280600" w:rsidR="00DD3806" w:rsidRPr="00835BDF" w:rsidRDefault="00DD3806">
      <w:pPr>
        <w:keepLines/>
        <w:widowControl w:val="0"/>
        <w:jc w:val="both"/>
        <w:rPr>
          <w:rFonts w:ascii="Tahoma" w:hAnsi="Tahoma" w:cs="Tahoma"/>
          <w:color w:val="000000"/>
        </w:rPr>
      </w:pPr>
      <w:r w:rsidRPr="00835BDF">
        <w:rPr>
          <w:rFonts w:ascii="Tahoma" w:hAnsi="Tahoma" w:cs="Tahoma"/>
          <w:color w:val="000000"/>
        </w:rPr>
        <w:t xml:space="preserve">Uredba o ravnanju z biološko razgradljivimi kuhinjskimi </w:t>
      </w:r>
      <w:r w:rsidR="003A3A49" w:rsidRPr="00835BDF">
        <w:rPr>
          <w:rFonts w:ascii="Tahoma" w:hAnsi="Tahoma" w:cs="Tahoma"/>
          <w:color w:val="000000"/>
        </w:rPr>
        <w:t>odpadki in zelenim vrtnim odpad</w:t>
      </w:r>
      <w:r w:rsidRPr="00835BDF">
        <w:rPr>
          <w:rFonts w:ascii="Tahoma" w:hAnsi="Tahoma" w:cs="Tahoma"/>
          <w:color w:val="000000"/>
        </w:rPr>
        <w:t xml:space="preserve">om (Ur. l. RS, št. 39/10) in občinski odloki o javni službi zbiranja in odvažanja komunalnih odpadkov zavezujejo izvajalca javne službe, da v okviru opravljanja javne službe zagotovi tudi ločeno zbiranje kuhinjskih odpadkov </w:t>
      </w:r>
      <w:r w:rsidR="00262F5E" w:rsidRPr="00835BDF">
        <w:rPr>
          <w:rFonts w:ascii="Tahoma" w:hAnsi="Tahoma" w:cs="Tahoma"/>
          <w:color w:val="000000"/>
        </w:rPr>
        <w:t xml:space="preserve">in zelenega vrtnega odpada </w:t>
      </w:r>
      <w:r w:rsidRPr="00835BDF">
        <w:rPr>
          <w:rFonts w:ascii="Tahoma" w:hAnsi="Tahoma" w:cs="Tahoma"/>
          <w:color w:val="000000"/>
        </w:rPr>
        <w:t>iz gospodinjstev.</w:t>
      </w:r>
    </w:p>
    <w:p w14:paraId="291DC630" w14:textId="77777777" w:rsidR="00DD3806" w:rsidRPr="00835BDF" w:rsidRDefault="00DD3806">
      <w:pPr>
        <w:keepLines/>
        <w:widowControl w:val="0"/>
        <w:jc w:val="both"/>
        <w:rPr>
          <w:rFonts w:ascii="Tahoma" w:hAnsi="Tahoma" w:cs="Tahoma"/>
          <w:color w:val="000000"/>
          <w:sz w:val="18"/>
        </w:rPr>
      </w:pPr>
    </w:p>
    <w:p w14:paraId="7648DC34" w14:textId="77777777" w:rsidR="00DD3806" w:rsidRPr="00835BDF" w:rsidRDefault="00DD3806">
      <w:pPr>
        <w:keepLines/>
        <w:widowControl w:val="0"/>
        <w:jc w:val="both"/>
        <w:rPr>
          <w:rFonts w:ascii="Tahoma" w:hAnsi="Tahoma" w:cs="Tahoma"/>
          <w:color w:val="000000"/>
        </w:rPr>
      </w:pPr>
      <w:r w:rsidRPr="00835BDF">
        <w:rPr>
          <w:rFonts w:ascii="Tahoma" w:hAnsi="Tahoma" w:cs="Tahoma"/>
          <w:color w:val="000000"/>
        </w:rPr>
        <w:t>V letu 2021 je v sistem zbiranja in prevzemanja organskih kuhinjskih odpadkov zajetih okoli 300.000 prebivalcev. Za njihove potrebe pa je postavljeno preko 23.000 zabojnikov za zbiranje bioloških odpadkov iz gospodinjstev.</w:t>
      </w:r>
    </w:p>
    <w:p w14:paraId="64349CA4" w14:textId="77777777" w:rsidR="00DD3806" w:rsidRPr="00835BDF" w:rsidRDefault="00DD3806">
      <w:pPr>
        <w:keepLines/>
        <w:widowControl w:val="0"/>
        <w:jc w:val="both"/>
        <w:rPr>
          <w:rFonts w:ascii="Tahoma" w:hAnsi="Tahoma" w:cs="Tahoma"/>
          <w:color w:val="000000"/>
          <w:sz w:val="18"/>
        </w:rPr>
      </w:pPr>
    </w:p>
    <w:p w14:paraId="516A3331" w14:textId="77777777" w:rsidR="00DD3806" w:rsidRPr="00835BDF" w:rsidRDefault="00DD3806">
      <w:pPr>
        <w:keepLines/>
        <w:widowControl w:val="0"/>
        <w:jc w:val="both"/>
        <w:rPr>
          <w:rFonts w:ascii="Tahoma" w:hAnsi="Tahoma" w:cs="Tahoma"/>
          <w:color w:val="000000"/>
        </w:rPr>
      </w:pPr>
      <w:r w:rsidRPr="00835BDF">
        <w:rPr>
          <w:rFonts w:ascii="Tahoma" w:hAnsi="Tahoma" w:cs="Tahoma"/>
          <w:color w:val="000000"/>
        </w:rPr>
        <w:t>Biološki odpadki se dnevno odvažajo z 9 smetarskimi vozili. Glede na predvideno rast se bo število ekip v prihodnjih letih še povečalo.</w:t>
      </w:r>
    </w:p>
    <w:p w14:paraId="723AC30D" w14:textId="77777777" w:rsidR="00DD3806" w:rsidRPr="00835BDF" w:rsidRDefault="00DD3806">
      <w:pPr>
        <w:keepLines/>
        <w:widowControl w:val="0"/>
        <w:jc w:val="both"/>
        <w:rPr>
          <w:rFonts w:ascii="Tahoma" w:hAnsi="Tahoma" w:cs="Tahoma"/>
          <w:color w:val="000000"/>
          <w:sz w:val="18"/>
        </w:rPr>
      </w:pPr>
    </w:p>
    <w:p w14:paraId="5359CB46" w14:textId="77777777" w:rsidR="00DD3806" w:rsidRPr="00835BDF" w:rsidRDefault="00DD3806">
      <w:pPr>
        <w:keepLines/>
        <w:widowControl w:val="0"/>
        <w:jc w:val="both"/>
        <w:rPr>
          <w:rFonts w:ascii="Tahoma" w:hAnsi="Tahoma" w:cs="Tahoma"/>
          <w:color w:val="000000"/>
        </w:rPr>
      </w:pPr>
      <w:r w:rsidRPr="00835BDF">
        <w:rPr>
          <w:rFonts w:ascii="Tahoma" w:hAnsi="Tahoma" w:cs="Tahoma"/>
          <w:color w:val="000000"/>
        </w:rPr>
        <w:t xml:space="preserve">Ponudnik mora zagotoviti predelavo prevzetih biološko razgradljivih odpadkov po pravilih stroke in v skladu z Uredbo o ravnanju z biološko razgradljivimi kuhinjskimi odpadki in zelenim vrtnim odpadom ter ostalimi veljavnimi zakonskimi in podzakonskimi predpisi v Republiki Sloveniji. </w:t>
      </w:r>
    </w:p>
    <w:p w14:paraId="36D81884" w14:textId="77777777" w:rsidR="00DD3806" w:rsidRPr="00835BDF" w:rsidRDefault="00DD3806">
      <w:pPr>
        <w:keepLines/>
        <w:widowControl w:val="0"/>
        <w:jc w:val="both"/>
        <w:rPr>
          <w:rFonts w:ascii="Tahoma" w:hAnsi="Tahoma" w:cs="Tahoma"/>
          <w:color w:val="000000"/>
          <w:sz w:val="18"/>
        </w:rPr>
      </w:pPr>
    </w:p>
    <w:p w14:paraId="1B3162DC" w14:textId="66104254" w:rsidR="00DD3806" w:rsidRPr="00835BDF" w:rsidRDefault="00DD3806">
      <w:pPr>
        <w:keepLines/>
        <w:widowControl w:val="0"/>
        <w:jc w:val="both"/>
        <w:rPr>
          <w:rFonts w:ascii="Tahoma" w:hAnsi="Tahoma" w:cs="Tahoma"/>
          <w:color w:val="000000"/>
        </w:rPr>
      </w:pPr>
      <w:r w:rsidRPr="00835BDF">
        <w:rPr>
          <w:rFonts w:ascii="Tahoma" w:hAnsi="Tahoma" w:cs="Tahoma"/>
          <w:color w:val="000000"/>
        </w:rPr>
        <w:t>V obdobju veljavnosti okvirnega sporazuma bo izbrani ponudnik v navedenem obdobju prevzemal s sporazumom določene količine zbranih bioloških odpadkov. Količine zbranih bioloških odpadkov, ki bodo predmet sporazuma, bodo izračunane na podlagi meril, določenih v Poglavju 5.</w:t>
      </w:r>
      <w:r w:rsidRPr="00835BDF">
        <w:rPr>
          <w:rFonts w:ascii="Tahoma" w:hAnsi="Tahoma" w:cs="Tahoma"/>
          <w:color w:val="000000"/>
        </w:rPr>
        <w:tab/>
        <w:t>te razpisne dokumentacije.</w:t>
      </w:r>
    </w:p>
    <w:p w14:paraId="339BF908" w14:textId="4C279526" w:rsidR="00DD3806" w:rsidRPr="00835BDF" w:rsidRDefault="00DD3806">
      <w:pPr>
        <w:keepLines/>
        <w:widowControl w:val="0"/>
        <w:numPr>
          <w:ilvl w:val="2"/>
          <w:numId w:val="4"/>
        </w:numPr>
        <w:jc w:val="both"/>
        <w:rPr>
          <w:rFonts w:ascii="Tahoma" w:hAnsi="Tahoma" w:cs="Tahoma"/>
          <w:b/>
        </w:rPr>
      </w:pPr>
      <w:r w:rsidRPr="00835BDF">
        <w:rPr>
          <w:rFonts w:ascii="Tahoma" w:hAnsi="Tahoma" w:cs="Tahoma"/>
          <w:b/>
        </w:rPr>
        <w:lastRenderedPageBreak/>
        <w:t xml:space="preserve">Sklop 1: </w:t>
      </w:r>
      <w:r w:rsidR="006A1AC5" w:rsidRPr="00835BDF">
        <w:rPr>
          <w:rFonts w:ascii="Tahoma" w:hAnsi="Tahoma" w:cs="Tahoma"/>
          <w:b/>
        </w:rPr>
        <w:t>L</w:t>
      </w:r>
      <w:r w:rsidRPr="00835BDF">
        <w:rPr>
          <w:rFonts w:ascii="Tahoma" w:hAnsi="Tahoma" w:cs="Tahoma"/>
          <w:b/>
        </w:rPr>
        <w:t>očeno zbrani biološko razgradljivi odpadki z EWC oznakama 20 01 08 in 20 02 01 (rjavi zabojniki)</w:t>
      </w:r>
    </w:p>
    <w:p w14:paraId="01AD7D1B" w14:textId="77777777" w:rsidR="00DD3806" w:rsidRPr="00835BDF" w:rsidRDefault="00DD3806">
      <w:pPr>
        <w:keepLines/>
        <w:widowControl w:val="0"/>
        <w:jc w:val="both"/>
        <w:rPr>
          <w:rFonts w:ascii="Tahoma" w:hAnsi="Tahoma" w:cs="Tahoma"/>
          <w:color w:val="000000"/>
        </w:rPr>
      </w:pPr>
    </w:p>
    <w:p w14:paraId="77A51613" w14:textId="7356EB64" w:rsidR="00DD3806" w:rsidRPr="00835BDF" w:rsidRDefault="00DD3806">
      <w:pPr>
        <w:keepLines/>
        <w:widowControl w:val="0"/>
        <w:jc w:val="both"/>
        <w:rPr>
          <w:rFonts w:ascii="Tahoma" w:hAnsi="Tahoma" w:cs="Tahoma"/>
          <w:color w:val="000000"/>
        </w:rPr>
      </w:pPr>
      <w:r w:rsidRPr="00835BDF">
        <w:rPr>
          <w:rFonts w:ascii="Tahoma" w:hAnsi="Tahoma" w:cs="Tahoma"/>
          <w:color w:val="000000"/>
        </w:rPr>
        <w:t>Skupna okvirna količina bioloških odpadkov z EWC oznakama 20 01 08 in 20 02 01, z</w:t>
      </w:r>
      <w:r w:rsidR="00AB775E" w:rsidRPr="00835BDF">
        <w:rPr>
          <w:rFonts w:ascii="Tahoma" w:hAnsi="Tahoma" w:cs="Tahoma"/>
          <w:color w:val="000000"/>
        </w:rPr>
        <w:t xml:space="preserve">a prevzem </w:t>
      </w:r>
      <w:r w:rsidRPr="00835BDF">
        <w:rPr>
          <w:rFonts w:ascii="Tahoma" w:hAnsi="Tahoma" w:cs="Tahoma"/>
          <w:color w:val="000000"/>
        </w:rPr>
        <w:t xml:space="preserve">v </w:t>
      </w:r>
      <w:r w:rsidR="000154B1" w:rsidRPr="00835BDF">
        <w:rPr>
          <w:rFonts w:ascii="Tahoma" w:hAnsi="Tahoma" w:cs="Tahoma"/>
          <w:color w:val="000000"/>
        </w:rPr>
        <w:t xml:space="preserve">3 letnem </w:t>
      </w:r>
      <w:r w:rsidRPr="00835BDF">
        <w:rPr>
          <w:rFonts w:ascii="Tahoma" w:hAnsi="Tahoma" w:cs="Tahoma"/>
          <w:color w:val="000000"/>
        </w:rPr>
        <w:t>obdobju, ki je predmet tega jav</w:t>
      </w:r>
      <w:r w:rsidR="006A1AC5" w:rsidRPr="00835BDF">
        <w:rPr>
          <w:rFonts w:ascii="Tahoma" w:hAnsi="Tahoma" w:cs="Tahoma"/>
          <w:color w:val="000000"/>
        </w:rPr>
        <w:t>nega naročila, znaša 12.000 ton</w:t>
      </w:r>
      <w:r w:rsidRPr="00835BDF">
        <w:rPr>
          <w:rFonts w:ascii="Tahoma" w:hAnsi="Tahoma" w:cs="Tahoma"/>
          <w:color w:val="000000"/>
        </w:rPr>
        <w:t>, minimalna prevzemna količina</w:t>
      </w:r>
      <w:r w:rsidR="003046DC" w:rsidRPr="00835BDF">
        <w:t xml:space="preserve"> (</w:t>
      </w:r>
      <w:r w:rsidR="003046DC" w:rsidRPr="00835BDF">
        <w:rPr>
          <w:rFonts w:ascii="Tahoma" w:hAnsi="Tahoma" w:cs="Tahoma"/>
          <w:color w:val="000000"/>
        </w:rPr>
        <w:t>v 3 letnem obdobju)</w:t>
      </w:r>
      <w:r w:rsidRPr="00835BDF">
        <w:rPr>
          <w:rFonts w:ascii="Tahoma" w:hAnsi="Tahoma" w:cs="Tahoma"/>
          <w:color w:val="000000"/>
        </w:rPr>
        <w:t xml:space="preserve"> j</w:t>
      </w:r>
      <w:r w:rsidR="002D507B" w:rsidRPr="00835BDF">
        <w:rPr>
          <w:rFonts w:ascii="Tahoma" w:hAnsi="Tahoma" w:cs="Tahoma"/>
          <w:color w:val="000000"/>
        </w:rPr>
        <w:t>e 4.5</w:t>
      </w:r>
      <w:r w:rsidRPr="00835BDF">
        <w:rPr>
          <w:rFonts w:ascii="Tahoma" w:hAnsi="Tahoma" w:cs="Tahoma"/>
          <w:color w:val="000000"/>
        </w:rPr>
        <w:t>00 ton.</w:t>
      </w:r>
    </w:p>
    <w:p w14:paraId="134CC99F" w14:textId="77777777" w:rsidR="00DD3806" w:rsidRPr="00835BDF" w:rsidRDefault="00DD3806">
      <w:pPr>
        <w:keepLines/>
        <w:widowControl w:val="0"/>
        <w:jc w:val="both"/>
        <w:rPr>
          <w:rFonts w:ascii="Tahoma" w:hAnsi="Tahoma" w:cs="Tahoma"/>
          <w:color w:val="000000"/>
        </w:rPr>
      </w:pPr>
    </w:p>
    <w:p w14:paraId="03DFA6C4" w14:textId="080CC73D" w:rsidR="00DD3806" w:rsidRPr="00835BDF" w:rsidRDefault="00DD3806">
      <w:pPr>
        <w:keepLines/>
        <w:widowControl w:val="0"/>
        <w:jc w:val="both"/>
        <w:rPr>
          <w:rFonts w:ascii="Tahoma" w:hAnsi="Tahoma" w:cs="Tahoma"/>
          <w:color w:val="000000"/>
        </w:rPr>
      </w:pPr>
      <w:r w:rsidRPr="00835BDF">
        <w:rPr>
          <w:rFonts w:ascii="Tahoma" w:hAnsi="Tahoma" w:cs="Tahoma"/>
          <w:color w:val="000000"/>
        </w:rPr>
        <w:t xml:space="preserve">Predvidene količine so okvirne in za naročnika </w:t>
      </w:r>
      <w:proofErr w:type="spellStart"/>
      <w:r w:rsidRPr="00835BDF">
        <w:rPr>
          <w:rFonts w:ascii="Tahoma" w:hAnsi="Tahoma" w:cs="Tahoma"/>
          <w:color w:val="000000"/>
        </w:rPr>
        <w:t>nezavezujoče</w:t>
      </w:r>
      <w:proofErr w:type="spellEnd"/>
      <w:r w:rsidRPr="00835BDF">
        <w:rPr>
          <w:rFonts w:ascii="Tahoma" w:hAnsi="Tahoma" w:cs="Tahoma"/>
          <w:color w:val="000000"/>
        </w:rPr>
        <w:t>.</w:t>
      </w:r>
    </w:p>
    <w:p w14:paraId="360D640D" w14:textId="77777777" w:rsidR="00DD3806" w:rsidRPr="00835BDF" w:rsidRDefault="00DD3806">
      <w:pPr>
        <w:keepLines/>
        <w:widowControl w:val="0"/>
        <w:jc w:val="both"/>
        <w:rPr>
          <w:rFonts w:ascii="Tahoma" w:hAnsi="Tahoma" w:cs="Tahoma"/>
          <w:color w:val="000000"/>
        </w:rPr>
      </w:pPr>
    </w:p>
    <w:p w14:paraId="3AC41F10" w14:textId="1387A604" w:rsidR="00DD3806" w:rsidRPr="00835BDF" w:rsidRDefault="00DD3806">
      <w:pPr>
        <w:keepLines/>
        <w:widowControl w:val="0"/>
        <w:numPr>
          <w:ilvl w:val="2"/>
          <w:numId w:val="4"/>
        </w:numPr>
        <w:jc w:val="both"/>
        <w:rPr>
          <w:rFonts w:ascii="Tahoma" w:hAnsi="Tahoma" w:cs="Tahoma"/>
          <w:b/>
        </w:rPr>
      </w:pPr>
      <w:r w:rsidRPr="00835BDF">
        <w:rPr>
          <w:rFonts w:ascii="Tahoma" w:hAnsi="Tahoma" w:cs="Tahoma"/>
          <w:b/>
        </w:rPr>
        <w:t xml:space="preserve">Sklop 2: </w:t>
      </w:r>
      <w:r w:rsidR="006A1AC5" w:rsidRPr="00835BDF">
        <w:rPr>
          <w:rFonts w:ascii="Tahoma" w:hAnsi="Tahoma" w:cs="Tahoma"/>
          <w:b/>
        </w:rPr>
        <w:t>O</w:t>
      </w:r>
      <w:r w:rsidRPr="00835BDF">
        <w:rPr>
          <w:rFonts w:ascii="Tahoma" w:hAnsi="Tahoma" w:cs="Tahoma"/>
          <w:b/>
        </w:rPr>
        <w:t>dpadki z vrtov in parkov z EWC oznako 20 02 01</w:t>
      </w:r>
    </w:p>
    <w:p w14:paraId="10E88893" w14:textId="77777777" w:rsidR="00DD3806" w:rsidRPr="00835BDF" w:rsidRDefault="00DD3806">
      <w:pPr>
        <w:keepLines/>
        <w:widowControl w:val="0"/>
        <w:jc w:val="both"/>
        <w:rPr>
          <w:rFonts w:ascii="Tahoma" w:hAnsi="Tahoma" w:cs="Tahoma"/>
          <w:color w:val="000000"/>
        </w:rPr>
      </w:pPr>
    </w:p>
    <w:p w14:paraId="43CC2820" w14:textId="4D26C16D" w:rsidR="00DD3806" w:rsidRPr="00835BDF" w:rsidRDefault="00DD3806">
      <w:pPr>
        <w:keepLines/>
        <w:widowControl w:val="0"/>
        <w:jc w:val="both"/>
        <w:rPr>
          <w:rFonts w:ascii="Tahoma" w:hAnsi="Tahoma" w:cs="Tahoma"/>
          <w:color w:val="000000"/>
        </w:rPr>
      </w:pPr>
      <w:r w:rsidRPr="00835BDF">
        <w:rPr>
          <w:rFonts w:ascii="Tahoma" w:hAnsi="Tahoma" w:cs="Tahoma"/>
          <w:color w:val="000000"/>
        </w:rPr>
        <w:t>Skupna okvirna količina bioloških odpadko</w:t>
      </w:r>
      <w:r w:rsidR="00FD2A91" w:rsidRPr="00835BDF">
        <w:rPr>
          <w:rFonts w:ascii="Tahoma" w:hAnsi="Tahoma" w:cs="Tahoma"/>
          <w:color w:val="000000"/>
        </w:rPr>
        <w:t>v z EWC oznako 20 02 01, za prevzem</w:t>
      </w:r>
      <w:r w:rsidRPr="00835BDF">
        <w:rPr>
          <w:rFonts w:ascii="Tahoma" w:hAnsi="Tahoma" w:cs="Tahoma"/>
          <w:color w:val="000000"/>
        </w:rPr>
        <w:t xml:space="preserve"> </w:t>
      </w:r>
      <w:r w:rsidR="000154B1" w:rsidRPr="00835BDF">
        <w:rPr>
          <w:rFonts w:ascii="Tahoma" w:hAnsi="Tahoma" w:cs="Tahoma"/>
          <w:color w:val="000000"/>
        </w:rPr>
        <w:t>v 3 letnem obdobju</w:t>
      </w:r>
      <w:r w:rsidRPr="00835BDF">
        <w:rPr>
          <w:rFonts w:ascii="Tahoma" w:hAnsi="Tahoma" w:cs="Tahoma"/>
          <w:color w:val="000000"/>
        </w:rPr>
        <w:t>, ki je predmet tega javnega naročila, znaša 3.000 ton odpadkov primernih za kompostiranje z EWC oznako 20 02 01, minimalna prevzemna količina</w:t>
      </w:r>
      <w:r w:rsidR="003046DC" w:rsidRPr="00835BDF">
        <w:t xml:space="preserve"> (</w:t>
      </w:r>
      <w:r w:rsidR="003046DC" w:rsidRPr="00835BDF">
        <w:rPr>
          <w:rFonts w:ascii="Tahoma" w:hAnsi="Tahoma" w:cs="Tahoma"/>
          <w:color w:val="000000"/>
        </w:rPr>
        <w:t>v 3 letnem obdobju)</w:t>
      </w:r>
      <w:r w:rsidRPr="00835BDF">
        <w:rPr>
          <w:rFonts w:ascii="Tahoma" w:hAnsi="Tahoma" w:cs="Tahoma"/>
          <w:color w:val="000000"/>
        </w:rPr>
        <w:t xml:space="preserve"> je 1.</w:t>
      </w:r>
      <w:r w:rsidR="002D507B" w:rsidRPr="00835BDF">
        <w:rPr>
          <w:rFonts w:ascii="Tahoma" w:hAnsi="Tahoma" w:cs="Tahoma"/>
          <w:color w:val="000000"/>
        </w:rPr>
        <w:t>5</w:t>
      </w:r>
      <w:r w:rsidRPr="00835BDF">
        <w:rPr>
          <w:rFonts w:ascii="Tahoma" w:hAnsi="Tahoma" w:cs="Tahoma"/>
          <w:color w:val="000000"/>
        </w:rPr>
        <w:t>00 ton.</w:t>
      </w:r>
    </w:p>
    <w:p w14:paraId="0A2C1A5C" w14:textId="77777777" w:rsidR="00DD3806" w:rsidRPr="00835BDF" w:rsidRDefault="00DD3806">
      <w:pPr>
        <w:keepLines/>
        <w:widowControl w:val="0"/>
        <w:jc w:val="both"/>
        <w:rPr>
          <w:rFonts w:ascii="Tahoma" w:hAnsi="Tahoma" w:cs="Tahoma"/>
          <w:color w:val="000000"/>
        </w:rPr>
      </w:pPr>
    </w:p>
    <w:p w14:paraId="58FC00E1" w14:textId="6D4428ED" w:rsidR="00DD3806" w:rsidRPr="00835BDF" w:rsidRDefault="00DD3806">
      <w:pPr>
        <w:keepLines/>
        <w:widowControl w:val="0"/>
        <w:jc w:val="both"/>
        <w:rPr>
          <w:rFonts w:ascii="Tahoma" w:hAnsi="Tahoma" w:cs="Tahoma"/>
          <w:color w:val="000000"/>
        </w:rPr>
      </w:pPr>
      <w:r w:rsidRPr="00835BDF">
        <w:rPr>
          <w:rFonts w:ascii="Tahoma" w:hAnsi="Tahoma" w:cs="Tahoma"/>
          <w:color w:val="000000"/>
        </w:rPr>
        <w:t xml:space="preserve">Predvidene količine so okvirne in za naročnika </w:t>
      </w:r>
      <w:proofErr w:type="spellStart"/>
      <w:r w:rsidRPr="00835BDF">
        <w:rPr>
          <w:rFonts w:ascii="Tahoma" w:hAnsi="Tahoma" w:cs="Tahoma"/>
          <w:color w:val="000000"/>
        </w:rPr>
        <w:t>nezavezujoče</w:t>
      </w:r>
      <w:proofErr w:type="spellEnd"/>
      <w:r w:rsidRPr="00835BDF">
        <w:rPr>
          <w:rFonts w:ascii="Tahoma" w:hAnsi="Tahoma" w:cs="Tahoma"/>
          <w:color w:val="000000"/>
        </w:rPr>
        <w:t>.</w:t>
      </w:r>
    </w:p>
    <w:p w14:paraId="56BAA030" w14:textId="77777777" w:rsidR="00DD3806" w:rsidRPr="00835BDF" w:rsidRDefault="00DD3806">
      <w:pPr>
        <w:keepLines/>
        <w:widowControl w:val="0"/>
        <w:jc w:val="both"/>
        <w:rPr>
          <w:rFonts w:ascii="Tahoma" w:hAnsi="Tahoma" w:cs="Tahoma"/>
          <w:color w:val="000000"/>
        </w:rPr>
      </w:pPr>
    </w:p>
    <w:p w14:paraId="50A03338" w14:textId="77777777" w:rsidR="00DD3806" w:rsidRPr="00835BDF" w:rsidRDefault="00DD3806">
      <w:pPr>
        <w:pStyle w:val="Odstavekseznama"/>
        <w:keepLines/>
        <w:widowControl w:val="0"/>
        <w:numPr>
          <w:ilvl w:val="2"/>
          <w:numId w:val="4"/>
        </w:numPr>
        <w:jc w:val="both"/>
        <w:rPr>
          <w:rFonts w:ascii="Tahoma" w:hAnsi="Tahoma" w:cs="Tahoma"/>
          <w:b/>
        </w:rPr>
      </w:pPr>
      <w:r w:rsidRPr="00835BDF">
        <w:rPr>
          <w:rFonts w:ascii="Tahoma" w:hAnsi="Tahoma" w:cs="Tahoma"/>
          <w:b/>
        </w:rPr>
        <w:t>Začetek odvoza bioloških odpadkov</w:t>
      </w:r>
    </w:p>
    <w:p w14:paraId="2CD9C6C2" w14:textId="77777777" w:rsidR="00DD3806" w:rsidRPr="00835BDF" w:rsidRDefault="00DD3806">
      <w:pPr>
        <w:keepLines/>
        <w:widowControl w:val="0"/>
        <w:jc w:val="both"/>
        <w:rPr>
          <w:rFonts w:ascii="Tahoma" w:hAnsi="Tahoma" w:cs="Tahoma"/>
          <w:color w:val="000000"/>
        </w:rPr>
      </w:pPr>
    </w:p>
    <w:p w14:paraId="39AACB08" w14:textId="77777777" w:rsidR="00DD3806" w:rsidRPr="00835BDF" w:rsidRDefault="00DD3806">
      <w:pPr>
        <w:pStyle w:val="Pripombabesedilo"/>
        <w:keepLines/>
        <w:widowControl w:val="0"/>
        <w:jc w:val="both"/>
        <w:rPr>
          <w:rFonts w:ascii="Tahoma" w:hAnsi="Tahoma" w:cs="Tahoma"/>
          <w:bCs/>
        </w:rPr>
      </w:pPr>
      <w:r w:rsidRPr="00835BDF">
        <w:rPr>
          <w:rFonts w:ascii="Tahoma" w:hAnsi="Tahoma" w:cs="Tahoma"/>
          <w:bCs/>
        </w:rPr>
        <w:t>Ponudnik mora biti za prvi prevzem in nadaljnjo obdelavo bioloških odpadkov, ki jih dnevno sprejemamo v obrat MBO RCERO Ljubljana, pripravljen najkasneje v osmih (8) dneh od podpisa okvirnega sporazuma s strani obeh strank okvirnega sporazuma.</w:t>
      </w:r>
    </w:p>
    <w:p w14:paraId="577A61C6" w14:textId="77777777" w:rsidR="00DD3806" w:rsidRPr="00835BDF" w:rsidRDefault="00DD3806">
      <w:pPr>
        <w:keepLines/>
        <w:widowControl w:val="0"/>
        <w:jc w:val="both"/>
        <w:rPr>
          <w:rFonts w:ascii="Tahoma" w:hAnsi="Tahoma" w:cs="Tahoma"/>
          <w:color w:val="000000"/>
        </w:rPr>
      </w:pPr>
    </w:p>
    <w:p w14:paraId="0D05DDD2" w14:textId="77777777" w:rsidR="00DD3806" w:rsidRPr="00835BDF" w:rsidRDefault="00DD3806">
      <w:pPr>
        <w:keepLines/>
        <w:widowControl w:val="0"/>
        <w:numPr>
          <w:ilvl w:val="1"/>
          <w:numId w:val="4"/>
        </w:numPr>
        <w:jc w:val="both"/>
        <w:rPr>
          <w:rFonts w:ascii="Tahoma" w:hAnsi="Tahoma" w:cs="Tahoma"/>
          <w:b/>
        </w:rPr>
      </w:pPr>
      <w:r w:rsidRPr="00835BDF">
        <w:rPr>
          <w:rFonts w:ascii="Tahoma" w:hAnsi="Tahoma" w:cs="Tahoma"/>
          <w:b/>
        </w:rPr>
        <w:t>Prevzem bioloških odpadkov</w:t>
      </w:r>
    </w:p>
    <w:p w14:paraId="351B828D" w14:textId="77777777" w:rsidR="00DD3806" w:rsidRPr="00835BDF" w:rsidRDefault="00DD3806">
      <w:pPr>
        <w:keepLines/>
        <w:widowControl w:val="0"/>
        <w:jc w:val="both"/>
        <w:rPr>
          <w:rFonts w:ascii="Tahoma" w:hAnsi="Tahoma" w:cs="Tahoma"/>
        </w:rPr>
      </w:pPr>
    </w:p>
    <w:p w14:paraId="7B6C3D13" w14:textId="77777777" w:rsidR="00DD3806" w:rsidRPr="00835BDF" w:rsidRDefault="00DD3806">
      <w:pPr>
        <w:keepLines/>
        <w:widowControl w:val="0"/>
        <w:jc w:val="both"/>
        <w:rPr>
          <w:rFonts w:ascii="Tahoma" w:hAnsi="Tahoma" w:cs="Tahoma"/>
        </w:rPr>
      </w:pPr>
      <w:r w:rsidRPr="00835BDF">
        <w:rPr>
          <w:rFonts w:ascii="Tahoma" w:hAnsi="Tahoma" w:cs="Tahoma"/>
        </w:rPr>
        <w:t>Oddaja oziroma prevzem bioloških odpadkov se izvaja pri naročniku na lokaciji RCERO Ljubljana, Cesta dveh cesarjev 101, 1000 Ljubljana. Naročnik ima potrebno infrastrukturo, ki zagotavljala preklad bioloških odpadkov. Sprejemna hala za biološke odpadke je opremljena s skladiščem za biološke odpadke, ki ima kapaciteto shranjevanja 400 m</w:t>
      </w:r>
      <w:r w:rsidRPr="00835BDF">
        <w:rPr>
          <w:rFonts w:ascii="Tahoma" w:hAnsi="Tahoma" w:cs="Tahoma"/>
          <w:vertAlign w:val="superscript"/>
        </w:rPr>
        <w:t>3</w:t>
      </w:r>
      <w:r w:rsidRPr="00835BDF">
        <w:rPr>
          <w:rFonts w:ascii="Tahoma" w:hAnsi="Tahoma" w:cs="Tahoma"/>
        </w:rPr>
        <w:t xml:space="preserve">. Preklad je možen z mobilnim nakladačem. </w:t>
      </w:r>
    </w:p>
    <w:p w14:paraId="02700AA7" w14:textId="77777777" w:rsidR="00DD3806" w:rsidRPr="00835BDF" w:rsidRDefault="00DD3806">
      <w:pPr>
        <w:keepLines/>
        <w:widowControl w:val="0"/>
        <w:jc w:val="both"/>
        <w:rPr>
          <w:rFonts w:ascii="Tahoma" w:hAnsi="Tahoma" w:cs="Tahoma"/>
        </w:rPr>
      </w:pPr>
    </w:p>
    <w:p w14:paraId="1F5548D1" w14:textId="0AD8C7FD" w:rsidR="00DD3806" w:rsidRPr="00835BDF" w:rsidRDefault="00DD3806">
      <w:pPr>
        <w:keepLines/>
        <w:widowControl w:val="0"/>
        <w:jc w:val="both"/>
        <w:rPr>
          <w:rFonts w:ascii="Tahoma" w:hAnsi="Tahoma" w:cs="Tahoma"/>
          <w:lang w:eastAsia="ar-SA"/>
        </w:rPr>
      </w:pPr>
      <w:r w:rsidRPr="00835BDF">
        <w:rPr>
          <w:rFonts w:ascii="Tahoma" w:hAnsi="Tahoma" w:cs="Tahoma"/>
        </w:rPr>
        <w:t>Oddaja ozi</w:t>
      </w:r>
      <w:r w:rsidR="00FD2A91" w:rsidRPr="00835BDF">
        <w:rPr>
          <w:rFonts w:ascii="Tahoma" w:hAnsi="Tahoma" w:cs="Tahoma"/>
        </w:rPr>
        <w:t>roma prevzem bioloških odpadkov</w:t>
      </w:r>
      <w:r w:rsidRPr="00835BDF">
        <w:rPr>
          <w:rFonts w:ascii="Tahoma" w:hAnsi="Tahoma" w:cs="Tahoma"/>
          <w:lang w:eastAsia="ar-SA"/>
        </w:rPr>
        <w:t xml:space="preserve"> na lokaciji naročnika je zagotovljen od ponedeljka do petka med 6.00 in 17.00 uro.</w:t>
      </w:r>
    </w:p>
    <w:p w14:paraId="25D72A7C" w14:textId="3BB9E289" w:rsidR="00DD3806" w:rsidRPr="00835BDF" w:rsidRDefault="009D2056">
      <w:pPr>
        <w:keepLines/>
        <w:widowControl w:val="0"/>
        <w:jc w:val="both"/>
        <w:rPr>
          <w:rFonts w:ascii="Tahoma" w:hAnsi="Tahoma" w:cs="Tahoma"/>
        </w:rPr>
      </w:pPr>
      <w:r w:rsidRPr="00835BDF">
        <w:rPr>
          <w:rFonts w:ascii="Tahoma" w:hAnsi="Tahoma" w:cs="Tahoma"/>
        </w:rPr>
        <w:t xml:space="preserve"> </w:t>
      </w:r>
    </w:p>
    <w:p w14:paraId="4A859623" w14:textId="548BA0EE" w:rsidR="00DD3806" w:rsidRPr="00835BDF" w:rsidRDefault="00DD3806">
      <w:pPr>
        <w:keepLines/>
        <w:widowControl w:val="0"/>
        <w:jc w:val="both"/>
        <w:rPr>
          <w:rFonts w:ascii="Tahoma" w:hAnsi="Tahoma" w:cs="Tahoma"/>
        </w:rPr>
      </w:pPr>
      <w:r w:rsidRPr="00835BDF">
        <w:rPr>
          <w:rFonts w:ascii="Tahoma" w:hAnsi="Tahoma" w:cs="Tahoma"/>
        </w:rPr>
        <w:t>Vozila izvajalca, ki vršijo odvoz bioloških odpadkov, morajo pred prihodom in odhodom na oziroma z lokacije oddaje oziroma prevzema bioloških odpadkov naročnika peljati preko uradno umerjene tehtnice</w:t>
      </w:r>
      <w:r w:rsidR="00BA09BE" w:rsidRPr="00835BDF">
        <w:rPr>
          <w:rFonts w:ascii="Tahoma" w:hAnsi="Tahoma" w:cs="Tahoma"/>
        </w:rPr>
        <w:t xml:space="preserve"> na lokaciji naročnika RCERO Ljubljana, Cesta dveh cesarjev 101, 1000 Ljubljana </w:t>
      </w:r>
      <w:r w:rsidRPr="00835BDF">
        <w:rPr>
          <w:rFonts w:ascii="Tahoma" w:hAnsi="Tahoma" w:cs="Tahoma"/>
        </w:rPr>
        <w:t xml:space="preserve">zaradi ugotavljanje mase oziroma količine bioloških odpadkov (polno vozilo, prazno vozilo), ki je osnova za obračun in vodenje evidenc. Naročnik mora vozniku izvajalca predati potrdilo – prevzemnico oz. tehtalni list. </w:t>
      </w:r>
    </w:p>
    <w:p w14:paraId="01DD944F" w14:textId="77777777" w:rsidR="00DD3806" w:rsidRPr="00835BDF" w:rsidRDefault="00DD3806">
      <w:pPr>
        <w:keepLines/>
        <w:widowControl w:val="0"/>
        <w:jc w:val="both"/>
        <w:rPr>
          <w:rFonts w:ascii="Tahoma" w:hAnsi="Tahoma" w:cs="Tahoma"/>
        </w:rPr>
      </w:pPr>
    </w:p>
    <w:p w14:paraId="2C8F5B24" w14:textId="77777777" w:rsidR="00DD3806" w:rsidRPr="00835BDF" w:rsidRDefault="00DD3806">
      <w:pPr>
        <w:keepLines/>
        <w:widowControl w:val="0"/>
        <w:jc w:val="both"/>
        <w:rPr>
          <w:rFonts w:ascii="Tahoma" w:hAnsi="Tahoma" w:cs="Tahoma"/>
        </w:rPr>
      </w:pPr>
      <w:r w:rsidRPr="00835BDF">
        <w:rPr>
          <w:rFonts w:ascii="Tahoma" w:hAnsi="Tahoma" w:cs="Tahoma"/>
        </w:rPr>
        <w:t>Izvajalec mora razpolagati tudi z vsemi tehničnimi sredstvi in opremo, ter mora zagotoviti ustrezne tehnične zmogljivosti za sprejem večjih količin (tedenska 500 ton, mesečna 2000 ton bioloških odpadkov), v primeru večje okvare v proizvodnem procesu naročnika, na podlagi katere oddaja oziroma prevzem bioloških odpadkov začasno ne bo možen.</w:t>
      </w:r>
      <w:r w:rsidRPr="00835BDF">
        <w:t xml:space="preserve"> </w:t>
      </w:r>
    </w:p>
    <w:p w14:paraId="12A82FA7" w14:textId="7B48F86A" w:rsidR="00DD3806" w:rsidRPr="00835BDF" w:rsidRDefault="00DD3806">
      <w:pPr>
        <w:keepLines/>
        <w:widowControl w:val="0"/>
        <w:jc w:val="both"/>
        <w:rPr>
          <w:rFonts w:ascii="Tahoma" w:hAnsi="Tahoma" w:cs="Tahoma"/>
        </w:rPr>
      </w:pPr>
    </w:p>
    <w:p w14:paraId="41A9A097" w14:textId="7B32F577" w:rsidR="006C3805" w:rsidRPr="00835BDF" w:rsidRDefault="006C3805">
      <w:pPr>
        <w:pStyle w:val="Odstavekseznama"/>
        <w:keepLines/>
        <w:widowControl w:val="0"/>
        <w:numPr>
          <w:ilvl w:val="1"/>
          <w:numId w:val="4"/>
        </w:numPr>
        <w:jc w:val="both"/>
        <w:rPr>
          <w:rFonts w:ascii="Tahoma" w:hAnsi="Tahoma" w:cs="Tahoma"/>
          <w:b/>
        </w:rPr>
      </w:pPr>
      <w:r w:rsidRPr="00835BDF">
        <w:rPr>
          <w:rFonts w:ascii="Tahoma" w:hAnsi="Tahoma" w:cs="Tahoma"/>
          <w:b/>
        </w:rPr>
        <w:t>Zagotavljanje varnosti in zdravja pri delu</w:t>
      </w:r>
    </w:p>
    <w:p w14:paraId="2382936E" w14:textId="77777777" w:rsidR="006C3805" w:rsidRPr="00835BDF" w:rsidRDefault="006C3805">
      <w:pPr>
        <w:keepLines/>
        <w:widowControl w:val="0"/>
        <w:jc w:val="both"/>
        <w:rPr>
          <w:rFonts w:ascii="Tahoma" w:hAnsi="Tahoma" w:cs="Tahoma"/>
        </w:rPr>
      </w:pPr>
    </w:p>
    <w:p w14:paraId="396EF072" w14:textId="77E2ABD7" w:rsidR="006C3805" w:rsidRPr="00835BDF" w:rsidRDefault="006C3805">
      <w:pPr>
        <w:keepLines/>
        <w:widowControl w:val="0"/>
        <w:jc w:val="both"/>
        <w:rPr>
          <w:rFonts w:ascii="Tahoma" w:hAnsi="Tahoma" w:cs="Tahoma"/>
        </w:rPr>
      </w:pPr>
      <w:r w:rsidRPr="00835BDF">
        <w:rPr>
          <w:rFonts w:ascii="Tahoma" w:hAnsi="Tahoma" w:cs="Tahoma"/>
        </w:rPr>
        <w:t>Izbrani izvajalec bo moral dosledno upoštevati določbe Uredbe o zagotavljanju varnosti in zdravja pri delu na začasnih in premičnih gradbiščih (Ur. l. RS, št. 83/05 in 43/11 – ZVZD-1) ter ob sklenitvi okvirnega sporazuma z naročnikom skleniti tudi Pisni sporazum, ki ureja skupne varstvene ukrepe za zagotavljanje varstva in zdravja pri delu, ki jih je potrebno upoštevati na lokaciji RCERO Ljubljana oziroma MBO RCERO Ljubljana</w:t>
      </w:r>
      <w:r w:rsidR="000154B1" w:rsidRPr="00835BDF">
        <w:rPr>
          <w:rFonts w:ascii="Tahoma" w:hAnsi="Tahoma" w:cs="Tahoma"/>
        </w:rPr>
        <w:t>, na Cesti dveh cesarjev 101 v Ljubljani (v nadaljevanju: pisni sporazum varstvenih ukrepov)</w:t>
      </w:r>
      <w:r w:rsidRPr="00835BDF">
        <w:rPr>
          <w:rFonts w:ascii="Tahoma" w:hAnsi="Tahoma" w:cs="Tahoma"/>
        </w:rPr>
        <w:t>. Nespoštovanje določil je razlog za prekinitev okvirnega sporazuma.</w:t>
      </w:r>
    </w:p>
    <w:p w14:paraId="0AC80DD1" w14:textId="760208E8" w:rsidR="006C3805" w:rsidRPr="00835BDF" w:rsidRDefault="006C3805">
      <w:pPr>
        <w:keepLines/>
        <w:widowControl w:val="0"/>
        <w:jc w:val="both"/>
        <w:rPr>
          <w:rFonts w:ascii="Tahoma" w:hAnsi="Tahoma" w:cs="Tahoma"/>
        </w:rPr>
      </w:pPr>
    </w:p>
    <w:p w14:paraId="5938CD4B" w14:textId="77777777" w:rsidR="00DD3806" w:rsidRPr="00835BDF" w:rsidRDefault="00DD3806">
      <w:pPr>
        <w:pStyle w:val="Odstavekseznama"/>
        <w:keepLines/>
        <w:widowControl w:val="0"/>
        <w:numPr>
          <w:ilvl w:val="1"/>
          <w:numId w:val="4"/>
        </w:numPr>
        <w:jc w:val="both"/>
        <w:rPr>
          <w:rFonts w:ascii="Tahoma" w:hAnsi="Tahoma" w:cs="Tahoma"/>
          <w:b/>
        </w:rPr>
      </w:pPr>
      <w:r w:rsidRPr="00835BDF">
        <w:rPr>
          <w:rFonts w:ascii="Tahoma" w:hAnsi="Tahoma" w:cs="Tahoma"/>
          <w:b/>
        </w:rPr>
        <w:t xml:space="preserve">Ostale zahteve </w:t>
      </w:r>
    </w:p>
    <w:p w14:paraId="732895DA" w14:textId="77777777" w:rsidR="00DD3806" w:rsidRPr="00835BDF" w:rsidRDefault="00DD3806">
      <w:pPr>
        <w:keepLines/>
        <w:widowControl w:val="0"/>
        <w:jc w:val="both"/>
        <w:rPr>
          <w:rFonts w:ascii="Tahoma" w:hAnsi="Tahoma" w:cs="Tahoma"/>
        </w:rPr>
      </w:pPr>
    </w:p>
    <w:p w14:paraId="7709C3B4" w14:textId="64F838E2" w:rsidR="00DD3806" w:rsidRPr="00835BDF" w:rsidRDefault="00DD3806">
      <w:pPr>
        <w:keepLines/>
        <w:widowControl w:val="0"/>
        <w:jc w:val="both"/>
        <w:rPr>
          <w:rFonts w:ascii="Tahoma" w:hAnsi="Tahoma" w:cs="Tahoma"/>
        </w:rPr>
      </w:pPr>
      <w:r w:rsidRPr="00835BDF">
        <w:rPr>
          <w:rFonts w:ascii="Tahoma" w:hAnsi="Tahoma" w:cs="Tahoma"/>
        </w:rPr>
        <w:t xml:space="preserve">Ostale zahteve so razvidne tudi iz osnutka </w:t>
      </w:r>
      <w:r w:rsidR="00327FC7" w:rsidRPr="00835BDF">
        <w:rPr>
          <w:rFonts w:ascii="Tahoma" w:hAnsi="Tahoma" w:cs="Tahoma"/>
        </w:rPr>
        <w:t>okvirnega sporazuma</w:t>
      </w:r>
      <w:r w:rsidRPr="00835BDF">
        <w:rPr>
          <w:rFonts w:ascii="Tahoma" w:hAnsi="Tahoma" w:cs="Tahoma"/>
        </w:rPr>
        <w:t>.</w:t>
      </w:r>
    </w:p>
    <w:p w14:paraId="12A287A6" w14:textId="77777777" w:rsidR="004F6A73" w:rsidRPr="00835BDF" w:rsidRDefault="004F6A73">
      <w:pPr>
        <w:keepLines/>
        <w:widowControl w:val="0"/>
        <w:rPr>
          <w:rFonts w:ascii="Tahoma" w:hAnsi="Tahoma" w:cs="Tahoma"/>
          <w:b/>
          <w:sz w:val="24"/>
        </w:rPr>
      </w:pPr>
      <w:r w:rsidRPr="00835BDF">
        <w:rPr>
          <w:rFonts w:ascii="Tahoma" w:hAnsi="Tahoma" w:cs="Tahoma"/>
          <w:b/>
          <w:sz w:val="24"/>
        </w:rPr>
        <w:br w:type="page"/>
      </w:r>
    </w:p>
    <w:p w14:paraId="5B9067B2" w14:textId="77777777" w:rsidR="00411688" w:rsidRPr="00835BDF" w:rsidRDefault="00411688">
      <w:pPr>
        <w:keepLines/>
        <w:widowControl w:val="0"/>
        <w:numPr>
          <w:ilvl w:val="0"/>
          <w:numId w:val="33"/>
        </w:numPr>
        <w:jc w:val="both"/>
        <w:rPr>
          <w:rFonts w:ascii="Tahoma" w:hAnsi="Tahoma" w:cs="Tahoma"/>
          <w:b/>
          <w:sz w:val="24"/>
        </w:rPr>
      </w:pPr>
      <w:r w:rsidRPr="00835BDF">
        <w:rPr>
          <w:rFonts w:ascii="Tahoma" w:hAnsi="Tahoma" w:cs="Tahoma"/>
          <w:b/>
          <w:sz w:val="24"/>
        </w:rPr>
        <w:lastRenderedPageBreak/>
        <w:t xml:space="preserve">POGOJI ZA UGOTAVLJANJE SPOSOBNOSTI PONUDNIKA </w:t>
      </w:r>
    </w:p>
    <w:p w14:paraId="4DE6F40D" w14:textId="77777777" w:rsidR="00411688" w:rsidRPr="00835BDF" w:rsidRDefault="00411688">
      <w:pPr>
        <w:keepLines/>
        <w:widowControl w:val="0"/>
        <w:jc w:val="both"/>
        <w:rPr>
          <w:rFonts w:ascii="Tahoma" w:hAnsi="Tahoma" w:cs="Tahoma"/>
        </w:rPr>
      </w:pPr>
    </w:p>
    <w:p w14:paraId="302D6F24" w14:textId="77777777" w:rsidR="00411688" w:rsidRPr="00835BDF" w:rsidRDefault="00411688">
      <w:pPr>
        <w:keepLines/>
        <w:widowControl w:val="0"/>
        <w:numPr>
          <w:ilvl w:val="0"/>
          <w:numId w:val="22"/>
        </w:numPr>
        <w:ind w:left="284" w:hanging="284"/>
        <w:jc w:val="both"/>
        <w:rPr>
          <w:rFonts w:ascii="Tahoma" w:hAnsi="Tahoma" w:cs="Tahoma"/>
          <w:b/>
        </w:rPr>
      </w:pPr>
      <w:r w:rsidRPr="00835BDF">
        <w:rPr>
          <w:rFonts w:ascii="Tahoma" w:hAnsi="Tahoma" w:cs="Tahoma"/>
          <w:b/>
        </w:rPr>
        <w:t xml:space="preserve">Splošno: </w:t>
      </w:r>
    </w:p>
    <w:p w14:paraId="5A0D7871" w14:textId="77777777" w:rsidR="00411688" w:rsidRPr="00835BDF" w:rsidRDefault="00411688">
      <w:pPr>
        <w:keepLines/>
        <w:widowControl w:val="0"/>
        <w:jc w:val="both"/>
        <w:rPr>
          <w:rFonts w:ascii="Tahoma" w:hAnsi="Tahoma" w:cs="Tahoma"/>
          <w:bCs/>
          <w:sz w:val="10"/>
        </w:rPr>
      </w:pPr>
    </w:p>
    <w:p w14:paraId="51D26203" w14:textId="77777777" w:rsidR="00411688" w:rsidRPr="00835BDF" w:rsidRDefault="00411688">
      <w:pPr>
        <w:keepLines/>
        <w:widowControl w:val="0"/>
        <w:jc w:val="both"/>
        <w:rPr>
          <w:rFonts w:ascii="Tahoma" w:hAnsi="Tahoma" w:cs="Tahoma"/>
        </w:rPr>
      </w:pPr>
      <w:r w:rsidRPr="00835BDF">
        <w:rPr>
          <w:rFonts w:ascii="Tahoma" w:hAnsi="Tahoma" w:cs="Tahoma"/>
          <w:bCs/>
        </w:rPr>
        <w:t xml:space="preserve">Za ugotavljanje sposobnosti mora ponudnik izpolnjevati pogoje in zahteve skladno z določbami ZJN-3, ter pogoje in zahteve, ki so določene v tej razpisni dokumentaciji. </w:t>
      </w:r>
    </w:p>
    <w:p w14:paraId="0F06FA90" w14:textId="77777777" w:rsidR="00411688" w:rsidRPr="00835BDF" w:rsidRDefault="00411688">
      <w:pPr>
        <w:keepLines/>
        <w:widowControl w:val="0"/>
        <w:jc w:val="both"/>
        <w:rPr>
          <w:rFonts w:ascii="Tahoma" w:hAnsi="Tahoma" w:cs="Tahoma"/>
        </w:rPr>
      </w:pPr>
    </w:p>
    <w:p w14:paraId="19C72841" w14:textId="77777777" w:rsidR="00411688" w:rsidRPr="00835BDF" w:rsidRDefault="00411688">
      <w:pPr>
        <w:keepLines/>
        <w:widowControl w:val="0"/>
        <w:jc w:val="both"/>
        <w:rPr>
          <w:rFonts w:ascii="Tahoma" w:hAnsi="Tahoma" w:cs="Tahoma"/>
        </w:rPr>
      </w:pPr>
      <w:r w:rsidRPr="00835BDF">
        <w:rPr>
          <w:rFonts w:ascii="Tahoma" w:hAnsi="Tahoma" w:cs="Tahoma"/>
        </w:rPr>
        <w:t>Naročnik bo od ponudnika, ki je glede na merila za oddajo naročila najugodnejši in mu naročnik namerava oddati javno naročilo, zahteval,</w:t>
      </w:r>
      <w:r w:rsidRPr="00835BDF">
        <w:t xml:space="preserve"> </w:t>
      </w:r>
      <w:r w:rsidRPr="00835BDF">
        <w:rPr>
          <w:rFonts w:ascii="Tahoma" w:hAnsi="Tahoma" w:cs="Tahoma"/>
        </w:rPr>
        <w:t xml:space="preserve">da predloži dokazila o izpolnjevanju pogojev in zahtev iz razpisne dokumentacije, v kolikor ponudnik vseh zahtevanih dokazil že ne bo sam priložil v ponudbi. </w:t>
      </w:r>
    </w:p>
    <w:p w14:paraId="085FF319" w14:textId="77777777" w:rsidR="00411688" w:rsidRPr="00835BDF" w:rsidRDefault="00411688">
      <w:pPr>
        <w:keepLines/>
        <w:widowControl w:val="0"/>
        <w:jc w:val="both"/>
        <w:rPr>
          <w:rFonts w:ascii="Tahoma" w:hAnsi="Tahoma" w:cs="Tahoma"/>
        </w:rPr>
      </w:pPr>
    </w:p>
    <w:p w14:paraId="63FDC35F" w14:textId="77777777" w:rsidR="00411688" w:rsidRPr="00835BDF" w:rsidRDefault="00411688">
      <w:pPr>
        <w:keepLines/>
        <w:widowControl w:val="0"/>
        <w:jc w:val="both"/>
        <w:rPr>
          <w:rFonts w:ascii="Tahoma" w:hAnsi="Tahoma" w:cs="Tahoma"/>
          <w:i/>
        </w:rPr>
      </w:pPr>
      <w:r w:rsidRPr="00835BDF">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35BDF">
        <w:rPr>
          <w:rFonts w:ascii="Tahoma" w:hAnsi="Tahoma" w:cs="Tahoma"/>
          <w:bCs/>
          <w:i/>
        </w:rPr>
        <w:t xml:space="preserve">gospodarski subjekt. </w:t>
      </w:r>
    </w:p>
    <w:p w14:paraId="193D03AF" w14:textId="77777777" w:rsidR="00411688" w:rsidRPr="00835BDF" w:rsidRDefault="00411688">
      <w:pPr>
        <w:keepLines/>
        <w:widowControl w:val="0"/>
        <w:ind w:left="142"/>
        <w:jc w:val="both"/>
        <w:rPr>
          <w:rFonts w:ascii="Tahoma" w:hAnsi="Tahoma" w:cs="Tahoma"/>
        </w:rPr>
      </w:pPr>
    </w:p>
    <w:p w14:paraId="54C300D4" w14:textId="77777777" w:rsidR="00411688" w:rsidRPr="00835BDF" w:rsidRDefault="00411688">
      <w:pPr>
        <w:keepLines/>
        <w:widowControl w:val="0"/>
        <w:numPr>
          <w:ilvl w:val="0"/>
          <w:numId w:val="22"/>
        </w:numPr>
        <w:ind w:left="284" w:hanging="284"/>
        <w:jc w:val="both"/>
        <w:rPr>
          <w:rFonts w:ascii="Tahoma" w:hAnsi="Tahoma" w:cs="Tahoma"/>
          <w:b/>
        </w:rPr>
      </w:pPr>
      <w:r w:rsidRPr="00835BDF">
        <w:rPr>
          <w:rFonts w:ascii="Tahoma" w:hAnsi="Tahoma" w:cs="Tahoma"/>
          <w:b/>
        </w:rPr>
        <w:t xml:space="preserve">Ponudnik: </w:t>
      </w:r>
    </w:p>
    <w:p w14:paraId="58039DF4" w14:textId="77777777" w:rsidR="00411688" w:rsidRPr="00835BDF" w:rsidRDefault="00411688">
      <w:pPr>
        <w:keepLines/>
        <w:widowControl w:val="0"/>
        <w:jc w:val="both"/>
        <w:rPr>
          <w:rFonts w:ascii="Tahoma" w:hAnsi="Tahoma" w:cs="Tahoma"/>
          <w:sz w:val="10"/>
        </w:rPr>
      </w:pPr>
    </w:p>
    <w:p w14:paraId="1DCF8AC9" w14:textId="77777777" w:rsidR="00411688" w:rsidRPr="00835BDF" w:rsidRDefault="00411688">
      <w:pPr>
        <w:keepLines/>
        <w:widowControl w:val="0"/>
        <w:jc w:val="both"/>
        <w:rPr>
          <w:rFonts w:ascii="Tahoma" w:hAnsi="Tahoma" w:cs="Tahoma"/>
        </w:rPr>
      </w:pPr>
      <w:r w:rsidRPr="00835BDF">
        <w:rPr>
          <w:rFonts w:ascii="Tahoma" w:hAnsi="Tahoma" w:cs="Tahoma"/>
        </w:rPr>
        <w:t xml:space="preserve">Za ugotavljanje sposobnosti </w:t>
      </w:r>
      <w:r w:rsidRPr="00835BDF">
        <w:rPr>
          <w:rFonts w:ascii="Tahoma" w:hAnsi="Tahoma" w:cs="Tahoma"/>
          <w:b/>
        </w:rPr>
        <w:t>mora</w:t>
      </w:r>
      <w:r w:rsidRPr="00835BDF">
        <w:rPr>
          <w:rFonts w:ascii="Tahoma" w:hAnsi="Tahoma" w:cs="Tahoma"/>
        </w:rPr>
        <w:t xml:space="preserve"> ponudnik </w:t>
      </w:r>
      <w:r w:rsidRPr="00835BDF">
        <w:rPr>
          <w:rFonts w:ascii="Tahoma" w:hAnsi="Tahoma" w:cs="Tahoma"/>
          <w:u w:val="single"/>
        </w:rPr>
        <w:t>izpolniti in priložiti ESPD obrazec</w:t>
      </w:r>
      <w:r w:rsidRPr="00835BDF">
        <w:rPr>
          <w:rFonts w:ascii="Tahoma" w:hAnsi="Tahoma" w:cs="Tahoma"/>
        </w:rPr>
        <w:t xml:space="preserve">, ki je priloga te razpisne dokumentacije. </w:t>
      </w:r>
    </w:p>
    <w:p w14:paraId="3E0BFF23" w14:textId="77777777" w:rsidR="00411688" w:rsidRPr="00835BDF" w:rsidRDefault="00411688">
      <w:pPr>
        <w:keepLines/>
        <w:widowControl w:val="0"/>
        <w:jc w:val="both"/>
        <w:rPr>
          <w:rFonts w:ascii="Tahoma" w:hAnsi="Tahoma" w:cs="Tahoma"/>
        </w:rPr>
      </w:pPr>
    </w:p>
    <w:p w14:paraId="6D47AB71" w14:textId="77777777" w:rsidR="00411688" w:rsidRPr="00835BDF" w:rsidRDefault="00411688">
      <w:pPr>
        <w:keepLines/>
        <w:widowControl w:val="0"/>
        <w:numPr>
          <w:ilvl w:val="0"/>
          <w:numId w:val="22"/>
        </w:numPr>
        <w:ind w:left="284" w:hanging="284"/>
        <w:jc w:val="both"/>
        <w:rPr>
          <w:rFonts w:ascii="Tahoma" w:hAnsi="Tahoma" w:cs="Tahoma"/>
          <w:b/>
        </w:rPr>
      </w:pPr>
      <w:r w:rsidRPr="00835BDF">
        <w:rPr>
          <w:rFonts w:ascii="Tahoma" w:hAnsi="Tahoma" w:cs="Tahoma"/>
          <w:b/>
        </w:rPr>
        <w:t>Skupna ponudba (s partnerjem/ji), ponudba s podizvajalci in/ali s subjekti, katerih zmogljivosti uporablja gospodarski subjekt:</w:t>
      </w:r>
    </w:p>
    <w:p w14:paraId="7189040F" w14:textId="77777777" w:rsidR="00411688" w:rsidRPr="00835BDF" w:rsidRDefault="00411688">
      <w:pPr>
        <w:keepLines/>
        <w:widowControl w:val="0"/>
        <w:jc w:val="both"/>
        <w:rPr>
          <w:rFonts w:ascii="Tahoma" w:hAnsi="Tahoma" w:cs="Tahoma"/>
          <w:sz w:val="10"/>
        </w:rPr>
      </w:pPr>
    </w:p>
    <w:p w14:paraId="306DB6F3" w14:textId="77777777" w:rsidR="00411688" w:rsidRPr="00835BDF" w:rsidRDefault="00411688">
      <w:pPr>
        <w:keepLines/>
        <w:widowControl w:val="0"/>
        <w:jc w:val="both"/>
        <w:rPr>
          <w:rFonts w:ascii="Tahoma" w:hAnsi="Tahoma" w:cs="Tahoma"/>
        </w:rPr>
      </w:pPr>
      <w:r w:rsidRPr="00835BDF">
        <w:rPr>
          <w:rFonts w:ascii="Tahoma" w:hAnsi="Tahoma" w:cs="Tahoma"/>
        </w:rPr>
        <w:t xml:space="preserve">Če ponudnik nastopa </w:t>
      </w:r>
      <w:r w:rsidRPr="00835BDF">
        <w:rPr>
          <w:rFonts w:ascii="Tahoma" w:hAnsi="Tahoma" w:cs="Tahoma"/>
          <w:u w:val="single"/>
        </w:rPr>
        <w:t>v skupni ponudbi (s partnerjem/ji)</w:t>
      </w:r>
      <w:r w:rsidRPr="00835BDF">
        <w:rPr>
          <w:rFonts w:ascii="Tahoma" w:hAnsi="Tahoma" w:cs="Tahoma"/>
        </w:rPr>
        <w:t xml:space="preserve">, </w:t>
      </w:r>
      <w:r w:rsidRPr="00835BDF">
        <w:rPr>
          <w:rFonts w:ascii="Tahoma" w:hAnsi="Tahoma" w:cs="Tahoma"/>
          <w:b/>
        </w:rPr>
        <w:t>mora</w:t>
      </w:r>
      <w:r w:rsidRPr="00835BDF">
        <w:rPr>
          <w:rFonts w:ascii="Tahoma" w:hAnsi="Tahoma" w:cs="Tahoma"/>
        </w:rPr>
        <w:t xml:space="preserve"> </w:t>
      </w:r>
      <w:r w:rsidRPr="00835BDF">
        <w:rPr>
          <w:rFonts w:ascii="Tahoma" w:hAnsi="Tahoma" w:cs="Tahoma"/>
          <w:u w:val="single"/>
        </w:rPr>
        <w:t>poleg svojega</w:t>
      </w:r>
      <w:r w:rsidRPr="00835BDF">
        <w:rPr>
          <w:rFonts w:ascii="Tahoma" w:hAnsi="Tahoma" w:cs="Tahoma"/>
        </w:rPr>
        <w:t xml:space="preserve"> priložiti tudi </w:t>
      </w:r>
      <w:r w:rsidRPr="00835BDF">
        <w:rPr>
          <w:rFonts w:ascii="Tahoma" w:hAnsi="Tahoma" w:cs="Tahoma"/>
          <w:b/>
          <w:u w:val="single"/>
        </w:rPr>
        <w:t>ločen</w:t>
      </w:r>
      <w:r w:rsidRPr="00835BDF">
        <w:t xml:space="preserve"> </w:t>
      </w:r>
      <w:r w:rsidRPr="00835BDF">
        <w:rPr>
          <w:rFonts w:ascii="Tahoma" w:hAnsi="Tahoma" w:cs="Tahoma"/>
        </w:rPr>
        <w:t xml:space="preserve">ESPD obrazec za </w:t>
      </w:r>
      <w:r w:rsidRPr="00835BDF">
        <w:rPr>
          <w:rFonts w:ascii="Tahoma" w:hAnsi="Tahoma" w:cs="Tahoma"/>
          <w:u w:val="single"/>
        </w:rPr>
        <w:t>vsakega od sodelujočih partnerjev</w:t>
      </w:r>
      <w:r w:rsidRPr="00835BDF">
        <w:rPr>
          <w:rFonts w:ascii="Tahoma" w:hAnsi="Tahoma" w:cs="Tahoma"/>
        </w:rPr>
        <w:t xml:space="preserve"> v skupni ponudbi. </w:t>
      </w:r>
      <w:r w:rsidRPr="00835BDF">
        <w:rPr>
          <w:rFonts w:ascii="Tahoma" w:hAnsi="Tahoma" w:cs="Tahoma"/>
          <w:b/>
        </w:rPr>
        <w:t>Enako velja v primeru</w:t>
      </w:r>
      <w:r w:rsidRPr="00835BDF">
        <w:rPr>
          <w:rFonts w:ascii="Tahoma" w:hAnsi="Tahoma" w:cs="Tahoma"/>
        </w:rPr>
        <w:t xml:space="preserve">, če ponudnik sodeluje s </w:t>
      </w:r>
      <w:r w:rsidRPr="00835BDF">
        <w:rPr>
          <w:rFonts w:ascii="Tahoma" w:hAnsi="Tahoma" w:cs="Tahoma"/>
          <w:u w:val="single"/>
        </w:rPr>
        <w:t>podizvajalci</w:t>
      </w:r>
      <w:r w:rsidRPr="00835BDF">
        <w:rPr>
          <w:rFonts w:ascii="Tahoma" w:hAnsi="Tahoma" w:cs="Tahoma"/>
        </w:rPr>
        <w:t xml:space="preserve"> ali če se ponudnik pri izkazovanju svoje sposobnosti sklicuje </w:t>
      </w:r>
      <w:r w:rsidRPr="00835BDF">
        <w:rPr>
          <w:rFonts w:ascii="Tahoma" w:hAnsi="Tahoma" w:cs="Tahoma"/>
          <w:u w:val="single"/>
        </w:rPr>
        <w:t>na druge gospodarske subjekte</w:t>
      </w:r>
      <w:r w:rsidRPr="00835BDF">
        <w:rPr>
          <w:rFonts w:ascii="Tahoma" w:hAnsi="Tahoma" w:cs="Tahoma"/>
        </w:rPr>
        <w:t xml:space="preserve"> </w:t>
      </w:r>
      <w:r w:rsidRPr="00835BDF">
        <w:rPr>
          <w:rFonts w:ascii="Tahoma" w:hAnsi="Tahoma" w:cs="Tahoma"/>
          <w:i/>
        </w:rPr>
        <w:t>(priložiti je potrebno ločen ESPD obrazec zase kot ponudnika, ter ločene ESPD obrazce za vsakega podizvajalca in subjekta, katerih zmogljivosti uporablja ponudnik v ponudbi).</w:t>
      </w:r>
      <w:r w:rsidRPr="00835BDF">
        <w:rPr>
          <w:rFonts w:ascii="Tahoma" w:hAnsi="Tahoma" w:cs="Tahoma"/>
        </w:rPr>
        <w:t xml:space="preserve">   </w:t>
      </w:r>
    </w:p>
    <w:p w14:paraId="7C1059B9" w14:textId="77777777" w:rsidR="00411688" w:rsidRPr="00835BDF" w:rsidRDefault="00411688">
      <w:pPr>
        <w:keepLines/>
        <w:widowControl w:val="0"/>
        <w:jc w:val="both"/>
        <w:rPr>
          <w:rFonts w:ascii="Tahoma" w:hAnsi="Tahoma" w:cs="Tahoma"/>
        </w:rPr>
      </w:pPr>
    </w:p>
    <w:p w14:paraId="1A4EF90F" w14:textId="77777777" w:rsidR="00411688" w:rsidRPr="00835BDF" w:rsidRDefault="00411688">
      <w:pPr>
        <w:keepLines/>
        <w:widowControl w:val="0"/>
        <w:numPr>
          <w:ilvl w:val="0"/>
          <w:numId w:val="22"/>
        </w:numPr>
        <w:ind w:left="284" w:hanging="284"/>
        <w:jc w:val="both"/>
        <w:rPr>
          <w:rFonts w:ascii="Tahoma" w:hAnsi="Tahoma" w:cs="Tahoma"/>
          <w:b/>
        </w:rPr>
      </w:pPr>
      <w:r w:rsidRPr="00835BDF">
        <w:rPr>
          <w:rFonts w:ascii="Tahoma" w:hAnsi="Tahoma" w:cs="Tahoma"/>
          <w:b/>
        </w:rPr>
        <w:t>Navodila za ESPD obrazec:</w:t>
      </w:r>
    </w:p>
    <w:p w14:paraId="62B568D3" w14:textId="77777777" w:rsidR="00411688" w:rsidRPr="00835BDF" w:rsidRDefault="00411688">
      <w:pPr>
        <w:keepLines/>
        <w:widowControl w:val="0"/>
        <w:jc w:val="both"/>
        <w:rPr>
          <w:rFonts w:ascii="Tahoma" w:hAnsi="Tahoma" w:cs="Tahoma"/>
          <w:sz w:val="10"/>
        </w:rPr>
      </w:pPr>
    </w:p>
    <w:p w14:paraId="64833F37" w14:textId="77777777" w:rsidR="00411688" w:rsidRPr="00835BDF" w:rsidRDefault="00411688">
      <w:pPr>
        <w:keepLines/>
        <w:widowControl w:val="0"/>
        <w:jc w:val="both"/>
        <w:rPr>
          <w:rFonts w:ascii="Tahoma" w:hAnsi="Tahoma" w:cs="Tahoma"/>
        </w:rPr>
      </w:pPr>
      <w:r w:rsidRPr="00835BDF">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A1D15A5" w14:textId="77777777" w:rsidR="00411688" w:rsidRPr="00835BDF" w:rsidRDefault="00411688">
      <w:pPr>
        <w:keepLines/>
        <w:widowControl w:val="0"/>
        <w:jc w:val="both"/>
        <w:rPr>
          <w:rFonts w:ascii="Tahoma" w:hAnsi="Tahoma" w:cs="Tahoma"/>
          <w:sz w:val="16"/>
        </w:rPr>
      </w:pPr>
    </w:p>
    <w:p w14:paraId="68D42DA9" w14:textId="77777777" w:rsidR="00411688" w:rsidRPr="00835BDF" w:rsidRDefault="00411688">
      <w:pPr>
        <w:keepLines/>
        <w:widowControl w:val="0"/>
        <w:jc w:val="both"/>
        <w:rPr>
          <w:rFonts w:ascii="Tahoma" w:hAnsi="Tahoma" w:cs="Tahoma"/>
          <w:bCs/>
        </w:rPr>
      </w:pPr>
      <w:r w:rsidRPr="00835BDF">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835BDF">
        <w:rPr>
          <w:rFonts w:ascii="Tahoma" w:hAnsi="Tahoma" w:cs="Tahoma"/>
          <w:bCs/>
        </w:rPr>
        <w:t>xml</w:t>
      </w:r>
      <w:proofErr w:type="spellEnd"/>
      <w:r w:rsidRPr="00835BDF">
        <w:rPr>
          <w:rFonts w:ascii="Tahoma" w:hAnsi="Tahoma" w:cs="Tahoma"/>
          <w:bCs/>
        </w:rPr>
        <w:t xml:space="preserve">), na mestu, kjer je objavljena razpisna dokumentacija. Ponudnik nato preko brezplačne spletne strani </w:t>
      </w:r>
      <w:hyperlink r:id="rId14" w:history="1">
        <w:r w:rsidRPr="00835BDF">
          <w:rPr>
            <w:rFonts w:ascii="Tahoma" w:hAnsi="Tahoma" w:cs="Tahoma"/>
            <w:bCs/>
            <w:color w:val="0000FF"/>
            <w:u w:val="single"/>
          </w:rPr>
          <w:t>http://www.enarocanje.si/_ESPD/</w:t>
        </w:r>
      </w:hyperlink>
      <w:r w:rsidRPr="00835BDF">
        <w:rPr>
          <w:rFonts w:ascii="Tahoma" w:hAnsi="Tahoma" w:cs="Tahoma"/>
          <w:bCs/>
        </w:rPr>
        <w:t xml:space="preserve"> prične z izpolnjevanjem obrazca ESPD tako, da </w:t>
      </w:r>
      <w:r w:rsidRPr="00835BDF">
        <w:rPr>
          <w:rFonts w:ascii="Tahoma" w:hAnsi="Tahoma" w:cs="Tahoma"/>
          <w:b/>
          <w:bCs/>
        </w:rPr>
        <w:t xml:space="preserve">označi, da je gospodarski subjekt </w:t>
      </w:r>
      <w:r w:rsidRPr="00835BDF">
        <w:rPr>
          <w:rFonts w:ascii="Tahoma" w:hAnsi="Tahoma" w:cs="Tahoma"/>
          <w:bCs/>
        </w:rPr>
        <w:t xml:space="preserve">in izbere možnost: </w:t>
      </w:r>
      <w:r w:rsidRPr="00835BDF">
        <w:rPr>
          <w:rFonts w:ascii="Tahoma" w:hAnsi="Tahoma" w:cs="Tahoma"/>
          <w:b/>
          <w:bCs/>
        </w:rPr>
        <w:t>»Uvoziti naročnikov ESPD«</w:t>
      </w:r>
      <w:r w:rsidRPr="00835BDF">
        <w:rPr>
          <w:rFonts w:ascii="Tahoma" w:hAnsi="Tahoma" w:cs="Tahoma"/>
          <w:bCs/>
        </w:rPr>
        <w:t>.</w:t>
      </w:r>
      <w:r w:rsidRPr="00835BDF">
        <w:rPr>
          <w:rFonts w:ascii="Tahoma" w:hAnsi="Tahoma" w:cs="Tahoma"/>
          <w:b/>
          <w:bCs/>
        </w:rPr>
        <w:t xml:space="preserve"> </w:t>
      </w:r>
      <w:r w:rsidRPr="00835BDF">
        <w:rPr>
          <w:rFonts w:ascii="Tahoma" w:hAnsi="Tahoma" w:cs="Tahoma"/>
          <w:bCs/>
        </w:rPr>
        <w:t>Ponudnik izbere ukaz »Prebrskaj…« in na svojem računalniku (oziroma drugem elektronskem mediju) poišče ESPD (.</w:t>
      </w:r>
      <w:proofErr w:type="spellStart"/>
      <w:r w:rsidRPr="00835BDF">
        <w:rPr>
          <w:rFonts w:ascii="Tahoma" w:hAnsi="Tahoma" w:cs="Tahoma"/>
          <w:bCs/>
        </w:rPr>
        <w:t>xml</w:t>
      </w:r>
      <w:proofErr w:type="spellEnd"/>
      <w:r w:rsidRPr="00835BDF">
        <w:rPr>
          <w:rFonts w:ascii="Tahoma" w:hAnsi="Tahoma" w:cs="Tahoma"/>
          <w:bCs/>
        </w:rPr>
        <w:t xml:space="preserve"> datoteko), ki ga je za potrebe predmetnega javnega naročila pripravil naročnik, ponudnik pa ga je predhodno shranil na računalnik (ali drug elektronski medij). Nato izbere ukaz »</w:t>
      </w:r>
      <w:r w:rsidRPr="00835BDF">
        <w:rPr>
          <w:rFonts w:ascii="Tahoma" w:hAnsi="Tahoma" w:cs="Tahoma"/>
          <w:b/>
          <w:bCs/>
        </w:rPr>
        <w:t xml:space="preserve">Uvozi ESPD« </w:t>
      </w:r>
      <w:r w:rsidRPr="00835BDF">
        <w:rPr>
          <w:rFonts w:ascii="Tahoma" w:hAnsi="Tahoma" w:cs="Tahoma"/>
          <w:bCs/>
        </w:rPr>
        <w:t xml:space="preserve">in začne z izpolnjevanjem ESPD, ter ga natisne, podpiše in priloži k ponudbi. </w:t>
      </w:r>
    </w:p>
    <w:p w14:paraId="2EE89A9E" w14:textId="2F795E15" w:rsidR="00411688" w:rsidRPr="00835BDF" w:rsidRDefault="00411688">
      <w:pPr>
        <w:keepLines/>
        <w:widowControl w:val="0"/>
        <w:jc w:val="both"/>
        <w:rPr>
          <w:rFonts w:ascii="Tahoma" w:hAnsi="Tahoma" w:cs="Tahoma"/>
          <w:bCs/>
        </w:rPr>
      </w:pPr>
    </w:p>
    <w:p w14:paraId="65F51B97" w14:textId="7294E6A1" w:rsidR="000D5DF5" w:rsidRPr="00835BDF" w:rsidRDefault="000D5DF5">
      <w:pPr>
        <w:keepLines/>
        <w:widowControl w:val="0"/>
        <w:numPr>
          <w:ilvl w:val="0"/>
          <w:numId w:val="22"/>
        </w:numPr>
        <w:ind w:left="284" w:hanging="284"/>
        <w:jc w:val="both"/>
        <w:rPr>
          <w:rFonts w:ascii="Tahoma" w:hAnsi="Tahoma" w:cs="Tahoma"/>
          <w:b/>
        </w:rPr>
      </w:pPr>
      <w:r w:rsidRPr="00835BDF">
        <w:rPr>
          <w:rFonts w:ascii="Tahoma" w:hAnsi="Tahoma" w:cs="Tahoma"/>
          <w:b/>
        </w:rPr>
        <w:t>ESPD obrazec in sklopi:</w:t>
      </w:r>
    </w:p>
    <w:p w14:paraId="5E1B1CA0" w14:textId="77777777" w:rsidR="000D5DF5" w:rsidRPr="00835BDF" w:rsidRDefault="000D5DF5">
      <w:pPr>
        <w:keepLines/>
        <w:widowControl w:val="0"/>
        <w:jc w:val="both"/>
        <w:rPr>
          <w:rFonts w:ascii="Tahoma" w:hAnsi="Tahoma" w:cs="Tahoma"/>
          <w:bCs/>
          <w:sz w:val="10"/>
        </w:rPr>
      </w:pPr>
    </w:p>
    <w:p w14:paraId="6A305855" w14:textId="77777777" w:rsidR="00411688" w:rsidRPr="00835BDF" w:rsidRDefault="00411688">
      <w:pPr>
        <w:keepLines/>
        <w:widowControl w:val="0"/>
        <w:jc w:val="both"/>
        <w:rPr>
          <w:rFonts w:ascii="Tahoma" w:hAnsi="Tahoma" w:cs="Tahoma"/>
          <w:bCs/>
        </w:rPr>
      </w:pPr>
      <w:r w:rsidRPr="00835BDF">
        <w:rPr>
          <w:rFonts w:ascii="Tahoma" w:hAnsi="Tahoma" w:cs="Tahoma"/>
          <w:bCs/>
          <w:u w:val="single"/>
        </w:rPr>
        <w:t>ESPD, ki je priloga te razpisne dokumentacije</w:t>
      </w:r>
      <w:r w:rsidRPr="00835BDF">
        <w:rPr>
          <w:rFonts w:ascii="Tahoma" w:hAnsi="Tahoma" w:cs="Tahoma"/>
          <w:bCs/>
        </w:rPr>
        <w:t xml:space="preserve">, </w:t>
      </w:r>
      <w:r w:rsidRPr="00835BDF">
        <w:rPr>
          <w:rFonts w:ascii="Tahoma" w:hAnsi="Tahoma" w:cs="Tahoma"/>
          <w:b/>
          <w:szCs w:val="22"/>
          <w:u w:val="single"/>
        </w:rPr>
        <w:t>je enoten za vse sklope</w:t>
      </w:r>
      <w:r w:rsidRPr="00835BDF">
        <w:rPr>
          <w:rFonts w:ascii="Tahoma" w:hAnsi="Tahoma" w:cs="Tahoma"/>
          <w:szCs w:val="22"/>
        </w:rPr>
        <w:t xml:space="preserve">. </w:t>
      </w:r>
      <w:r w:rsidRPr="00835BDF">
        <w:rPr>
          <w:rFonts w:ascii="Tahoma" w:hAnsi="Tahoma" w:cs="Tahoma"/>
          <w:szCs w:val="22"/>
          <w:u w:val="single"/>
        </w:rPr>
        <w:t xml:space="preserve">Ponudnik </w:t>
      </w:r>
      <w:r w:rsidRPr="00835BDF">
        <w:rPr>
          <w:rFonts w:ascii="Tahoma" w:hAnsi="Tahoma" w:cs="Tahoma"/>
          <w:b/>
          <w:szCs w:val="22"/>
          <w:u w:val="single"/>
        </w:rPr>
        <w:t>v »Delu II, Oddelek A«</w:t>
      </w:r>
      <w:r w:rsidRPr="00835BDF">
        <w:rPr>
          <w:rFonts w:ascii="Tahoma" w:hAnsi="Tahoma" w:cs="Tahoma"/>
          <w:szCs w:val="22"/>
          <w:u w:val="single"/>
        </w:rPr>
        <w:t xml:space="preserve"> navede, </w:t>
      </w:r>
      <w:r w:rsidRPr="00835BDF">
        <w:rPr>
          <w:rFonts w:ascii="Tahoma" w:hAnsi="Tahoma" w:cs="Tahoma"/>
          <w:b/>
          <w:szCs w:val="22"/>
          <w:u w:val="single"/>
        </w:rPr>
        <w:t>za katere sklope oddaja ponudbo</w:t>
      </w:r>
      <w:r w:rsidRPr="00835BDF">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326ACFCE" w14:textId="77777777" w:rsidR="00411688" w:rsidRPr="00835BDF" w:rsidRDefault="00411688">
      <w:pPr>
        <w:keepLines/>
        <w:widowControl w:val="0"/>
        <w:jc w:val="both"/>
        <w:rPr>
          <w:rFonts w:ascii="Tahoma" w:hAnsi="Tahoma" w:cs="Tahoma"/>
          <w:bCs/>
          <w:sz w:val="12"/>
        </w:rPr>
      </w:pPr>
    </w:p>
    <w:p w14:paraId="2C805A4B" w14:textId="77777777" w:rsidR="00411688" w:rsidRPr="00835BDF" w:rsidRDefault="00411688">
      <w:pPr>
        <w:keepLines/>
        <w:widowControl w:val="0"/>
        <w:jc w:val="both"/>
        <w:rPr>
          <w:rFonts w:ascii="Tahoma" w:hAnsi="Tahoma" w:cs="Tahoma"/>
          <w:b/>
          <w:bCs/>
          <w:i/>
          <w:sz w:val="18"/>
        </w:rPr>
      </w:pPr>
      <w:r w:rsidRPr="00835BDF">
        <w:rPr>
          <w:rFonts w:ascii="Tahoma" w:hAnsi="Tahoma" w:cs="Tahoma"/>
          <w:b/>
          <w:bCs/>
          <w:i/>
          <w:sz w:val="18"/>
        </w:rPr>
        <w:t>Naročnik lahko ponudnike kadarkoli med postopkom pozove, da predložijo vsa dokazila ali del dokazil v zvezi z navedbami v izjavi (ESPD).</w:t>
      </w:r>
    </w:p>
    <w:p w14:paraId="356A8E93" w14:textId="6A4A5193" w:rsidR="000D5DF5" w:rsidRPr="00835BDF" w:rsidRDefault="000D5DF5">
      <w:pPr>
        <w:keepLines/>
        <w:widowControl w:val="0"/>
        <w:jc w:val="both"/>
        <w:rPr>
          <w:rFonts w:ascii="Tahoma" w:hAnsi="Tahoma" w:cs="Tahoma"/>
          <w:bCs/>
        </w:rPr>
      </w:pPr>
    </w:p>
    <w:p w14:paraId="5E1FF1EC" w14:textId="68C62DFE" w:rsidR="00411688" w:rsidRPr="00835BDF" w:rsidRDefault="00411688">
      <w:pPr>
        <w:pStyle w:val="Odstavekseznama"/>
        <w:keepLines/>
        <w:widowControl w:val="0"/>
        <w:numPr>
          <w:ilvl w:val="1"/>
          <w:numId w:val="33"/>
        </w:numPr>
        <w:jc w:val="both"/>
        <w:rPr>
          <w:rFonts w:ascii="Tahoma" w:hAnsi="Tahoma" w:cs="Tahoma"/>
          <w:b/>
        </w:rPr>
      </w:pPr>
      <w:r w:rsidRPr="00835BDF">
        <w:rPr>
          <w:rFonts w:ascii="Tahoma" w:hAnsi="Tahoma" w:cs="Tahoma"/>
          <w:b/>
        </w:rPr>
        <w:t>Razlogi za izključitev</w:t>
      </w:r>
    </w:p>
    <w:p w14:paraId="0A90DE0D" w14:textId="77777777" w:rsidR="00411688" w:rsidRPr="00835BDF" w:rsidRDefault="00411688">
      <w:pPr>
        <w:keepLines/>
        <w:widowControl w:val="0"/>
        <w:jc w:val="both"/>
        <w:rPr>
          <w:rFonts w:ascii="Tahoma" w:hAnsi="Tahoma" w:cs="Tahoma"/>
        </w:rPr>
      </w:pPr>
    </w:p>
    <w:p w14:paraId="34C93820" w14:textId="77777777" w:rsidR="00581F2E" w:rsidRPr="00835BDF" w:rsidRDefault="00411688">
      <w:pPr>
        <w:keepLines/>
        <w:widowControl w:val="0"/>
        <w:ind w:right="-2"/>
        <w:jc w:val="both"/>
        <w:rPr>
          <w:rFonts w:ascii="Tahoma" w:hAnsi="Tahoma" w:cs="Tahoma"/>
          <w:i/>
          <w:sz w:val="18"/>
        </w:rPr>
      </w:pPr>
      <w:r w:rsidRPr="00835BDF">
        <w:rPr>
          <w:rFonts w:ascii="Tahoma" w:hAnsi="Tahoma" w:cs="Tahoma"/>
          <w:i/>
          <w:sz w:val="18"/>
        </w:rPr>
        <w:t xml:space="preserve">Ponudnik mora izpolnjevati zahtevane pogoje v točki 3.1. </w:t>
      </w:r>
    </w:p>
    <w:p w14:paraId="72A3611A" w14:textId="695D2109" w:rsidR="00411688" w:rsidRPr="00835BDF" w:rsidRDefault="00411688">
      <w:pPr>
        <w:keepLines/>
        <w:widowControl w:val="0"/>
        <w:ind w:right="-2"/>
        <w:jc w:val="both"/>
        <w:rPr>
          <w:rFonts w:ascii="Tahoma" w:hAnsi="Tahoma" w:cs="Tahoma"/>
          <w:i/>
          <w:sz w:val="18"/>
        </w:rPr>
      </w:pPr>
      <w:r w:rsidRPr="00835BDF">
        <w:rPr>
          <w:rFonts w:ascii="Tahoma" w:hAnsi="Tahoma" w:cs="Tahoma"/>
          <w:i/>
          <w:sz w:val="18"/>
        </w:rPr>
        <w:lastRenderedPageBreak/>
        <w:t>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0D10E1F" w14:textId="77777777" w:rsidR="00411688" w:rsidRPr="00835BDF" w:rsidRDefault="00411688">
      <w:pPr>
        <w:keepLines/>
        <w:widowControl w:val="0"/>
        <w:jc w:val="both"/>
        <w:rPr>
          <w:rFonts w:ascii="Tahoma" w:hAnsi="Tahoma" w:cs="Tahoma"/>
        </w:rPr>
      </w:pPr>
    </w:p>
    <w:p w14:paraId="6F176F7C" w14:textId="77777777" w:rsidR="00411688" w:rsidRPr="00835BDF" w:rsidRDefault="00411688">
      <w:pPr>
        <w:keepLines/>
        <w:widowControl w:val="0"/>
        <w:jc w:val="both"/>
        <w:rPr>
          <w:rFonts w:ascii="Tahoma" w:hAnsi="Tahoma" w:cs="Tahoma"/>
          <w:bCs/>
          <w:u w:val="single"/>
        </w:rPr>
      </w:pPr>
      <w:r w:rsidRPr="00835BDF">
        <w:rPr>
          <w:rFonts w:ascii="Tahoma" w:hAnsi="Tahoma" w:cs="Tahoma"/>
          <w:bCs/>
          <w:u w:val="single"/>
        </w:rPr>
        <w:t xml:space="preserve">Naročnik bo iz sodelovanja v postopku javnega naročanja izključil </w:t>
      </w:r>
      <w:r w:rsidRPr="00835BDF">
        <w:rPr>
          <w:rFonts w:ascii="Tahoma" w:hAnsi="Tahoma" w:cs="Tahoma"/>
          <w:u w:val="single"/>
        </w:rPr>
        <w:t>ponudnika</w:t>
      </w:r>
      <w:r w:rsidRPr="00835BDF">
        <w:rPr>
          <w:rFonts w:ascii="Tahoma" w:hAnsi="Tahoma" w:cs="Tahoma"/>
          <w:bCs/>
          <w:u w:val="single"/>
        </w:rPr>
        <w:t xml:space="preserve">, če pri preverjanju v skladu s z ZJN-3 ugotovi ali je drugače seznanjen, da ponudnik ne izpolnjuje pogojev v skladu z 1., 2. in 4. odstavkom 75. člena ZJN-3. </w:t>
      </w:r>
    </w:p>
    <w:p w14:paraId="711CD90A" w14:textId="77777777" w:rsidR="00411688" w:rsidRPr="00835BDF" w:rsidRDefault="00411688">
      <w:pPr>
        <w:keepLines/>
        <w:widowControl w:val="0"/>
        <w:jc w:val="both"/>
        <w:rPr>
          <w:rFonts w:ascii="Tahoma" w:hAnsi="Tahoma" w:cs="Tahoma"/>
          <w:bCs/>
        </w:rPr>
      </w:pPr>
    </w:p>
    <w:p w14:paraId="7ABF36B6" w14:textId="77777777" w:rsidR="00411688" w:rsidRPr="00835BDF" w:rsidRDefault="00411688">
      <w:pPr>
        <w:keepLines/>
        <w:widowControl w:val="0"/>
        <w:jc w:val="both"/>
        <w:rPr>
          <w:rFonts w:ascii="Tahoma" w:hAnsi="Tahoma" w:cs="Tahoma"/>
          <w:b/>
        </w:rPr>
      </w:pPr>
      <w:r w:rsidRPr="00835BDF">
        <w:rPr>
          <w:rFonts w:ascii="Tahoma" w:hAnsi="Tahoma" w:cs="Tahoma"/>
          <w:b/>
          <w:smallCaps/>
        </w:rPr>
        <w:t>Opomba</w:t>
      </w:r>
      <w:r w:rsidRPr="00835BDF">
        <w:rPr>
          <w:rFonts w:ascii="Tahoma" w:hAnsi="Tahoma" w:cs="Tahoma"/>
          <w:b/>
        </w:rPr>
        <w:t>:</w:t>
      </w:r>
    </w:p>
    <w:p w14:paraId="14A2DB7B" w14:textId="77777777" w:rsidR="00411688" w:rsidRPr="00835BDF" w:rsidRDefault="00411688">
      <w:pPr>
        <w:keepLines/>
        <w:widowControl w:val="0"/>
        <w:jc w:val="both"/>
        <w:rPr>
          <w:rFonts w:ascii="Tahoma" w:hAnsi="Tahoma" w:cs="Tahoma"/>
          <w:bCs/>
          <w:i/>
        </w:rPr>
      </w:pPr>
      <w:r w:rsidRPr="00835BDF">
        <w:rPr>
          <w:rFonts w:ascii="Tahoma" w:hAnsi="Tahoma" w:cs="Tahoma"/>
          <w:bCs/>
          <w: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6CABECC" w14:textId="77777777" w:rsidR="00411688" w:rsidRPr="00835BDF" w:rsidRDefault="00411688">
      <w:pPr>
        <w:keepLines/>
        <w:widowControl w:val="0"/>
        <w:jc w:val="both"/>
        <w:rPr>
          <w:rFonts w:ascii="Tahoma" w:hAnsi="Tahoma" w:cs="Tahoma"/>
          <w:bCs/>
          <w:i/>
        </w:rPr>
      </w:pPr>
    </w:p>
    <w:p w14:paraId="6B066C07" w14:textId="77777777" w:rsidR="00411688" w:rsidRPr="00835BDF" w:rsidRDefault="00411688">
      <w:pPr>
        <w:keepLines/>
        <w:widowControl w:val="0"/>
        <w:jc w:val="both"/>
        <w:rPr>
          <w:rFonts w:ascii="Tahoma" w:hAnsi="Tahoma" w:cs="Tahoma"/>
          <w:bCs/>
        </w:rPr>
      </w:pPr>
      <w:r w:rsidRPr="00835BDF">
        <w:rPr>
          <w:rFonts w:ascii="Tahoma" w:hAnsi="Tahoma" w:cs="Tahoma"/>
          <w:bCs/>
          <w: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835BDF">
        <w:rPr>
          <w:rFonts w:ascii="Tahoma" w:hAnsi="Tahoma" w:cs="Tahoma"/>
          <w:bCs/>
          <w:i/>
        </w:rPr>
        <w:t>samoočiščenje</w:t>
      </w:r>
      <w:proofErr w:type="spellEnd"/>
      <w:r w:rsidRPr="00835BDF">
        <w:rPr>
          <w:rFonts w:ascii="Tahoma" w:hAnsi="Tahoma" w:cs="Tahoma"/>
          <w:bCs/>
          <w:i/>
        </w:rPr>
        <w:t xml:space="preserve"> ali predložite lastno izjavo z navedbo kršitev in ukrepov za </w:t>
      </w:r>
      <w:proofErr w:type="spellStart"/>
      <w:r w:rsidRPr="00835BDF">
        <w:rPr>
          <w:rFonts w:ascii="Tahoma" w:hAnsi="Tahoma" w:cs="Tahoma"/>
          <w:bCs/>
          <w:i/>
        </w:rPr>
        <w:t>samoočiščenje</w:t>
      </w:r>
      <w:proofErr w:type="spellEnd"/>
      <w:r w:rsidRPr="00835BDF">
        <w:rPr>
          <w:rFonts w:ascii="Tahoma" w:hAnsi="Tahoma" w:cs="Tahoma"/>
          <w:bCs/>
          <w:i/>
        </w:rPr>
        <w:t>, s katerimi lahko dokažete svojo zanesljivost kljub obstoju razlogov za izključitev, ter predložite dokaze glede njih pa predložite skupaj s ponudbo ali na poziv naročnika.</w:t>
      </w:r>
    </w:p>
    <w:p w14:paraId="706B332A" w14:textId="77777777" w:rsidR="00411688" w:rsidRPr="00835BDF" w:rsidRDefault="00411688">
      <w:pPr>
        <w:keepLines/>
        <w:widowControl w:val="0"/>
        <w:ind w:right="-2"/>
        <w:jc w:val="both"/>
        <w:rPr>
          <w:rFonts w:ascii="Tahoma" w:hAnsi="Tahoma" w:cs="Tahoma"/>
        </w:rPr>
      </w:pPr>
    </w:p>
    <w:p w14:paraId="5B96BE61" w14:textId="77777777" w:rsidR="00411688" w:rsidRPr="00835BDF" w:rsidRDefault="00411688">
      <w:pPr>
        <w:keepLines/>
        <w:widowControl w:val="0"/>
        <w:ind w:right="-2"/>
        <w:jc w:val="both"/>
        <w:rPr>
          <w:rFonts w:ascii="Tahoma" w:hAnsi="Tahoma" w:cs="Tahoma"/>
          <w:b/>
        </w:rPr>
      </w:pPr>
      <w:r w:rsidRPr="00835BDF">
        <w:rPr>
          <w:rFonts w:ascii="Tahoma" w:hAnsi="Tahoma" w:cs="Tahoma"/>
          <w:b/>
        </w:rPr>
        <w:t xml:space="preserve">A: Razlogi, povezani s kazenskimi obsodbami </w:t>
      </w:r>
    </w:p>
    <w:p w14:paraId="41126D46" w14:textId="77777777" w:rsidR="00411688" w:rsidRPr="00835BDF" w:rsidRDefault="00411688">
      <w:pPr>
        <w:keepLines/>
        <w:widowControl w:val="0"/>
        <w:ind w:right="-2"/>
        <w:jc w:val="both"/>
        <w:rPr>
          <w:rFonts w:ascii="Tahoma" w:hAnsi="Tahoma" w:cs="Tahoma"/>
        </w:rPr>
      </w:pPr>
      <w:r w:rsidRPr="00835BDF">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AF6EEB1" w14:textId="77777777" w:rsidR="00411688" w:rsidRPr="00835BDF" w:rsidRDefault="00411688">
      <w:pPr>
        <w:keepLines/>
        <w:widowControl w:val="0"/>
        <w:ind w:right="-2"/>
        <w:jc w:val="both"/>
        <w:rPr>
          <w:rFonts w:ascii="Tahoma" w:hAnsi="Tahoma" w:cs="Tahoma"/>
        </w:rPr>
      </w:pPr>
    </w:p>
    <w:p w14:paraId="6E2FFB74" w14:textId="77777777" w:rsidR="00411688" w:rsidRPr="00835BDF" w:rsidRDefault="00411688">
      <w:pPr>
        <w:keepLines/>
        <w:widowControl w:val="0"/>
        <w:ind w:right="-2"/>
        <w:jc w:val="both"/>
        <w:rPr>
          <w:rFonts w:ascii="Tahoma" w:hAnsi="Tahoma" w:cs="Tahoma"/>
          <w:b/>
          <w:smallCaps/>
        </w:rPr>
      </w:pPr>
      <w:r w:rsidRPr="00835BDF">
        <w:rPr>
          <w:rFonts w:ascii="Tahoma" w:hAnsi="Tahoma" w:cs="Tahoma"/>
          <w:b/>
          <w:smallCaps/>
        </w:rPr>
        <w:t>Dokazilo:</w:t>
      </w:r>
    </w:p>
    <w:p w14:paraId="41CE746C" w14:textId="77777777" w:rsidR="00411688" w:rsidRPr="00835BDF" w:rsidRDefault="00411688">
      <w:pPr>
        <w:keepLines/>
        <w:widowControl w:val="0"/>
        <w:jc w:val="both"/>
        <w:rPr>
          <w:rFonts w:ascii="Tahoma" w:hAnsi="Tahoma" w:cs="Tahoma"/>
        </w:rPr>
      </w:pPr>
      <w:r w:rsidRPr="00835BDF">
        <w:rPr>
          <w:rFonts w:ascii="Tahoma" w:hAnsi="Tahoma" w:cs="Tahoma"/>
        </w:rPr>
        <w:t>Izpolnjen ESPD (</w:t>
      </w:r>
      <w:r w:rsidRPr="00835BDF">
        <w:rPr>
          <w:rFonts w:ascii="Tahoma" w:hAnsi="Tahoma" w:cs="Tahoma"/>
          <w:i/>
        </w:rPr>
        <w:t>v »Del III: Razlogi za izključitev, A: Razlogi, povezani s kazenskimi obsodbami«</w:t>
      </w:r>
      <w:r w:rsidRPr="00835BDF">
        <w:rPr>
          <w:rFonts w:ascii="Tahoma" w:hAnsi="Tahoma" w:cs="Tahoma"/>
        </w:rPr>
        <w:t xml:space="preserve">) s strani vseh gospodarskih subjektov v ponudbi. </w:t>
      </w:r>
    </w:p>
    <w:p w14:paraId="285520A3" w14:textId="77777777" w:rsidR="00411688" w:rsidRPr="00835BDF" w:rsidRDefault="00411688">
      <w:pPr>
        <w:keepLines/>
        <w:widowControl w:val="0"/>
        <w:jc w:val="both"/>
        <w:rPr>
          <w:rFonts w:ascii="Tahoma" w:hAnsi="Tahoma" w:cs="Tahoma"/>
          <w:bCs/>
        </w:rPr>
      </w:pPr>
    </w:p>
    <w:p w14:paraId="64D1D90A" w14:textId="77777777" w:rsidR="00411688" w:rsidRPr="00835BDF" w:rsidRDefault="00411688">
      <w:pPr>
        <w:keepLines/>
        <w:widowControl w:val="0"/>
        <w:jc w:val="both"/>
        <w:rPr>
          <w:rFonts w:ascii="Tahoma" w:hAnsi="Tahoma" w:cs="Tahoma"/>
          <w:bCs/>
        </w:rPr>
      </w:pPr>
      <w:r w:rsidRPr="00835BDF">
        <w:rPr>
          <w:rFonts w:ascii="Tahoma" w:hAnsi="Tahoma" w:cs="Tahoma"/>
          <w:bCs/>
        </w:rPr>
        <w:t>Naročnik bo kot ustrezna štel dokazila</w:t>
      </w:r>
      <w:r w:rsidRPr="00835BDF">
        <w:t xml:space="preserve"> </w:t>
      </w:r>
      <w:r w:rsidRPr="00835BDF">
        <w:rPr>
          <w:rFonts w:ascii="Tahoma" w:hAnsi="Tahoma" w:cs="Tahoma"/>
          <w:bCs/>
        </w:rPr>
        <w:t>o nekaznovanosti, ki so izdana v obdobju enega meseca pred dnevom roka za prejem ponudb ali v obdobju enega meseca po dnevu roka za prejem ponudb.</w:t>
      </w:r>
    </w:p>
    <w:p w14:paraId="61804DF1" w14:textId="77777777" w:rsidR="00411688" w:rsidRPr="00835BDF" w:rsidRDefault="00411688">
      <w:pPr>
        <w:keepLines/>
        <w:widowControl w:val="0"/>
        <w:jc w:val="both"/>
        <w:rPr>
          <w:rFonts w:ascii="Tahoma" w:hAnsi="Tahoma" w:cs="Tahoma"/>
          <w:bCs/>
        </w:rPr>
      </w:pPr>
    </w:p>
    <w:p w14:paraId="123AF351" w14:textId="77777777" w:rsidR="00411688" w:rsidRPr="00835BDF" w:rsidRDefault="00411688">
      <w:pPr>
        <w:keepLines/>
        <w:widowControl w:val="0"/>
        <w:jc w:val="both"/>
        <w:rPr>
          <w:rFonts w:ascii="Tahoma" w:hAnsi="Tahoma" w:cs="Tahoma"/>
          <w:bCs/>
        </w:rPr>
      </w:pPr>
      <w:r w:rsidRPr="00835BDF">
        <w:rPr>
          <w:rFonts w:ascii="Tahoma" w:hAnsi="Tahoma" w:cs="Tahoma"/>
          <w:bCs/>
        </w:rPr>
        <w:t>V skladu s 101. členom</w:t>
      </w:r>
      <w:r w:rsidRPr="00835BDF">
        <w:t xml:space="preserve"> </w:t>
      </w:r>
      <w:r w:rsidRPr="00835BDF">
        <w:rPr>
          <w:rFonts w:ascii="Tahoma" w:hAnsi="Tahoma" w:cs="Tahoma"/>
          <w:bCs/>
        </w:rPr>
        <w:t>Zakona o interventnih ukrepih za omilitev posledic drugega vala epidemije COVID-19 (Uradni list RS, št. 175/20, v nadaljnjem besedilu: ZIUOPDVE), za preveritev razloga za izključitev zaradi nekaznovanosti do 15. aprila 2021 ponudnikom in njihovim zakonitim zastopnikom ni treba priložiti uradnega dokazila ali overjene izjave, temveč zadostuje lastna izjava dana že v sami ponudbi (ESPD), vendar zgolj v primeru, če se dokazila zaradi ukrepov, povezanih z virusom SARS-Cov-2, ne morejo zagotoviti.</w:t>
      </w:r>
      <w:r w:rsidRPr="00835BDF">
        <w:t xml:space="preserve"> </w:t>
      </w:r>
      <w:r w:rsidRPr="00835BDF">
        <w:rPr>
          <w:rFonts w:ascii="Tahoma" w:hAnsi="Tahoma" w:cs="Tahoma"/>
          <w:bCs/>
        </w:rPr>
        <w:t>Kot zadosten dokaz pa lahko naročnik upošteva tudi izpis iz sodnega ali drugega ustreznega registra, ki ni starejši od štirih mesecev.</w:t>
      </w:r>
    </w:p>
    <w:p w14:paraId="7A9518F4" w14:textId="77777777" w:rsidR="00411688" w:rsidRPr="00835BDF" w:rsidRDefault="00411688">
      <w:pPr>
        <w:keepLines/>
        <w:widowControl w:val="0"/>
        <w:jc w:val="both"/>
        <w:rPr>
          <w:rFonts w:ascii="Tahoma" w:hAnsi="Tahoma" w:cs="Tahoma"/>
        </w:rPr>
      </w:pPr>
    </w:p>
    <w:p w14:paraId="44EB4120" w14:textId="77777777" w:rsidR="00411688" w:rsidRPr="00835BDF" w:rsidRDefault="00411688">
      <w:pPr>
        <w:keepLines/>
        <w:widowControl w:val="0"/>
        <w:jc w:val="both"/>
        <w:rPr>
          <w:rFonts w:ascii="Tahoma" w:hAnsi="Tahoma" w:cs="Tahoma"/>
        </w:rPr>
      </w:pPr>
      <w:r w:rsidRPr="00835BDF">
        <w:rPr>
          <w:rFonts w:ascii="Tahoma" w:hAnsi="Tahoma" w:cs="Tahoma"/>
          <w:bCs/>
        </w:rPr>
        <w:t>Naročnik bo pred oddajo javnega naročila od ponudnika, kateremu se je odločil oddati predmetno naročilo</w:t>
      </w:r>
      <w:r w:rsidRPr="00835BDF">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02E4577" w14:textId="77777777" w:rsidR="00411688" w:rsidRPr="00835BDF" w:rsidRDefault="00411688">
      <w:pPr>
        <w:keepLines/>
        <w:widowControl w:val="0"/>
        <w:jc w:val="both"/>
        <w:rPr>
          <w:rFonts w:ascii="Tahoma" w:hAnsi="Tahoma" w:cs="Tahoma"/>
        </w:rPr>
      </w:pPr>
    </w:p>
    <w:p w14:paraId="5A2B9BBA" w14:textId="77777777" w:rsidR="00411688" w:rsidRPr="00835BDF" w:rsidRDefault="00411688">
      <w:pPr>
        <w:keepLines/>
        <w:widowControl w:val="0"/>
        <w:jc w:val="both"/>
        <w:rPr>
          <w:rFonts w:ascii="Tahoma" w:hAnsi="Tahoma" w:cs="Tahoma"/>
        </w:rPr>
      </w:pPr>
      <w:r w:rsidRPr="00835BDF">
        <w:rPr>
          <w:rFonts w:ascii="Tahoma" w:hAnsi="Tahoma" w:cs="Tahoma"/>
          <w:u w:val="single"/>
        </w:rPr>
        <w:t xml:space="preserve">Ponudnik </w:t>
      </w:r>
      <w:r w:rsidRPr="00835BDF">
        <w:rPr>
          <w:rFonts w:ascii="Tahoma" w:hAnsi="Tahoma" w:cs="Tahoma"/>
          <w:b/>
          <w:u w:val="single"/>
        </w:rPr>
        <w:t>lahko že v ponudbi</w:t>
      </w:r>
      <w:r w:rsidRPr="00835BDF">
        <w:rPr>
          <w:rFonts w:ascii="Tahoma" w:hAnsi="Tahoma" w:cs="Tahoma"/>
          <w:u w:val="single"/>
        </w:rPr>
        <w:t xml:space="preserve"> predloži predmetna pooblastila (to je </w:t>
      </w:r>
      <w:r w:rsidRPr="00835BDF">
        <w:rPr>
          <w:rFonts w:ascii="Tahoma" w:hAnsi="Tahoma" w:cs="Tahoma"/>
          <w:b/>
          <w:u w:val="single"/>
        </w:rPr>
        <w:t>Obrazca k Prilogi 4</w:t>
      </w:r>
      <w:r w:rsidRPr="00835BDF">
        <w:rPr>
          <w:rFonts w:ascii="Tahoma" w:hAnsi="Tahoma" w:cs="Tahoma"/>
          <w:u w:val="single"/>
        </w:rPr>
        <w:t>)</w:t>
      </w:r>
      <w:r w:rsidRPr="00835BDF">
        <w:rPr>
          <w:rFonts w:ascii="Tahoma" w:hAnsi="Tahoma" w:cs="Tahoma"/>
        </w:rPr>
        <w:t xml:space="preserve">. </w:t>
      </w:r>
    </w:p>
    <w:p w14:paraId="560222EF" w14:textId="77777777" w:rsidR="00411688" w:rsidRPr="00835BDF" w:rsidRDefault="00411688">
      <w:pPr>
        <w:keepLines/>
        <w:widowControl w:val="0"/>
        <w:jc w:val="both"/>
        <w:rPr>
          <w:rFonts w:ascii="Tahoma" w:hAnsi="Tahoma" w:cs="Tahoma"/>
          <w:sz w:val="18"/>
        </w:rPr>
      </w:pPr>
    </w:p>
    <w:p w14:paraId="2E58199D" w14:textId="755DB7A9" w:rsidR="00411688" w:rsidRPr="00835BDF" w:rsidRDefault="00411688">
      <w:pPr>
        <w:keepLines/>
        <w:widowControl w:val="0"/>
        <w:jc w:val="both"/>
        <w:rPr>
          <w:rFonts w:ascii="Tahoma" w:hAnsi="Tahoma" w:cs="Tahoma"/>
        </w:rPr>
      </w:pPr>
      <w:r w:rsidRPr="00835BDF">
        <w:rPr>
          <w:rFonts w:ascii="Tahoma" w:hAnsi="Tahoma" w:cs="Tahoma"/>
        </w:rPr>
        <w:t>Gospodarski subjekt s sedežem izven Republike Slovenije bo moral potrdilo pristojnega organa predložiti sam, v kolikor takšnega potrdila iz ustreznega registra ne bo mogel pridobiti naročnik.</w:t>
      </w:r>
    </w:p>
    <w:p w14:paraId="275BB8A5" w14:textId="1D55AA84" w:rsidR="00581F2E" w:rsidRPr="00835BDF" w:rsidRDefault="00581F2E">
      <w:pPr>
        <w:keepLines/>
        <w:widowControl w:val="0"/>
        <w:jc w:val="both"/>
        <w:rPr>
          <w:rFonts w:ascii="Tahoma" w:hAnsi="Tahoma" w:cs="Tahoma"/>
        </w:rPr>
      </w:pPr>
    </w:p>
    <w:p w14:paraId="7A7B55A1" w14:textId="77777777" w:rsidR="00581F2E" w:rsidRPr="00835BDF" w:rsidRDefault="00581F2E">
      <w:pPr>
        <w:keepLines/>
        <w:widowControl w:val="0"/>
        <w:jc w:val="both"/>
        <w:rPr>
          <w:rFonts w:ascii="Tahoma" w:hAnsi="Tahoma" w:cs="Tahoma"/>
        </w:rPr>
      </w:pPr>
    </w:p>
    <w:p w14:paraId="04DB556F" w14:textId="77777777" w:rsidR="00411688" w:rsidRPr="00835BDF" w:rsidRDefault="00411688">
      <w:pPr>
        <w:keepLines/>
        <w:widowControl w:val="0"/>
        <w:ind w:right="-2"/>
        <w:jc w:val="both"/>
        <w:rPr>
          <w:rFonts w:ascii="Tahoma" w:hAnsi="Tahoma" w:cs="Tahoma"/>
          <w:b/>
        </w:rPr>
      </w:pPr>
      <w:r w:rsidRPr="00835BDF">
        <w:rPr>
          <w:rFonts w:ascii="Tahoma" w:hAnsi="Tahoma" w:cs="Tahoma"/>
          <w:b/>
        </w:rPr>
        <w:lastRenderedPageBreak/>
        <w:t>B: Razlogi, povezani s plačilom davkov ali prispevkov za socialno varnost</w:t>
      </w:r>
    </w:p>
    <w:p w14:paraId="6D693C0B" w14:textId="77777777" w:rsidR="00411688" w:rsidRPr="00835BDF" w:rsidRDefault="00411688">
      <w:pPr>
        <w:keepLines/>
        <w:widowControl w:val="0"/>
        <w:ind w:right="-2"/>
        <w:jc w:val="both"/>
        <w:rPr>
          <w:rFonts w:ascii="Tahoma" w:hAnsi="Tahoma" w:cs="Tahoma"/>
        </w:rPr>
      </w:pPr>
      <w:r w:rsidRPr="00835BDF">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9315F17" w14:textId="77777777" w:rsidR="00411688" w:rsidRPr="00835BDF" w:rsidRDefault="00411688">
      <w:pPr>
        <w:keepLines/>
        <w:widowControl w:val="0"/>
        <w:jc w:val="both"/>
        <w:rPr>
          <w:rFonts w:ascii="Tahoma" w:hAnsi="Tahoma" w:cs="Tahoma"/>
          <w:b/>
        </w:rPr>
      </w:pPr>
    </w:p>
    <w:p w14:paraId="7619E12D" w14:textId="77777777" w:rsidR="00411688" w:rsidRPr="00835BDF" w:rsidRDefault="00411688">
      <w:pPr>
        <w:keepLines/>
        <w:widowControl w:val="0"/>
        <w:ind w:right="-2"/>
        <w:jc w:val="both"/>
        <w:rPr>
          <w:rFonts w:ascii="Tahoma" w:hAnsi="Tahoma" w:cs="Tahoma"/>
          <w:b/>
          <w:smallCaps/>
        </w:rPr>
      </w:pPr>
      <w:r w:rsidRPr="00835BDF">
        <w:rPr>
          <w:rFonts w:ascii="Tahoma" w:hAnsi="Tahoma" w:cs="Tahoma"/>
          <w:b/>
          <w:smallCaps/>
        </w:rPr>
        <w:t>Dokazilo:</w:t>
      </w:r>
    </w:p>
    <w:p w14:paraId="59E063DF" w14:textId="77777777" w:rsidR="00411688" w:rsidRPr="00835BDF" w:rsidRDefault="00411688">
      <w:pPr>
        <w:keepLines/>
        <w:widowControl w:val="0"/>
        <w:jc w:val="both"/>
        <w:rPr>
          <w:rFonts w:ascii="Tahoma" w:hAnsi="Tahoma" w:cs="Tahoma"/>
        </w:rPr>
      </w:pPr>
      <w:r w:rsidRPr="00835BDF">
        <w:rPr>
          <w:rFonts w:ascii="Tahoma" w:hAnsi="Tahoma" w:cs="Tahoma"/>
        </w:rPr>
        <w:t>Izpolnjen ESPD (</w:t>
      </w:r>
      <w:r w:rsidRPr="00835BDF">
        <w:rPr>
          <w:rFonts w:ascii="Tahoma" w:hAnsi="Tahoma" w:cs="Tahoma"/>
          <w:i/>
        </w:rPr>
        <w:t>v »Del III: Razlogi za izključitev, B</w:t>
      </w:r>
      <w:r w:rsidRPr="00835BDF">
        <w:rPr>
          <w:rFonts w:ascii="Tahoma" w:hAnsi="Tahoma" w:cs="Tahoma"/>
          <w:i/>
          <w:iCs/>
        </w:rPr>
        <w:t>: Razlogi, povezani s plačilom davkov ali prispevkov za socialno varnost</w:t>
      </w:r>
      <w:r w:rsidRPr="00835BDF">
        <w:rPr>
          <w:rFonts w:ascii="Tahoma" w:hAnsi="Tahoma" w:cs="Tahoma"/>
          <w:i/>
        </w:rPr>
        <w:t>«</w:t>
      </w:r>
      <w:r w:rsidRPr="00835BDF">
        <w:rPr>
          <w:rFonts w:ascii="Tahoma" w:hAnsi="Tahoma" w:cs="Tahoma"/>
        </w:rPr>
        <w:t>) s strani vseh gospodarskih subjektov v ponudbi.</w:t>
      </w:r>
    </w:p>
    <w:p w14:paraId="10644AD7" w14:textId="77777777" w:rsidR="00411688" w:rsidRPr="00835BDF" w:rsidRDefault="00411688">
      <w:pPr>
        <w:keepLines/>
        <w:widowControl w:val="0"/>
        <w:jc w:val="both"/>
        <w:rPr>
          <w:rFonts w:ascii="Tahoma" w:hAnsi="Tahoma" w:cs="Tahoma"/>
          <w:sz w:val="14"/>
        </w:rPr>
      </w:pPr>
    </w:p>
    <w:p w14:paraId="7297D200" w14:textId="77777777" w:rsidR="00411688" w:rsidRPr="00835BDF" w:rsidRDefault="00411688">
      <w:pPr>
        <w:keepLines/>
        <w:widowControl w:val="0"/>
        <w:jc w:val="both"/>
        <w:rPr>
          <w:rFonts w:ascii="Tahoma" w:hAnsi="Tahoma" w:cs="Tahoma"/>
        </w:rPr>
      </w:pPr>
      <w:r w:rsidRPr="00835BDF">
        <w:rPr>
          <w:rFonts w:ascii="Tahoma" w:hAnsi="Tahoma" w:cs="Tahoma"/>
        </w:rPr>
        <w:t xml:space="preserve">Naročnik </w:t>
      </w:r>
      <w:r w:rsidRPr="00835BDF">
        <w:rPr>
          <w:rFonts w:ascii="Tahoma" w:hAnsi="Tahoma" w:cs="Tahoma"/>
          <w:bCs/>
        </w:rPr>
        <w:t>bo pred oddajo javnega naročila za ponudnika, kateremu se je odločil oddati predmetno naročilo,</w:t>
      </w:r>
      <w:r w:rsidRPr="00835BDF" w:rsidDel="00500A39">
        <w:rPr>
          <w:rFonts w:ascii="Tahoma" w:hAnsi="Tahoma" w:cs="Tahoma"/>
        </w:rPr>
        <w:t xml:space="preserve"> </w:t>
      </w:r>
      <w:r w:rsidRPr="00835BDF">
        <w:rPr>
          <w:rFonts w:ascii="Tahoma" w:hAnsi="Tahoma" w:cs="Tahoma"/>
        </w:rPr>
        <w:t xml:space="preserve">pridobil potrdilo, ki ga izda pristojni organ v Republiki Sloveniji, drugi državi članici EU ali tretji državi oziroma izpis iz aplikacije </w:t>
      </w:r>
      <w:proofErr w:type="spellStart"/>
      <w:r w:rsidRPr="00835BDF">
        <w:rPr>
          <w:rFonts w:ascii="Tahoma" w:hAnsi="Tahoma" w:cs="Tahoma"/>
        </w:rPr>
        <w:t>eDosje</w:t>
      </w:r>
      <w:proofErr w:type="spellEnd"/>
      <w:r w:rsidRPr="00835BDF">
        <w:rPr>
          <w:rFonts w:ascii="Tahoma" w:hAnsi="Tahoma" w:cs="Tahoma"/>
        </w:rPr>
        <w:t>. Gospodarski subjekt s sedežem izven Republike Slovenije bo moral potrdilo pristojnega organa predložiti sam, v kolikor takšnega potrdila ne bo mogel pridobiti naročnik.</w:t>
      </w:r>
    </w:p>
    <w:p w14:paraId="4560372C" w14:textId="77777777" w:rsidR="00411688" w:rsidRPr="00835BDF" w:rsidRDefault="00411688">
      <w:pPr>
        <w:keepLines/>
        <w:widowControl w:val="0"/>
        <w:jc w:val="both"/>
        <w:rPr>
          <w:rFonts w:ascii="Tahoma" w:hAnsi="Tahoma" w:cs="Tahoma"/>
        </w:rPr>
      </w:pPr>
    </w:p>
    <w:p w14:paraId="17315F7D" w14:textId="77777777" w:rsidR="00411688" w:rsidRPr="00835BDF" w:rsidRDefault="00411688">
      <w:pPr>
        <w:keepLines/>
        <w:widowControl w:val="0"/>
        <w:ind w:right="-2"/>
        <w:jc w:val="both"/>
        <w:rPr>
          <w:rFonts w:ascii="Tahoma" w:hAnsi="Tahoma" w:cs="Tahoma"/>
          <w:b/>
        </w:rPr>
      </w:pPr>
      <w:r w:rsidRPr="00835BDF">
        <w:rPr>
          <w:rFonts w:ascii="Tahoma" w:hAnsi="Tahoma" w:cs="Tahoma"/>
          <w:b/>
        </w:rPr>
        <w:t>D: Nacionalni razlogi za izključitev</w:t>
      </w:r>
    </w:p>
    <w:p w14:paraId="5C290358" w14:textId="77777777" w:rsidR="00411688" w:rsidRPr="00835BDF" w:rsidRDefault="00411688">
      <w:pPr>
        <w:keepLines/>
        <w:widowControl w:val="0"/>
        <w:ind w:right="-2"/>
        <w:jc w:val="both"/>
        <w:rPr>
          <w:rFonts w:ascii="Tahoma" w:hAnsi="Tahoma" w:cs="Tahoma"/>
        </w:rPr>
      </w:pPr>
      <w:r w:rsidRPr="00835BDF">
        <w:rPr>
          <w:rFonts w:ascii="Tahoma" w:hAnsi="Tahoma" w:cs="Tahoma"/>
        </w:rPr>
        <w:t>Naročnik bo iz posameznega postopka javnega naročanja izključil gospodarski subjekt:</w:t>
      </w:r>
    </w:p>
    <w:p w14:paraId="2C722501" w14:textId="77777777" w:rsidR="00411688" w:rsidRPr="00835BDF" w:rsidRDefault="00411688">
      <w:pPr>
        <w:keepLines/>
        <w:widowControl w:val="0"/>
        <w:numPr>
          <w:ilvl w:val="0"/>
          <w:numId w:val="21"/>
        </w:numPr>
        <w:ind w:left="426" w:right="-2"/>
        <w:jc w:val="both"/>
        <w:rPr>
          <w:rFonts w:ascii="Tahoma" w:hAnsi="Tahoma" w:cs="Tahoma"/>
        </w:rPr>
      </w:pPr>
      <w:r w:rsidRPr="00835BDF">
        <w:rPr>
          <w:rFonts w:ascii="Tahoma" w:hAnsi="Tahoma" w:cs="Tahoma"/>
        </w:rPr>
        <w:t>če je ta na dan, ko poteče rok za oddajo ponudb, izločen iz postopkov oddaje javnih naročil zaradi uvrstitve v evidenco gospodarskih subjektov z negativnimi referencami;</w:t>
      </w:r>
    </w:p>
    <w:p w14:paraId="32026FA1" w14:textId="77777777" w:rsidR="00411688" w:rsidRPr="00835BDF" w:rsidRDefault="00411688">
      <w:pPr>
        <w:keepLines/>
        <w:widowControl w:val="0"/>
        <w:numPr>
          <w:ilvl w:val="0"/>
          <w:numId w:val="21"/>
        </w:numPr>
        <w:ind w:left="426" w:right="-2"/>
        <w:jc w:val="both"/>
        <w:rPr>
          <w:rFonts w:ascii="Tahoma" w:hAnsi="Tahoma" w:cs="Tahoma"/>
        </w:rPr>
      </w:pPr>
      <w:r w:rsidRPr="00835BDF">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2814C48" w14:textId="77777777" w:rsidR="00411688" w:rsidRPr="00835BDF" w:rsidRDefault="00411688">
      <w:pPr>
        <w:keepLines/>
        <w:widowControl w:val="0"/>
        <w:ind w:right="-2"/>
        <w:jc w:val="both"/>
        <w:rPr>
          <w:rFonts w:ascii="Tahoma" w:hAnsi="Tahoma" w:cs="Tahoma"/>
          <w:b/>
          <w:smallCaps/>
        </w:rPr>
      </w:pPr>
    </w:p>
    <w:p w14:paraId="555822FF" w14:textId="77777777" w:rsidR="00411688" w:rsidRPr="00835BDF" w:rsidRDefault="00411688">
      <w:pPr>
        <w:keepLines/>
        <w:widowControl w:val="0"/>
        <w:ind w:right="-2"/>
        <w:jc w:val="both"/>
        <w:rPr>
          <w:rFonts w:ascii="Tahoma" w:hAnsi="Tahoma" w:cs="Tahoma"/>
          <w:b/>
          <w:smallCaps/>
        </w:rPr>
      </w:pPr>
      <w:r w:rsidRPr="00835BDF">
        <w:rPr>
          <w:rFonts w:ascii="Tahoma" w:hAnsi="Tahoma" w:cs="Tahoma"/>
          <w:b/>
          <w:smallCaps/>
        </w:rPr>
        <w:t>Dokazilo:</w:t>
      </w:r>
    </w:p>
    <w:p w14:paraId="31437D5C" w14:textId="77777777" w:rsidR="00411688" w:rsidRPr="00835BDF" w:rsidRDefault="00411688">
      <w:pPr>
        <w:keepLines/>
        <w:widowControl w:val="0"/>
        <w:jc w:val="both"/>
        <w:rPr>
          <w:rFonts w:ascii="Tahoma" w:hAnsi="Tahoma" w:cs="Tahoma"/>
        </w:rPr>
      </w:pPr>
      <w:r w:rsidRPr="00835BDF">
        <w:rPr>
          <w:rFonts w:ascii="Tahoma" w:hAnsi="Tahoma" w:cs="Tahoma"/>
        </w:rPr>
        <w:t>Izpolnjen ESPD (</w:t>
      </w:r>
      <w:r w:rsidRPr="00835BDF">
        <w:rPr>
          <w:rFonts w:ascii="Tahoma" w:hAnsi="Tahoma" w:cs="Tahoma"/>
          <w:i/>
        </w:rPr>
        <w:t>v »Del III: Razlogi za izključitev, D: Nacionalni razlogi za izključite</w:t>
      </w:r>
      <w:r w:rsidRPr="00835BDF">
        <w:rPr>
          <w:rFonts w:ascii="Tahoma" w:hAnsi="Tahoma" w:cs="Tahoma"/>
        </w:rPr>
        <w:t>v</w:t>
      </w:r>
      <w:r w:rsidRPr="00835BDF">
        <w:rPr>
          <w:rFonts w:ascii="Tahoma" w:hAnsi="Tahoma" w:cs="Tahoma"/>
          <w:i/>
        </w:rPr>
        <w:t>«</w:t>
      </w:r>
      <w:r w:rsidRPr="00835BDF">
        <w:rPr>
          <w:rFonts w:ascii="Tahoma" w:hAnsi="Tahoma" w:cs="Tahoma"/>
        </w:rPr>
        <w:t>) s strani vseh gospodarskih subjektov v ponudbi.</w:t>
      </w:r>
    </w:p>
    <w:p w14:paraId="052CFB68" w14:textId="77777777" w:rsidR="00411688" w:rsidRPr="00835BDF" w:rsidRDefault="00411688">
      <w:pPr>
        <w:keepLines/>
        <w:widowControl w:val="0"/>
        <w:jc w:val="both"/>
        <w:rPr>
          <w:rFonts w:ascii="Tahoma" w:hAnsi="Tahoma" w:cs="Tahoma"/>
        </w:rPr>
      </w:pPr>
    </w:p>
    <w:p w14:paraId="29B5751D" w14:textId="77777777" w:rsidR="00411688" w:rsidRPr="00835BDF" w:rsidRDefault="00411688">
      <w:pPr>
        <w:keepLines/>
        <w:widowControl w:val="0"/>
        <w:jc w:val="both"/>
        <w:rPr>
          <w:rFonts w:ascii="Tahoma" w:hAnsi="Tahoma" w:cs="Tahoma"/>
        </w:rPr>
      </w:pPr>
      <w:r w:rsidRPr="00835BDF">
        <w:rPr>
          <w:rFonts w:ascii="Tahoma" w:hAnsi="Tahoma" w:cs="Tahoma"/>
        </w:rPr>
        <w:t xml:space="preserve">Naročnik </w:t>
      </w:r>
      <w:r w:rsidRPr="00835BDF">
        <w:rPr>
          <w:rFonts w:ascii="Tahoma" w:hAnsi="Tahoma" w:cs="Tahoma"/>
          <w:bCs/>
        </w:rPr>
        <w:t>bo pred oddajo javnega naročila za ponudnika, kateremu se je odločil oddati predmetno naročilo,</w:t>
      </w:r>
      <w:r w:rsidRPr="00835BDF" w:rsidDel="00500A39">
        <w:rPr>
          <w:rFonts w:ascii="Tahoma" w:hAnsi="Tahoma" w:cs="Tahoma"/>
        </w:rPr>
        <w:t xml:space="preserve"> </w:t>
      </w:r>
      <w:r w:rsidRPr="00835BDF">
        <w:rPr>
          <w:rFonts w:ascii="Tahoma" w:hAnsi="Tahoma" w:cs="Tahoma"/>
        </w:rPr>
        <w:t xml:space="preserve">pridobil potrdilo, ki ga izda pristojni organ v Republiki Sloveniji, drugi državi članici EU ali tretji državi oziroma izpis iz aplikacije </w:t>
      </w:r>
      <w:proofErr w:type="spellStart"/>
      <w:r w:rsidRPr="00835BDF">
        <w:rPr>
          <w:rFonts w:ascii="Tahoma" w:hAnsi="Tahoma" w:cs="Tahoma"/>
        </w:rPr>
        <w:t>eDosje</w:t>
      </w:r>
      <w:proofErr w:type="spellEnd"/>
      <w:r w:rsidRPr="00835BDF">
        <w:rPr>
          <w:rFonts w:ascii="Tahoma" w:hAnsi="Tahoma" w:cs="Tahoma"/>
        </w:rPr>
        <w:t>. Gospodarski subjekt s sedežem izven Republike Slovenije bo moral potrdilo pristojnega organa predložiti sam, v kolikor takšnega potrdila ne bo mogel pridobiti naročnik.</w:t>
      </w:r>
    </w:p>
    <w:p w14:paraId="5C4B9E5E" w14:textId="77777777" w:rsidR="00AE4609" w:rsidRPr="00835BDF" w:rsidRDefault="00AE4609">
      <w:pPr>
        <w:keepLines/>
        <w:widowControl w:val="0"/>
        <w:jc w:val="both"/>
        <w:rPr>
          <w:rFonts w:ascii="Tahoma" w:hAnsi="Tahoma" w:cs="Tahoma"/>
        </w:rPr>
      </w:pPr>
    </w:p>
    <w:p w14:paraId="5C0774EE" w14:textId="77777777" w:rsidR="00FC7EA3" w:rsidRPr="00835BDF" w:rsidRDefault="00A94552">
      <w:pPr>
        <w:keepLines/>
        <w:widowControl w:val="0"/>
        <w:numPr>
          <w:ilvl w:val="1"/>
          <w:numId w:val="33"/>
        </w:numPr>
        <w:jc w:val="both"/>
        <w:rPr>
          <w:rFonts w:ascii="Tahoma" w:hAnsi="Tahoma" w:cs="Tahoma"/>
          <w:b/>
        </w:rPr>
      </w:pPr>
      <w:r w:rsidRPr="00835BDF">
        <w:rPr>
          <w:rFonts w:ascii="Tahoma" w:hAnsi="Tahoma" w:cs="Tahoma"/>
          <w:b/>
        </w:rPr>
        <w:t>Pogoji za so</w:t>
      </w:r>
      <w:r w:rsidR="009B315C" w:rsidRPr="00835BDF">
        <w:rPr>
          <w:rFonts w:ascii="Tahoma" w:hAnsi="Tahoma" w:cs="Tahoma"/>
          <w:b/>
        </w:rPr>
        <w:t>delovanje</w:t>
      </w:r>
    </w:p>
    <w:p w14:paraId="251DC72C" w14:textId="77777777" w:rsidR="00196FBB" w:rsidRPr="00835BDF" w:rsidRDefault="00196FBB">
      <w:pPr>
        <w:keepLines/>
        <w:widowControl w:val="0"/>
        <w:jc w:val="both"/>
        <w:rPr>
          <w:rFonts w:ascii="Tahoma" w:hAnsi="Tahoma" w:cs="Tahoma"/>
          <w:b/>
        </w:rPr>
      </w:pPr>
    </w:p>
    <w:p w14:paraId="026EAE5E" w14:textId="77777777" w:rsidR="00196FBB" w:rsidRPr="00835BDF" w:rsidRDefault="00196FBB">
      <w:pPr>
        <w:keepLines/>
        <w:widowControl w:val="0"/>
        <w:numPr>
          <w:ilvl w:val="2"/>
          <w:numId w:val="33"/>
        </w:numPr>
        <w:jc w:val="both"/>
        <w:rPr>
          <w:rFonts w:ascii="Tahoma" w:hAnsi="Tahoma" w:cs="Tahoma"/>
          <w:b/>
        </w:rPr>
      </w:pPr>
      <w:r w:rsidRPr="00835BDF">
        <w:rPr>
          <w:rFonts w:ascii="Tahoma" w:hAnsi="Tahoma" w:cs="Tahoma"/>
          <w:b/>
        </w:rPr>
        <w:t>Ustreznost za opravljanje poklicne dejavnosti</w:t>
      </w:r>
    </w:p>
    <w:p w14:paraId="6B23F548" w14:textId="77777777" w:rsidR="00196FBB" w:rsidRPr="00835BDF" w:rsidRDefault="00196FBB">
      <w:pPr>
        <w:keepLines/>
        <w:widowControl w:val="0"/>
        <w:jc w:val="both"/>
        <w:rPr>
          <w:rFonts w:ascii="Tahoma" w:hAnsi="Tahoma" w:cs="Tahoma"/>
          <w:sz w:val="16"/>
        </w:rPr>
      </w:pPr>
    </w:p>
    <w:p w14:paraId="2D0AEF14" w14:textId="4ECA98B4" w:rsidR="00411688" w:rsidRPr="00835BDF" w:rsidRDefault="00411688">
      <w:pPr>
        <w:keepLines/>
        <w:widowControl w:val="0"/>
        <w:jc w:val="both"/>
        <w:rPr>
          <w:rFonts w:ascii="Tahoma" w:hAnsi="Tahoma" w:cs="Tahoma"/>
        </w:rPr>
      </w:pPr>
      <w:r w:rsidRPr="00835BDF">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3362C9D6" w14:textId="77777777" w:rsidR="00232BD4" w:rsidRPr="00835BDF" w:rsidRDefault="00232BD4">
      <w:pPr>
        <w:keepLines/>
        <w:widowControl w:val="0"/>
        <w:jc w:val="both"/>
        <w:rPr>
          <w:rFonts w:ascii="Tahoma" w:hAnsi="Tahoma" w:cs="Tahoma"/>
        </w:rPr>
      </w:pPr>
    </w:p>
    <w:p w14:paraId="07992172" w14:textId="3700C3C2" w:rsidR="00411688" w:rsidRPr="00835BDF" w:rsidRDefault="00411688">
      <w:pPr>
        <w:keepLines/>
        <w:widowControl w:val="0"/>
        <w:jc w:val="both"/>
        <w:rPr>
          <w:rFonts w:ascii="Tahoma" w:hAnsi="Tahoma" w:cs="Tahoma"/>
        </w:rPr>
      </w:pPr>
      <w:r w:rsidRPr="00835BDF">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8A4CCDC" w14:textId="4161C1FF" w:rsidR="00411688" w:rsidRPr="00835BDF" w:rsidRDefault="00411688">
      <w:pPr>
        <w:keepLines/>
        <w:widowControl w:val="0"/>
        <w:jc w:val="both"/>
        <w:rPr>
          <w:rFonts w:ascii="Tahoma" w:hAnsi="Tahoma" w:cs="Tahoma"/>
          <w:bCs/>
        </w:rPr>
      </w:pPr>
    </w:p>
    <w:p w14:paraId="7DFDB8B8" w14:textId="79C4AFC0" w:rsidR="00411688" w:rsidRPr="00835BDF" w:rsidRDefault="00411688" w:rsidP="001D288E">
      <w:pPr>
        <w:keepLines/>
        <w:widowControl w:val="0"/>
        <w:jc w:val="both"/>
        <w:rPr>
          <w:rFonts w:ascii="Tahoma" w:hAnsi="Tahoma" w:cs="Tahoma"/>
          <w:bCs/>
          <w:i/>
          <w:u w:val="single"/>
        </w:rPr>
      </w:pPr>
      <w:r w:rsidRPr="00835BDF">
        <w:rPr>
          <w:rFonts w:ascii="Tahoma" w:hAnsi="Tahoma" w:cs="Tahoma"/>
          <w:bCs/>
          <w:i/>
        </w:rPr>
        <w:t>Zgoraj navedene pogoje lahko ponudnik izpolni samostojno, kot skupina ponudnikov v primeru skupne ponudbe ali s podizvajalci (glede na dejavnosti, ki so predmet javnega naročila in jih bo v okviru ponudbe posamezni subjekt izvajal)</w:t>
      </w:r>
      <w:r w:rsidRPr="00835BDF">
        <w:rPr>
          <w:rFonts w:ascii="Tahoma" w:hAnsi="Tahoma" w:cs="Tahoma"/>
        </w:rPr>
        <w:t>,</w:t>
      </w:r>
      <w:r w:rsidR="00010DAD" w:rsidRPr="00835BDF">
        <w:rPr>
          <w:rFonts w:ascii="Tahoma" w:hAnsi="Tahoma" w:cs="Tahoma"/>
        </w:rPr>
        <w:t xml:space="preserve"> </w:t>
      </w:r>
      <w:r w:rsidRPr="00835BDF">
        <w:rPr>
          <w:rFonts w:ascii="Tahoma" w:hAnsi="Tahoma" w:cs="Tahoma"/>
          <w:bCs/>
          <w:i/>
          <w:u w:val="single"/>
        </w:rPr>
        <w:t>vendar bo moral ta subjekt (s katerim se izkazuje pogoje oz. sposobnost) predmetna dela javnega naročila tudi izvesti.</w:t>
      </w:r>
    </w:p>
    <w:p w14:paraId="013AAB85" w14:textId="327E7811" w:rsidR="00556FE5" w:rsidRPr="00835BDF" w:rsidRDefault="00556FE5">
      <w:pPr>
        <w:keepLines/>
        <w:widowControl w:val="0"/>
        <w:ind w:right="-2"/>
        <w:jc w:val="both"/>
        <w:rPr>
          <w:rFonts w:ascii="Tahoma" w:hAnsi="Tahoma" w:cs="Tahoma"/>
          <w:b/>
          <w:smallCaps/>
        </w:rPr>
      </w:pPr>
    </w:p>
    <w:p w14:paraId="09A45BEA" w14:textId="558B3E3F" w:rsidR="00411688" w:rsidRPr="00835BDF" w:rsidRDefault="00411688">
      <w:pPr>
        <w:keepLines/>
        <w:widowControl w:val="0"/>
        <w:ind w:right="-2"/>
        <w:jc w:val="both"/>
        <w:rPr>
          <w:rFonts w:ascii="Tahoma" w:hAnsi="Tahoma" w:cs="Tahoma"/>
          <w:b/>
          <w:smallCaps/>
        </w:rPr>
      </w:pPr>
      <w:r w:rsidRPr="00835BDF">
        <w:rPr>
          <w:rFonts w:ascii="Tahoma" w:hAnsi="Tahoma" w:cs="Tahoma"/>
          <w:b/>
          <w:smallCaps/>
        </w:rPr>
        <w:t>Dokazila:</w:t>
      </w:r>
    </w:p>
    <w:p w14:paraId="51CCC1AF" w14:textId="4577101D" w:rsidR="00232BD4" w:rsidRPr="00835BDF" w:rsidRDefault="00411688">
      <w:pPr>
        <w:keepLines/>
        <w:widowControl w:val="0"/>
        <w:numPr>
          <w:ilvl w:val="0"/>
          <w:numId w:val="23"/>
        </w:numPr>
        <w:jc w:val="both"/>
        <w:rPr>
          <w:rFonts w:ascii="Tahoma" w:hAnsi="Tahoma" w:cs="Tahoma"/>
        </w:rPr>
      </w:pPr>
      <w:r w:rsidRPr="00835BDF">
        <w:rPr>
          <w:rFonts w:ascii="Tahoma" w:hAnsi="Tahoma" w:cs="Tahoma"/>
        </w:rPr>
        <w:t>Izpolnjen ESPD (v »Del IV: Pogoji za sodelovanje, ɑ: Skupna navedba za vse pogoje za sodelovanje«) s strani (vseh) g</w:t>
      </w:r>
      <w:r w:rsidR="00232BD4" w:rsidRPr="00835BDF">
        <w:rPr>
          <w:rFonts w:ascii="Tahoma" w:hAnsi="Tahoma" w:cs="Tahoma"/>
        </w:rPr>
        <w:t>ospodarskih subjektov v ponudbi</w:t>
      </w:r>
      <w:r w:rsidR="00556FE5" w:rsidRPr="00835BDF">
        <w:rPr>
          <w:rFonts w:ascii="Tahoma" w:hAnsi="Tahoma" w:cs="Tahoma"/>
        </w:rPr>
        <w:t>.</w:t>
      </w:r>
    </w:p>
    <w:p w14:paraId="615BC740" w14:textId="77777777" w:rsidR="00411688" w:rsidRPr="00835BDF" w:rsidRDefault="00411688">
      <w:pPr>
        <w:keepLines/>
        <w:widowControl w:val="0"/>
        <w:jc w:val="both"/>
        <w:rPr>
          <w:rFonts w:ascii="Tahoma" w:hAnsi="Tahoma" w:cs="Tahoma"/>
          <w:i/>
        </w:rPr>
      </w:pPr>
    </w:p>
    <w:p w14:paraId="18F7D3C5" w14:textId="77777777" w:rsidR="00411688" w:rsidRPr="00835BDF" w:rsidRDefault="00411688">
      <w:pPr>
        <w:keepLines/>
        <w:widowControl w:val="0"/>
        <w:jc w:val="both"/>
        <w:rPr>
          <w:rFonts w:ascii="Tahoma" w:hAnsi="Tahoma" w:cs="Tahoma"/>
          <w:i/>
        </w:rPr>
      </w:pPr>
      <w:r w:rsidRPr="00835BDF">
        <w:rPr>
          <w:rFonts w:ascii="Tahoma" w:hAnsi="Tahoma" w:cs="Tahoma"/>
          <w:i/>
        </w:rPr>
        <w:t>Naročnik si pridržuje pravico, da ponudnik na podlagi poziva naročnika v zahtevanem roku predloži dodatna dokazila oz. pojasnila o izpolnjevanju zahtevanih pogojev.</w:t>
      </w:r>
    </w:p>
    <w:p w14:paraId="49806E10" w14:textId="528B7722" w:rsidR="00196FBB" w:rsidRPr="00835BDF" w:rsidRDefault="00196FBB">
      <w:pPr>
        <w:keepLines/>
        <w:widowControl w:val="0"/>
        <w:jc w:val="both"/>
        <w:rPr>
          <w:rFonts w:ascii="Tahoma" w:hAnsi="Tahoma" w:cs="Tahoma"/>
          <w:b/>
        </w:rPr>
      </w:pPr>
    </w:p>
    <w:p w14:paraId="3DB7BF1A" w14:textId="77777777" w:rsidR="00411688" w:rsidRPr="00835BDF" w:rsidRDefault="00411688">
      <w:pPr>
        <w:keepLines/>
        <w:widowControl w:val="0"/>
        <w:numPr>
          <w:ilvl w:val="2"/>
          <w:numId w:val="33"/>
        </w:numPr>
        <w:jc w:val="both"/>
        <w:rPr>
          <w:rFonts w:ascii="Tahoma" w:hAnsi="Tahoma" w:cs="Tahoma"/>
          <w:b/>
        </w:rPr>
      </w:pPr>
      <w:r w:rsidRPr="00835BDF">
        <w:rPr>
          <w:rFonts w:ascii="Tahoma" w:hAnsi="Tahoma" w:cs="Tahoma"/>
          <w:b/>
        </w:rPr>
        <w:t xml:space="preserve">Tehnična in strokovna/kadrovska sposobnost </w:t>
      </w:r>
    </w:p>
    <w:p w14:paraId="4D2B1ADE" w14:textId="77777777" w:rsidR="00411688" w:rsidRPr="00835BDF" w:rsidRDefault="00411688">
      <w:pPr>
        <w:keepLines/>
        <w:widowControl w:val="0"/>
        <w:jc w:val="both"/>
        <w:rPr>
          <w:rFonts w:ascii="Tahoma" w:hAnsi="Tahoma" w:cs="Tahoma"/>
        </w:rPr>
      </w:pPr>
    </w:p>
    <w:p w14:paraId="09B28900" w14:textId="1DDE5867" w:rsidR="00411688" w:rsidRPr="00835BDF" w:rsidRDefault="00411688">
      <w:pPr>
        <w:keepLines/>
        <w:widowControl w:val="0"/>
        <w:jc w:val="both"/>
        <w:rPr>
          <w:rFonts w:ascii="Tahoma" w:hAnsi="Tahoma" w:cs="Tahoma"/>
          <w:bCs/>
          <w:i/>
        </w:rPr>
      </w:pPr>
      <w:r w:rsidRPr="00835BDF">
        <w:rPr>
          <w:rFonts w:ascii="Tahoma" w:hAnsi="Tahoma" w:cs="Tahoma"/>
          <w:bCs/>
          <w:i/>
        </w:rPr>
        <w:t>V nadaljevanju navedene tehnične in strokovne pogoje oz. sposobnost/i lahko ponudnik izpolni samostojno, kot skupina ponudnikov (partnerji) v primeru skupne ponudbe ali s podizvajalci</w:t>
      </w:r>
      <w:r w:rsidR="001B5FDE" w:rsidRPr="00835BDF">
        <w:t xml:space="preserve"> </w:t>
      </w:r>
      <w:r w:rsidR="001B5FDE" w:rsidRPr="00835BDF">
        <w:rPr>
          <w:rFonts w:ascii="Tahoma" w:hAnsi="Tahoma" w:cs="Tahoma"/>
          <w:bCs/>
          <w:i/>
        </w:rPr>
        <w:t>oz. subjektom, katerega zmogljivost bo ponudnik uporabil</w:t>
      </w:r>
      <w:r w:rsidRPr="00835BDF">
        <w:rPr>
          <w:rFonts w:ascii="Tahoma" w:hAnsi="Tahoma" w:cs="Tahoma"/>
          <w:bCs/>
          <w:i/>
        </w:rPr>
        <w:t xml:space="preserve"> (glede na dejavnosti, ki so predmet javnega naročila in jih bo v okviru ponudbe posamezni subjekt izvajal), </w:t>
      </w:r>
      <w:r w:rsidRPr="00835BDF">
        <w:rPr>
          <w:rFonts w:ascii="Tahoma" w:hAnsi="Tahoma" w:cs="Tahoma"/>
          <w:bCs/>
          <w:i/>
          <w:u w:val="single"/>
        </w:rPr>
        <w:t xml:space="preserve">vendar bo moral ta subjekt (s katerim se izkazuje pogoje oz. sposobnost) predmetna dela javnega naročila tudi izvesti. </w:t>
      </w:r>
      <w:r w:rsidR="001B5FDE" w:rsidRPr="00835BDF">
        <w:rPr>
          <w:rFonts w:ascii="Tahoma" w:hAnsi="Tahoma" w:cs="Tahoma"/>
          <w:bCs/>
          <w:i/>
          <w:u w:val="single"/>
        </w:rPr>
        <w:t xml:space="preserve"> </w:t>
      </w:r>
    </w:p>
    <w:p w14:paraId="213E6A04" w14:textId="3CF8A6EF" w:rsidR="00411688" w:rsidRPr="00835BDF" w:rsidRDefault="00411688">
      <w:pPr>
        <w:keepLines/>
        <w:widowControl w:val="0"/>
        <w:jc w:val="both"/>
        <w:rPr>
          <w:rFonts w:ascii="Tahoma" w:hAnsi="Tahoma" w:cs="Tahoma"/>
        </w:rPr>
      </w:pPr>
    </w:p>
    <w:p w14:paraId="2A28F3CB" w14:textId="67303294" w:rsidR="00D92D3D" w:rsidRPr="00835BDF" w:rsidRDefault="00D92D3D">
      <w:pPr>
        <w:keepLines/>
        <w:widowControl w:val="0"/>
        <w:jc w:val="both"/>
        <w:rPr>
          <w:rFonts w:ascii="Tahoma" w:hAnsi="Tahoma" w:cs="Tahoma"/>
        </w:rPr>
      </w:pPr>
      <w:r w:rsidRPr="00835BDF">
        <w:rPr>
          <w:rFonts w:ascii="Tahoma" w:hAnsi="Tahoma" w:cs="Tahoma"/>
          <w:i/>
        </w:rPr>
        <w:t xml:space="preserve">Če bo drugi subjekt s katerim se izkazuje pogoje oz. sposobnost in na katere se sklicuje ponudnik, </w:t>
      </w:r>
      <w:r w:rsidRPr="00835BDF">
        <w:rPr>
          <w:rFonts w:ascii="Tahoma" w:hAnsi="Tahoma" w:cs="Tahoma"/>
          <w:i/>
          <w:u w:val="single"/>
        </w:rPr>
        <w:t>neposredno sam izvedel del predmeta javnega naročila</w:t>
      </w:r>
      <w:r w:rsidRPr="00835BDF">
        <w:rPr>
          <w:rFonts w:ascii="Tahoma" w:hAnsi="Tahoma" w:cs="Tahoma"/>
          <w:i/>
        </w:rPr>
        <w:t xml:space="preserve">, potem govorimo o subjektu, ki izpolnjuje definicijo </w:t>
      </w:r>
      <w:r w:rsidRPr="00835BDF">
        <w:rPr>
          <w:rFonts w:ascii="Tahoma" w:hAnsi="Tahoma" w:cs="Tahoma"/>
          <w:b/>
          <w:i/>
        </w:rPr>
        <w:t>podizvajalca</w:t>
      </w:r>
      <w:r w:rsidRPr="00835BDF">
        <w:rPr>
          <w:rFonts w:ascii="Tahoma" w:hAnsi="Tahoma" w:cs="Tahoma"/>
          <w:i/>
        </w:rPr>
        <w:t xml:space="preserve">, </w:t>
      </w:r>
      <w:r w:rsidRPr="00835BDF">
        <w:rPr>
          <w:rFonts w:ascii="Tahoma" w:hAnsi="Tahoma" w:cs="Tahoma"/>
          <w:i/>
          <w:u w:val="single"/>
        </w:rPr>
        <w:t xml:space="preserve">zato naj ga ponudnik nominira kot podizvajalca/e </w:t>
      </w:r>
      <w:r w:rsidRPr="00835BDF">
        <w:rPr>
          <w:rFonts w:ascii="Tahoma" w:hAnsi="Tahoma" w:cs="Tahoma"/>
          <w:b/>
          <w:i/>
          <w:u w:val="single"/>
        </w:rPr>
        <w:t>in ne</w:t>
      </w:r>
      <w:r w:rsidRPr="00835BDF">
        <w:rPr>
          <w:rFonts w:ascii="Tahoma" w:hAnsi="Tahoma" w:cs="Tahoma"/>
          <w:i/>
          <w:u w:val="single"/>
        </w:rPr>
        <w:t xml:space="preserve"> kot subjekt/e, katerih zmogljivost uporablja ponudnik v ponudbi</w:t>
      </w:r>
      <w:r w:rsidRPr="00835BDF">
        <w:rPr>
          <w:rFonts w:ascii="Tahoma" w:hAnsi="Tahoma" w:cs="Tahoma"/>
        </w:rPr>
        <w:t>.</w:t>
      </w:r>
    </w:p>
    <w:p w14:paraId="476DF974" w14:textId="77777777" w:rsidR="00D92D3D" w:rsidRPr="00835BDF" w:rsidRDefault="00D92D3D">
      <w:pPr>
        <w:keepLines/>
        <w:widowControl w:val="0"/>
        <w:jc w:val="both"/>
        <w:rPr>
          <w:rFonts w:ascii="Tahoma" w:hAnsi="Tahoma" w:cs="Tahoma"/>
        </w:rPr>
      </w:pPr>
    </w:p>
    <w:p w14:paraId="7275EAF3" w14:textId="1617B991" w:rsidR="00411688" w:rsidRPr="00835BDF" w:rsidRDefault="00411688">
      <w:pPr>
        <w:keepLines/>
        <w:widowControl w:val="0"/>
        <w:numPr>
          <w:ilvl w:val="3"/>
          <w:numId w:val="33"/>
        </w:numPr>
        <w:jc w:val="both"/>
        <w:rPr>
          <w:rFonts w:ascii="Tahoma" w:hAnsi="Tahoma" w:cs="Tahoma"/>
          <w:b/>
        </w:rPr>
      </w:pPr>
      <w:r w:rsidRPr="00835BDF">
        <w:rPr>
          <w:rFonts w:ascii="Tahoma" w:hAnsi="Tahoma" w:cs="Tahoma"/>
          <w:b/>
        </w:rPr>
        <w:t>Splošno</w:t>
      </w:r>
    </w:p>
    <w:p w14:paraId="06F98B61" w14:textId="77777777" w:rsidR="00411688" w:rsidRPr="00835BDF" w:rsidRDefault="00411688">
      <w:pPr>
        <w:keepLines/>
        <w:widowControl w:val="0"/>
        <w:jc w:val="both"/>
        <w:rPr>
          <w:rFonts w:ascii="Tahoma" w:hAnsi="Tahoma" w:cs="Tahoma"/>
        </w:rPr>
      </w:pPr>
    </w:p>
    <w:p w14:paraId="30C361C4" w14:textId="6CC410C1" w:rsidR="00411688" w:rsidRPr="00835BDF" w:rsidRDefault="00DA04D3">
      <w:pPr>
        <w:keepLines/>
        <w:widowControl w:val="0"/>
        <w:spacing w:after="120"/>
        <w:jc w:val="both"/>
        <w:rPr>
          <w:rFonts w:ascii="Tahoma" w:hAnsi="Tahoma" w:cs="Tahoma"/>
        </w:rPr>
      </w:pPr>
      <w:r w:rsidRPr="00835BDF">
        <w:rPr>
          <w:rFonts w:ascii="Tahoma" w:hAnsi="Tahoma" w:cs="Tahoma"/>
        </w:rPr>
        <w:t>Naročnik zahteva</w:t>
      </w:r>
      <w:r w:rsidR="00411688" w:rsidRPr="00835BDF">
        <w:rPr>
          <w:rFonts w:ascii="Tahoma" w:hAnsi="Tahoma" w:cs="Tahoma"/>
        </w:rPr>
        <w:t xml:space="preserve"> sledeče </w:t>
      </w:r>
      <w:r w:rsidR="00411688" w:rsidRPr="00835BDF">
        <w:rPr>
          <w:rFonts w:ascii="Tahoma" w:hAnsi="Tahoma" w:cs="Tahoma"/>
          <w:bCs/>
        </w:rPr>
        <w:t>tehnične in kadrovsk</w:t>
      </w:r>
      <w:r w:rsidRPr="00835BDF">
        <w:rPr>
          <w:rFonts w:ascii="Tahoma" w:hAnsi="Tahoma" w:cs="Tahoma"/>
          <w:bCs/>
        </w:rPr>
        <w:t>e</w:t>
      </w:r>
      <w:r w:rsidR="00411688" w:rsidRPr="00835BDF">
        <w:rPr>
          <w:rFonts w:ascii="Tahoma" w:hAnsi="Tahoma" w:cs="Tahoma"/>
          <w:bCs/>
        </w:rPr>
        <w:t xml:space="preserve"> pogoje</w:t>
      </w:r>
      <w:r w:rsidR="00411688" w:rsidRPr="00835BDF">
        <w:rPr>
          <w:rFonts w:ascii="Tahoma" w:hAnsi="Tahoma" w:cs="Tahoma"/>
        </w:rPr>
        <w:t xml:space="preserve">:    </w:t>
      </w:r>
    </w:p>
    <w:p w14:paraId="528A6ED9" w14:textId="1234A601" w:rsidR="00411688" w:rsidRPr="00835BDF" w:rsidRDefault="00411688">
      <w:pPr>
        <w:keepLines/>
        <w:widowControl w:val="0"/>
        <w:numPr>
          <w:ilvl w:val="0"/>
          <w:numId w:val="24"/>
        </w:numPr>
        <w:ind w:left="567"/>
        <w:jc w:val="both"/>
        <w:rPr>
          <w:rFonts w:ascii="Tahoma" w:hAnsi="Tahoma" w:cs="Tahoma"/>
        </w:rPr>
      </w:pPr>
      <w:r w:rsidRPr="00835BDF">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08D13973" w14:textId="77777777" w:rsidR="002458D7" w:rsidRPr="00835BDF" w:rsidRDefault="002458D7">
      <w:pPr>
        <w:keepLines/>
        <w:widowControl w:val="0"/>
        <w:ind w:left="207"/>
        <w:jc w:val="both"/>
        <w:rPr>
          <w:rFonts w:ascii="Tahoma" w:hAnsi="Tahoma" w:cs="Tahoma"/>
          <w:sz w:val="16"/>
        </w:rPr>
      </w:pPr>
    </w:p>
    <w:p w14:paraId="45CD9437" w14:textId="46EDCEF9" w:rsidR="002458D7" w:rsidRPr="00835BDF" w:rsidRDefault="00FC5455">
      <w:pPr>
        <w:keepLines/>
        <w:widowControl w:val="0"/>
        <w:numPr>
          <w:ilvl w:val="0"/>
          <w:numId w:val="24"/>
        </w:numPr>
        <w:ind w:left="567"/>
        <w:jc w:val="both"/>
        <w:rPr>
          <w:rFonts w:ascii="Tahoma" w:hAnsi="Tahoma" w:cs="Tahoma"/>
        </w:rPr>
      </w:pPr>
      <w:r w:rsidRPr="00835BDF">
        <w:rPr>
          <w:rFonts w:ascii="Tahoma" w:hAnsi="Tahoma" w:cs="Tahoma"/>
          <w:i/>
        </w:rPr>
        <w:t>Velja za Sklop 1</w:t>
      </w:r>
      <w:r w:rsidRPr="00835BDF">
        <w:rPr>
          <w:rFonts w:ascii="Tahoma" w:hAnsi="Tahoma" w:cs="Tahoma"/>
        </w:rPr>
        <w:t xml:space="preserve">: </w:t>
      </w:r>
      <w:r w:rsidR="002458D7" w:rsidRPr="00835BDF">
        <w:rPr>
          <w:rFonts w:ascii="Tahoma" w:hAnsi="Tahoma" w:cs="Tahoma"/>
        </w:rPr>
        <w:t xml:space="preserve">Ponudnik mora </w:t>
      </w:r>
      <w:r w:rsidR="002458D7" w:rsidRPr="00835BDF">
        <w:rPr>
          <w:rFonts w:ascii="Tahoma" w:hAnsi="Tahoma" w:cs="Tahoma"/>
          <w:u w:val="single"/>
        </w:rPr>
        <w:t>zagotoviti ustrezne tehnične zmogljivosti za sprejem večjih količin (tedenska 500 ton, mesečna 2000 ton bioloških odpadkov)</w:t>
      </w:r>
      <w:r w:rsidR="002458D7" w:rsidRPr="00835BDF">
        <w:rPr>
          <w:rFonts w:ascii="Tahoma" w:hAnsi="Tahoma" w:cs="Tahoma"/>
        </w:rPr>
        <w:t xml:space="preserve">, v primeru večje okvare v proizvodnem procesu naročnika. </w:t>
      </w:r>
    </w:p>
    <w:p w14:paraId="23CB6216" w14:textId="77777777" w:rsidR="00411688" w:rsidRPr="00835BDF" w:rsidRDefault="00411688">
      <w:pPr>
        <w:keepLines/>
        <w:widowControl w:val="0"/>
        <w:ind w:left="567" w:firstLine="60"/>
        <w:jc w:val="both"/>
        <w:rPr>
          <w:rFonts w:ascii="Tahoma" w:hAnsi="Tahoma" w:cs="Tahoma"/>
          <w:sz w:val="16"/>
        </w:rPr>
      </w:pPr>
    </w:p>
    <w:p w14:paraId="4C7EA502" w14:textId="77777777" w:rsidR="00411688" w:rsidRPr="00835BDF" w:rsidRDefault="00411688">
      <w:pPr>
        <w:keepLines/>
        <w:widowControl w:val="0"/>
        <w:numPr>
          <w:ilvl w:val="0"/>
          <w:numId w:val="24"/>
        </w:numPr>
        <w:ind w:left="567"/>
        <w:jc w:val="both"/>
        <w:rPr>
          <w:rFonts w:ascii="Tahoma" w:hAnsi="Tahoma" w:cs="Tahoma"/>
        </w:rPr>
      </w:pPr>
      <w:r w:rsidRPr="00835B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318D0E5A" w14:textId="77777777" w:rsidR="00411688" w:rsidRPr="00835BDF" w:rsidRDefault="00411688">
      <w:pPr>
        <w:keepLines/>
        <w:widowControl w:val="0"/>
        <w:ind w:left="567"/>
        <w:jc w:val="both"/>
        <w:rPr>
          <w:rFonts w:ascii="Tahoma" w:hAnsi="Tahoma" w:cs="Tahoma"/>
          <w:sz w:val="16"/>
        </w:rPr>
      </w:pPr>
    </w:p>
    <w:p w14:paraId="13D93240" w14:textId="050FBFA2" w:rsidR="00411688" w:rsidRPr="00835BDF" w:rsidRDefault="00411688" w:rsidP="00581F2E">
      <w:pPr>
        <w:keepLines/>
        <w:widowControl w:val="0"/>
        <w:numPr>
          <w:ilvl w:val="0"/>
          <w:numId w:val="24"/>
        </w:numPr>
        <w:ind w:left="567"/>
        <w:jc w:val="both"/>
        <w:rPr>
          <w:rFonts w:ascii="Tahoma" w:hAnsi="Tahoma" w:cs="Tahoma"/>
        </w:rPr>
      </w:pPr>
      <w:r w:rsidRPr="00835BDF">
        <w:rPr>
          <w:rFonts w:ascii="Tahoma" w:hAnsi="Tahoma" w:cs="Tahoma"/>
        </w:rPr>
        <w:t>Ponudnik mora razpolagati z ustreznimi kadri, ki so izkušeni, strokovno usposobljeni in sposobni izvesti predmet javnega naročila in ki bo sodeloval pri izvedbi predmetnega javnega naročila.</w:t>
      </w:r>
    </w:p>
    <w:p w14:paraId="483752B0" w14:textId="0F536680" w:rsidR="00581F2E" w:rsidRPr="00835BDF" w:rsidRDefault="00581F2E" w:rsidP="00581F2E">
      <w:pPr>
        <w:keepLines/>
        <w:widowControl w:val="0"/>
        <w:jc w:val="both"/>
        <w:rPr>
          <w:rFonts w:ascii="Tahoma" w:hAnsi="Tahoma" w:cs="Tahoma"/>
          <w:sz w:val="14"/>
        </w:rPr>
      </w:pPr>
    </w:p>
    <w:p w14:paraId="23BFD1A7" w14:textId="7E90CB6E" w:rsidR="00411688" w:rsidRPr="00835BDF" w:rsidRDefault="00411688">
      <w:pPr>
        <w:keepLines/>
        <w:widowControl w:val="0"/>
        <w:ind w:right="-2"/>
        <w:jc w:val="both"/>
        <w:rPr>
          <w:rFonts w:ascii="Tahoma" w:hAnsi="Tahoma" w:cs="Tahoma"/>
          <w:b/>
          <w:smallCaps/>
        </w:rPr>
      </w:pPr>
      <w:r w:rsidRPr="00835BDF">
        <w:rPr>
          <w:rFonts w:ascii="Tahoma" w:hAnsi="Tahoma" w:cs="Tahoma"/>
          <w:b/>
          <w:smallCaps/>
        </w:rPr>
        <w:t>Dokazila:</w:t>
      </w:r>
    </w:p>
    <w:p w14:paraId="10DAAC3E" w14:textId="7384B78E" w:rsidR="00411688" w:rsidRPr="00835BDF" w:rsidRDefault="00411688">
      <w:pPr>
        <w:keepLines/>
        <w:widowControl w:val="0"/>
        <w:numPr>
          <w:ilvl w:val="0"/>
          <w:numId w:val="23"/>
        </w:numPr>
        <w:jc w:val="both"/>
        <w:rPr>
          <w:rFonts w:ascii="Tahoma" w:hAnsi="Tahoma" w:cs="Tahoma"/>
        </w:rPr>
      </w:pPr>
      <w:r w:rsidRPr="00835BDF">
        <w:rPr>
          <w:rFonts w:ascii="Tahoma" w:hAnsi="Tahoma" w:cs="Tahoma"/>
        </w:rPr>
        <w:t>Izpolnjen ESPD (v »Del IV: Pogoji za sodelovanje, ɑ: Skupna navedba za vse pogoje za sodelovanje«) s strani (vseh) g</w:t>
      </w:r>
      <w:r w:rsidR="002458D7" w:rsidRPr="00835BDF">
        <w:rPr>
          <w:rFonts w:ascii="Tahoma" w:hAnsi="Tahoma" w:cs="Tahoma"/>
        </w:rPr>
        <w:t>ospodarskih subjektov v ponudbi.</w:t>
      </w:r>
    </w:p>
    <w:p w14:paraId="28965243" w14:textId="2FEC0C2E" w:rsidR="001B5FDE" w:rsidRPr="00835BDF" w:rsidRDefault="001B5FDE">
      <w:pPr>
        <w:keepLines/>
        <w:widowControl w:val="0"/>
        <w:jc w:val="both"/>
        <w:rPr>
          <w:rFonts w:ascii="Tahoma" w:hAnsi="Tahoma" w:cs="Tahoma"/>
          <w:bCs/>
          <w:szCs w:val="22"/>
        </w:rPr>
      </w:pPr>
    </w:p>
    <w:p w14:paraId="6E7EDB80" w14:textId="6C429682" w:rsidR="00526348" w:rsidRPr="00835BDF" w:rsidRDefault="00C124AC">
      <w:pPr>
        <w:keepLines/>
        <w:widowControl w:val="0"/>
        <w:numPr>
          <w:ilvl w:val="3"/>
          <w:numId w:val="33"/>
        </w:numPr>
        <w:jc w:val="both"/>
        <w:rPr>
          <w:rFonts w:ascii="Tahoma" w:hAnsi="Tahoma" w:cs="Tahoma"/>
          <w:b/>
        </w:rPr>
      </w:pPr>
      <w:r w:rsidRPr="00835BDF">
        <w:rPr>
          <w:rFonts w:ascii="Tahoma" w:hAnsi="Tahoma" w:cs="Tahoma"/>
          <w:b/>
        </w:rPr>
        <w:t>Registracija, d</w:t>
      </w:r>
      <w:r w:rsidR="00526348" w:rsidRPr="00835BDF">
        <w:rPr>
          <w:rFonts w:ascii="Tahoma" w:hAnsi="Tahoma" w:cs="Tahoma"/>
          <w:b/>
        </w:rPr>
        <w:t>ovoljenja za prevzem (in), zbiranje ter predelavo odpadka ter prevoz</w:t>
      </w:r>
    </w:p>
    <w:p w14:paraId="13B7BADC" w14:textId="77777777" w:rsidR="00526348" w:rsidRPr="00835BDF" w:rsidRDefault="00526348">
      <w:pPr>
        <w:keepLines/>
        <w:widowControl w:val="0"/>
        <w:jc w:val="both"/>
        <w:rPr>
          <w:rFonts w:ascii="Tahoma" w:hAnsi="Tahoma" w:cs="Tahoma"/>
        </w:rPr>
      </w:pPr>
    </w:p>
    <w:p w14:paraId="14275F33" w14:textId="02AD71CB" w:rsidR="00AD483C" w:rsidRPr="00835BDF" w:rsidRDefault="00AD483C" w:rsidP="00C124AC">
      <w:pPr>
        <w:keepLines/>
        <w:widowControl w:val="0"/>
        <w:jc w:val="both"/>
        <w:rPr>
          <w:rFonts w:ascii="Tahoma" w:hAnsi="Tahoma" w:cs="Tahoma"/>
        </w:rPr>
      </w:pPr>
      <w:r w:rsidRPr="00835BDF">
        <w:rPr>
          <w:rFonts w:ascii="Tahoma" w:hAnsi="Tahoma" w:cs="Tahoma"/>
        </w:rPr>
        <w:t xml:space="preserve">Gospodarski subjekt oz. ponudnik mora biti (ob oddaji ponudbe in ves čas trajanja okvirnega sporazuma) ustrezno usposobljen in imeti vsa potrebna veljavna dovoljenja za ravnanje s predmetom javnega naročila, zato naročnik zahteva sledeče:  </w:t>
      </w:r>
    </w:p>
    <w:p w14:paraId="02FCE8E6" w14:textId="77777777" w:rsidR="00AD483C" w:rsidRPr="00835BDF" w:rsidRDefault="00AD483C" w:rsidP="00C124AC">
      <w:pPr>
        <w:keepLines/>
        <w:widowControl w:val="0"/>
        <w:jc w:val="both"/>
        <w:rPr>
          <w:rFonts w:ascii="Tahoma" w:hAnsi="Tahoma" w:cs="Tahoma"/>
          <w:sz w:val="10"/>
        </w:rPr>
      </w:pPr>
    </w:p>
    <w:p w14:paraId="026DBF26" w14:textId="38B4E52A" w:rsidR="00C124AC" w:rsidRPr="00835BDF" w:rsidRDefault="00472F00" w:rsidP="00AD483C">
      <w:pPr>
        <w:pStyle w:val="Odstavekseznama"/>
        <w:keepLines/>
        <w:widowControl w:val="0"/>
        <w:numPr>
          <w:ilvl w:val="0"/>
          <w:numId w:val="50"/>
        </w:numPr>
        <w:ind w:left="426" w:hanging="284"/>
        <w:jc w:val="both"/>
        <w:rPr>
          <w:rFonts w:ascii="Tahoma" w:hAnsi="Tahoma" w:cs="Tahoma"/>
        </w:rPr>
      </w:pPr>
      <w:r w:rsidRPr="00835BDF">
        <w:rPr>
          <w:rFonts w:ascii="Tahoma" w:hAnsi="Tahoma" w:cs="Tahoma"/>
        </w:rPr>
        <w:t>Ponudnik</w:t>
      </w:r>
      <w:r w:rsidR="00C124AC" w:rsidRPr="00835BDF">
        <w:rPr>
          <w:rFonts w:ascii="Tahoma" w:hAnsi="Tahoma" w:cs="Tahoma"/>
        </w:rPr>
        <w:t xml:space="preserve"> mora biti </w:t>
      </w:r>
      <w:r w:rsidR="00A64196" w:rsidRPr="00835BDF">
        <w:rPr>
          <w:rFonts w:ascii="Tahoma" w:hAnsi="Tahoma" w:cs="Tahoma"/>
        </w:rPr>
        <w:t xml:space="preserve">(ob oddaji ponudbe in ves čas trajanja okvirnega sporazuma) </w:t>
      </w:r>
      <w:r w:rsidR="00C124AC" w:rsidRPr="00835BDF">
        <w:rPr>
          <w:rFonts w:ascii="Tahoma" w:hAnsi="Tahoma" w:cs="Tahoma"/>
        </w:rPr>
        <w:t>registriran za opravljanje dejavnosti ravnanje z odpadki. Gospodarski subjekt mora biti vpisan v ustrezno evidenco Agencije RS za okolje (ARSO) za opravljanje dejavnosti, ki je predmet javnega naročila.</w:t>
      </w:r>
    </w:p>
    <w:p w14:paraId="0EC840BF" w14:textId="77777777" w:rsidR="002A2762" w:rsidRPr="00835BDF" w:rsidRDefault="002A2762" w:rsidP="002A2762">
      <w:pPr>
        <w:pStyle w:val="Odstavekseznama"/>
        <w:keepLines/>
        <w:widowControl w:val="0"/>
        <w:ind w:left="426"/>
        <w:jc w:val="both"/>
        <w:rPr>
          <w:rFonts w:ascii="Tahoma" w:hAnsi="Tahoma" w:cs="Tahoma"/>
          <w:sz w:val="16"/>
        </w:rPr>
      </w:pPr>
    </w:p>
    <w:p w14:paraId="09329593" w14:textId="77777777" w:rsidR="002A2762" w:rsidRPr="00835BDF" w:rsidRDefault="002A2762" w:rsidP="002A2762">
      <w:pPr>
        <w:pStyle w:val="Odstavekseznama"/>
        <w:keepLines/>
        <w:widowControl w:val="0"/>
        <w:numPr>
          <w:ilvl w:val="0"/>
          <w:numId w:val="50"/>
        </w:numPr>
        <w:ind w:left="426" w:hanging="284"/>
        <w:jc w:val="both"/>
        <w:rPr>
          <w:rFonts w:ascii="Tahoma" w:hAnsi="Tahoma" w:cs="Tahoma"/>
        </w:rPr>
      </w:pPr>
      <w:r w:rsidRPr="00835BDF">
        <w:rPr>
          <w:rFonts w:ascii="Tahoma" w:hAnsi="Tahoma" w:cs="Tahoma"/>
        </w:rPr>
        <w:t xml:space="preserve">Ponudnik mora v ponudbi priložiti </w:t>
      </w:r>
      <w:r w:rsidRPr="00835BDF">
        <w:rPr>
          <w:rFonts w:ascii="Tahoma" w:hAnsi="Tahoma" w:cs="Tahoma"/>
          <w:u w:val="single"/>
        </w:rPr>
        <w:t xml:space="preserve">fotokopijo </w:t>
      </w:r>
      <w:r w:rsidRPr="00835BDF">
        <w:rPr>
          <w:rFonts w:ascii="Tahoma" w:hAnsi="Tahoma" w:cs="Tahoma"/>
          <w:b/>
          <w:u w:val="single"/>
        </w:rPr>
        <w:t>okoljevarstvenega dovoljenja za obratovanje naprave</w:t>
      </w:r>
      <w:r w:rsidRPr="00835BDF">
        <w:rPr>
          <w:rFonts w:ascii="Tahoma" w:hAnsi="Tahoma" w:cs="Tahoma"/>
          <w:u w:val="single"/>
        </w:rPr>
        <w:t xml:space="preserve"> za predelavo odpadkov za odpadke</w:t>
      </w:r>
      <w:r w:rsidRPr="00835BDF">
        <w:rPr>
          <w:rFonts w:ascii="Tahoma" w:hAnsi="Tahoma" w:cs="Tahoma"/>
        </w:rPr>
        <w:t xml:space="preserve">, ki so predmet javnega naročila </w:t>
      </w:r>
      <w:r w:rsidRPr="00835BDF">
        <w:rPr>
          <w:rFonts w:ascii="Tahoma" w:hAnsi="Tahoma" w:cs="Tahoma"/>
          <w:b/>
        </w:rPr>
        <w:t>in</w:t>
      </w:r>
      <w:r w:rsidRPr="00835BDF">
        <w:rPr>
          <w:rFonts w:ascii="Tahoma" w:hAnsi="Tahoma" w:cs="Tahoma"/>
        </w:rPr>
        <w:t xml:space="preserve"> </w:t>
      </w:r>
      <w:r w:rsidRPr="00835BDF">
        <w:rPr>
          <w:rFonts w:ascii="Tahoma" w:hAnsi="Tahoma" w:cs="Tahoma"/>
          <w:u w:val="single"/>
        </w:rPr>
        <w:t>se mora nanašati na lokacijo, kjer bo potekala obdelava odpadka</w:t>
      </w:r>
      <w:r w:rsidRPr="00835BDF">
        <w:rPr>
          <w:rFonts w:ascii="Tahoma" w:hAnsi="Tahoma" w:cs="Tahoma"/>
        </w:rPr>
        <w:t xml:space="preserve">. </w:t>
      </w:r>
      <w:r w:rsidRPr="00835BDF">
        <w:rPr>
          <w:rFonts w:ascii="Tahoma" w:hAnsi="Tahoma" w:cs="Tahoma"/>
          <w:u w:val="single"/>
        </w:rPr>
        <w:t xml:space="preserve">V primeru, ko je pogodbeni partner </w:t>
      </w:r>
      <w:r w:rsidRPr="00835BDF">
        <w:rPr>
          <w:rFonts w:ascii="Tahoma" w:hAnsi="Tahoma" w:cs="Tahoma"/>
          <w:b/>
          <w:u w:val="single"/>
        </w:rPr>
        <w:t>iz druge države</w:t>
      </w:r>
      <w:r w:rsidRPr="00835BDF">
        <w:rPr>
          <w:rFonts w:ascii="Tahoma" w:hAnsi="Tahoma" w:cs="Tahoma"/>
        </w:rPr>
        <w:t>, velja ustrezno veljavno dovoljenje (zahteva se overjeni prevod) iz države pogodbenega partnerja. Dovoljenje mora biti veljavno ob oddaji ponudbe in ves čas trajanja okvirnega sporazuma.</w:t>
      </w:r>
    </w:p>
    <w:p w14:paraId="474AD8C4" w14:textId="76835951" w:rsidR="00C124AC" w:rsidRPr="00835BDF" w:rsidRDefault="00C124AC" w:rsidP="00C124AC">
      <w:pPr>
        <w:keepLines/>
        <w:widowControl w:val="0"/>
        <w:jc w:val="both"/>
        <w:rPr>
          <w:rFonts w:ascii="Tahoma" w:hAnsi="Tahoma" w:cs="Tahoma"/>
          <w:sz w:val="16"/>
        </w:rPr>
      </w:pPr>
    </w:p>
    <w:p w14:paraId="1D6AA762" w14:textId="41263628" w:rsidR="00C124AC" w:rsidRPr="00835BDF" w:rsidRDefault="00472F00" w:rsidP="00AD483C">
      <w:pPr>
        <w:pStyle w:val="Odstavekseznama"/>
        <w:keepLines/>
        <w:widowControl w:val="0"/>
        <w:numPr>
          <w:ilvl w:val="0"/>
          <w:numId w:val="50"/>
        </w:numPr>
        <w:ind w:left="426" w:hanging="284"/>
        <w:jc w:val="both"/>
        <w:rPr>
          <w:rFonts w:ascii="Tahoma" w:hAnsi="Tahoma" w:cs="Tahoma"/>
        </w:rPr>
      </w:pPr>
      <w:r w:rsidRPr="00835BDF">
        <w:rPr>
          <w:rFonts w:ascii="Tahoma" w:hAnsi="Tahoma" w:cs="Tahoma"/>
        </w:rPr>
        <w:t>Ponudnik</w:t>
      </w:r>
      <w:r w:rsidR="00C124AC" w:rsidRPr="00835BDF">
        <w:rPr>
          <w:rFonts w:ascii="Tahoma" w:hAnsi="Tahoma" w:cs="Tahoma"/>
        </w:rPr>
        <w:t xml:space="preserve"> mora imeti </w:t>
      </w:r>
      <w:r w:rsidR="00A64196" w:rsidRPr="00835BDF">
        <w:rPr>
          <w:rFonts w:ascii="Tahoma" w:hAnsi="Tahoma" w:cs="Tahoma"/>
        </w:rPr>
        <w:t>(ob oddaji ponudbe in ves čas trajanja okvirnega sporazuma)</w:t>
      </w:r>
      <w:r w:rsidR="00C124AC" w:rsidRPr="00835BDF">
        <w:rPr>
          <w:rFonts w:ascii="Tahoma" w:hAnsi="Tahoma" w:cs="Tahoma"/>
        </w:rPr>
        <w:t xml:space="preserve"> veljavno odločbo o odobritvi obrata s strani Uprave za varno hrano, veterinarstvo in varstvo rastlin (UVHVVR) v skladu s 24. členom Uredbe (ES) št. 1069/2009 o določitvi zdravstvenih pravil za živalske stranske proizvode in pridobljene proizvode, ki niso namenjeni prehrani ljudi.</w:t>
      </w:r>
    </w:p>
    <w:p w14:paraId="5798D16B" w14:textId="77777777" w:rsidR="00C124AC" w:rsidRPr="00835BDF" w:rsidRDefault="00C124AC">
      <w:pPr>
        <w:keepLines/>
        <w:widowControl w:val="0"/>
        <w:jc w:val="both"/>
        <w:rPr>
          <w:rFonts w:ascii="Tahoma" w:hAnsi="Tahoma" w:cs="Tahoma"/>
          <w:sz w:val="16"/>
        </w:rPr>
      </w:pPr>
    </w:p>
    <w:p w14:paraId="4C8E3065" w14:textId="754ECA3D" w:rsidR="002A2762" w:rsidRPr="00835BDF" w:rsidRDefault="00526348" w:rsidP="00AD483C">
      <w:pPr>
        <w:pStyle w:val="Odstavekseznama"/>
        <w:keepLines/>
        <w:widowControl w:val="0"/>
        <w:numPr>
          <w:ilvl w:val="0"/>
          <w:numId w:val="50"/>
        </w:numPr>
        <w:ind w:left="426" w:hanging="284"/>
        <w:jc w:val="both"/>
        <w:rPr>
          <w:rFonts w:ascii="Tahoma" w:hAnsi="Tahoma" w:cs="Tahoma"/>
        </w:rPr>
      </w:pPr>
      <w:r w:rsidRPr="00835BDF">
        <w:rPr>
          <w:rFonts w:ascii="Tahoma" w:hAnsi="Tahoma" w:cs="Tahoma"/>
        </w:rPr>
        <w:t xml:space="preserve">Ponudnik svojo usposobljenost za ravnanje s predmetom javnega naročila (odpadek 20 01 08, 20 02 01 iz klasifikacijskega seznama odpadkov), dokazuje </w:t>
      </w:r>
      <w:r w:rsidR="00A64196" w:rsidRPr="00835BDF">
        <w:rPr>
          <w:rFonts w:ascii="Tahoma" w:hAnsi="Tahoma" w:cs="Tahoma"/>
        </w:rPr>
        <w:t xml:space="preserve">tudi </w:t>
      </w:r>
      <w:r w:rsidRPr="00835BDF">
        <w:rPr>
          <w:rFonts w:ascii="Tahoma" w:hAnsi="Tahoma" w:cs="Tahoma"/>
        </w:rPr>
        <w:t>s potrdilom oz. vpisom v seznam pre</w:t>
      </w:r>
      <w:r w:rsidR="002A2762" w:rsidRPr="00835BDF">
        <w:rPr>
          <w:rFonts w:ascii="Tahoma" w:hAnsi="Tahoma" w:cs="Tahoma"/>
        </w:rPr>
        <w:t>voznikov</w:t>
      </w:r>
      <w:r w:rsidRPr="00835BDF">
        <w:rPr>
          <w:rFonts w:ascii="Tahoma" w:hAnsi="Tahoma" w:cs="Tahoma"/>
        </w:rPr>
        <w:t xml:space="preserve"> odpadkov 20 01 08 in 20 02 01</w:t>
      </w:r>
      <w:r w:rsidR="002C5F4F" w:rsidRPr="00835BDF">
        <w:rPr>
          <w:rFonts w:ascii="Tahoma" w:hAnsi="Tahoma" w:cs="Tahoma"/>
        </w:rPr>
        <w:t xml:space="preserve"> (ob oddaji ponudbe in ves čas trajanja okvirnega sporazuma)</w:t>
      </w:r>
      <w:r w:rsidRPr="00835BDF">
        <w:rPr>
          <w:rFonts w:ascii="Tahoma" w:hAnsi="Tahoma" w:cs="Tahoma"/>
        </w:rPr>
        <w:t>. Seznam vodi Agencija Republike Slovenije za okolje (ARSO) pri Ministrs</w:t>
      </w:r>
      <w:r w:rsidR="002A2762" w:rsidRPr="00835BDF">
        <w:rPr>
          <w:rFonts w:ascii="Tahoma" w:hAnsi="Tahoma" w:cs="Tahoma"/>
        </w:rPr>
        <w:t>tvu za okolje in prostor (MOP).</w:t>
      </w:r>
    </w:p>
    <w:p w14:paraId="1E95F2D6" w14:textId="449625D5" w:rsidR="00526348" w:rsidRPr="00835BDF" w:rsidRDefault="00526348">
      <w:pPr>
        <w:keepLines/>
        <w:widowControl w:val="0"/>
        <w:jc w:val="both"/>
        <w:rPr>
          <w:rFonts w:ascii="Tahoma" w:hAnsi="Tahoma" w:cs="Tahoma"/>
        </w:rPr>
      </w:pPr>
    </w:p>
    <w:p w14:paraId="7991AD91" w14:textId="5AA1B265" w:rsidR="00526348" w:rsidRPr="00835BDF" w:rsidRDefault="00526348">
      <w:pPr>
        <w:keepLines/>
        <w:widowControl w:val="0"/>
        <w:jc w:val="both"/>
        <w:rPr>
          <w:rFonts w:ascii="Tahoma" w:hAnsi="Tahoma" w:cs="Tahoma"/>
        </w:rPr>
      </w:pPr>
      <w:r w:rsidRPr="00835BDF">
        <w:rPr>
          <w:rFonts w:ascii="Tahoma" w:hAnsi="Tahoma" w:cs="Tahoma"/>
        </w:rPr>
        <w:t>Dovoljenje(a) in potrdilo(a)</w:t>
      </w:r>
      <w:r w:rsidR="00A64196" w:rsidRPr="00835BDF">
        <w:rPr>
          <w:rFonts w:ascii="Tahoma" w:hAnsi="Tahoma" w:cs="Tahoma"/>
        </w:rPr>
        <w:t>/dokazilo(a)</w:t>
      </w:r>
      <w:r w:rsidRPr="00835BDF">
        <w:rPr>
          <w:rFonts w:ascii="Tahoma" w:hAnsi="Tahoma" w:cs="Tahoma"/>
        </w:rPr>
        <w:t xml:space="preserve"> mora(jo) biti veljavna</w:t>
      </w:r>
      <w:r w:rsidR="00A64196" w:rsidRPr="00835BDF">
        <w:t xml:space="preserve"> </w:t>
      </w:r>
      <w:r w:rsidR="00A64196" w:rsidRPr="00835BDF">
        <w:rPr>
          <w:rFonts w:ascii="Tahoma" w:hAnsi="Tahoma" w:cs="Tahoma"/>
        </w:rPr>
        <w:t>ob oddaji ponudbe in</w:t>
      </w:r>
      <w:r w:rsidRPr="00835BDF">
        <w:rPr>
          <w:rFonts w:ascii="Tahoma" w:hAnsi="Tahoma" w:cs="Tahoma"/>
        </w:rPr>
        <w:t xml:space="preserve"> ves čas trajanja javnega naročila</w:t>
      </w:r>
      <w:r w:rsidR="002E72B7" w:rsidRPr="00835BDF">
        <w:rPr>
          <w:rFonts w:ascii="Tahoma" w:hAnsi="Tahoma" w:cs="Tahoma"/>
        </w:rPr>
        <w:t xml:space="preserve"> oz. okvirnega sporazuma</w:t>
      </w:r>
      <w:r w:rsidRPr="00835BDF">
        <w:rPr>
          <w:rFonts w:ascii="Tahoma" w:hAnsi="Tahoma" w:cs="Tahoma"/>
        </w:rPr>
        <w:t>.</w:t>
      </w:r>
    </w:p>
    <w:p w14:paraId="64BC975C" w14:textId="77777777" w:rsidR="00526348" w:rsidRPr="00835BDF" w:rsidRDefault="00526348">
      <w:pPr>
        <w:keepLines/>
        <w:widowControl w:val="0"/>
        <w:jc w:val="both"/>
        <w:rPr>
          <w:rFonts w:ascii="Tahoma" w:hAnsi="Tahoma" w:cs="Tahoma"/>
        </w:rPr>
      </w:pPr>
    </w:p>
    <w:p w14:paraId="32079A6F" w14:textId="48C25FBE" w:rsidR="00526348" w:rsidRPr="00835BDF" w:rsidRDefault="00526348">
      <w:pPr>
        <w:keepLines/>
        <w:widowControl w:val="0"/>
        <w:jc w:val="both"/>
        <w:rPr>
          <w:rFonts w:ascii="Tahoma" w:hAnsi="Tahoma" w:cs="Tahoma"/>
        </w:rPr>
      </w:pPr>
      <w:r w:rsidRPr="00835BDF">
        <w:rPr>
          <w:rFonts w:ascii="Tahoma" w:hAnsi="Tahoma" w:cs="Tahoma"/>
        </w:rPr>
        <w:t>Ponudnik mora imeti zgoraj zahtevana dovoljenja</w:t>
      </w:r>
      <w:r w:rsidR="00A64196" w:rsidRPr="00835BDF">
        <w:rPr>
          <w:rFonts w:ascii="Tahoma" w:hAnsi="Tahoma" w:cs="Tahoma"/>
        </w:rPr>
        <w:t>/dokazila</w:t>
      </w:r>
      <w:r w:rsidRPr="00835BDF">
        <w:rPr>
          <w:rFonts w:ascii="Tahoma" w:hAnsi="Tahoma" w:cs="Tahoma"/>
        </w:rPr>
        <w:t xml:space="preserve"> ob oddaji ponudbe</w:t>
      </w:r>
      <w:r w:rsidR="002C5F4F" w:rsidRPr="00835BDF">
        <w:rPr>
          <w:rFonts w:ascii="Tahoma" w:hAnsi="Tahoma" w:cs="Tahoma"/>
        </w:rPr>
        <w:t xml:space="preserve"> oz.</w:t>
      </w:r>
      <w:r w:rsidR="002C5F4F" w:rsidRPr="00835BDF">
        <w:t xml:space="preserve"> </w:t>
      </w:r>
      <w:r w:rsidR="002C5F4F" w:rsidRPr="00835BDF">
        <w:rPr>
          <w:rFonts w:ascii="Tahoma" w:hAnsi="Tahoma" w:cs="Tahoma"/>
        </w:rPr>
        <w:t>na dan, ko poteče rok za oddajo ponudb</w:t>
      </w:r>
      <w:r w:rsidRPr="00835BDF">
        <w:rPr>
          <w:rFonts w:ascii="Tahoma" w:hAnsi="Tahoma" w:cs="Tahoma"/>
        </w:rPr>
        <w:t>, sicer se ponudbo izloči iz nadaljnjega ocenjevanja.</w:t>
      </w:r>
    </w:p>
    <w:p w14:paraId="5A617035" w14:textId="77777777" w:rsidR="00526348" w:rsidRPr="00835BDF" w:rsidRDefault="00526348">
      <w:pPr>
        <w:keepLines/>
        <w:widowControl w:val="0"/>
        <w:ind w:right="-2"/>
        <w:jc w:val="both"/>
        <w:rPr>
          <w:rFonts w:ascii="Tahoma" w:hAnsi="Tahoma" w:cs="Tahoma"/>
          <w:b/>
          <w:smallCaps/>
        </w:rPr>
      </w:pPr>
    </w:p>
    <w:p w14:paraId="33B74F73" w14:textId="77777777" w:rsidR="00A64196" w:rsidRPr="00835BDF" w:rsidRDefault="00A64196" w:rsidP="00A64196">
      <w:pPr>
        <w:keepLines/>
        <w:widowControl w:val="0"/>
        <w:ind w:right="-2"/>
        <w:jc w:val="both"/>
        <w:rPr>
          <w:rFonts w:ascii="Tahoma" w:hAnsi="Tahoma" w:cs="Tahoma"/>
          <w:b/>
          <w:smallCaps/>
        </w:rPr>
      </w:pPr>
      <w:r w:rsidRPr="00835BDF">
        <w:rPr>
          <w:rFonts w:ascii="Tahoma" w:hAnsi="Tahoma" w:cs="Tahoma"/>
          <w:b/>
          <w:smallCaps/>
        </w:rPr>
        <w:t>Dokazila:</w:t>
      </w:r>
    </w:p>
    <w:p w14:paraId="1A6FB2E4" w14:textId="6C137DC4" w:rsidR="00A64196" w:rsidRPr="00835BDF" w:rsidRDefault="00A64196" w:rsidP="00A64196">
      <w:pPr>
        <w:keepLines/>
        <w:widowControl w:val="0"/>
        <w:numPr>
          <w:ilvl w:val="0"/>
          <w:numId w:val="23"/>
        </w:numPr>
        <w:jc w:val="both"/>
        <w:rPr>
          <w:rFonts w:ascii="Tahoma" w:hAnsi="Tahoma" w:cs="Tahoma"/>
        </w:rPr>
      </w:pPr>
      <w:r w:rsidRPr="00835BDF">
        <w:rPr>
          <w:rFonts w:ascii="Tahoma" w:hAnsi="Tahoma" w:cs="Tahoma"/>
        </w:rPr>
        <w:t>Izpolnjen ESPD (v »Del IV: Pogoji za sodelovanje, ɑ: Skupna navedba za vse pogoje za sodelovanje«) s strani (vseh) gospodarskih subjektov v ponudbi;</w:t>
      </w:r>
    </w:p>
    <w:p w14:paraId="4A2E8C93" w14:textId="2D0B84F1" w:rsidR="00A64196" w:rsidRPr="00835BDF" w:rsidRDefault="00A64196" w:rsidP="00A64196">
      <w:pPr>
        <w:keepLines/>
        <w:widowControl w:val="0"/>
        <w:numPr>
          <w:ilvl w:val="0"/>
          <w:numId w:val="23"/>
        </w:numPr>
        <w:jc w:val="both"/>
        <w:rPr>
          <w:rFonts w:ascii="Tahoma" w:hAnsi="Tahoma" w:cs="Tahoma"/>
        </w:rPr>
      </w:pPr>
      <w:r w:rsidRPr="00835BDF">
        <w:rPr>
          <w:rFonts w:ascii="Tahoma" w:hAnsi="Tahoma" w:cs="Tahoma"/>
        </w:rPr>
        <w:t>Fotokopija okoljevarstvenega dovoljenja;</w:t>
      </w:r>
    </w:p>
    <w:p w14:paraId="76D3C2A2" w14:textId="38980540" w:rsidR="00A64196" w:rsidRPr="00835BDF" w:rsidRDefault="00A64196" w:rsidP="00A64196">
      <w:pPr>
        <w:keepLines/>
        <w:widowControl w:val="0"/>
        <w:numPr>
          <w:ilvl w:val="0"/>
          <w:numId w:val="23"/>
        </w:numPr>
        <w:jc w:val="both"/>
        <w:rPr>
          <w:rFonts w:ascii="Tahoma" w:hAnsi="Tahoma" w:cs="Tahoma"/>
        </w:rPr>
      </w:pPr>
      <w:r w:rsidRPr="00835BDF">
        <w:rPr>
          <w:rFonts w:ascii="Tahoma" w:hAnsi="Tahoma" w:cs="Tahoma"/>
        </w:rPr>
        <w:t xml:space="preserve">Fotokopija odločbe o odobritvi obrata s strani Uprave za varno hrano, veterinarstvo in varstvo rastlin (UVHVVR) – </w:t>
      </w:r>
      <w:r w:rsidR="001D288E" w:rsidRPr="00835BDF">
        <w:rPr>
          <w:rFonts w:ascii="Tahoma" w:hAnsi="Tahoma" w:cs="Tahoma"/>
        </w:rPr>
        <w:t xml:space="preserve">se priloži </w:t>
      </w:r>
      <w:r w:rsidRPr="00835BDF">
        <w:rPr>
          <w:rFonts w:ascii="Tahoma" w:hAnsi="Tahoma" w:cs="Tahoma"/>
        </w:rPr>
        <w:t xml:space="preserve">v primeru, da </w:t>
      </w:r>
      <w:r w:rsidR="001D288E" w:rsidRPr="00835BDF">
        <w:rPr>
          <w:rFonts w:ascii="Tahoma" w:hAnsi="Tahoma" w:cs="Tahoma"/>
        </w:rPr>
        <w:t>ponudnik</w:t>
      </w:r>
      <w:r w:rsidRPr="00835BDF">
        <w:rPr>
          <w:rFonts w:ascii="Tahoma" w:hAnsi="Tahoma" w:cs="Tahoma"/>
        </w:rPr>
        <w:t xml:space="preserve"> ni vpisan v seznam, ki je javno dostopen</w:t>
      </w:r>
      <w:r w:rsidR="00CD05F5" w:rsidRPr="00835BDF">
        <w:rPr>
          <w:rFonts w:ascii="Tahoma" w:hAnsi="Tahoma" w:cs="Tahoma"/>
        </w:rPr>
        <w:t>;</w:t>
      </w:r>
    </w:p>
    <w:p w14:paraId="34DEBBE3" w14:textId="4A32C0C8" w:rsidR="00A64196" w:rsidRPr="00835BDF" w:rsidRDefault="00A64196" w:rsidP="00A64196">
      <w:pPr>
        <w:keepLines/>
        <w:widowControl w:val="0"/>
        <w:numPr>
          <w:ilvl w:val="0"/>
          <w:numId w:val="23"/>
        </w:numPr>
        <w:jc w:val="both"/>
        <w:rPr>
          <w:rFonts w:ascii="Tahoma" w:hAnsi="Tahoma" w:cs="Tahoma"/>
        </w:rPr>
      </w:pPr>
      <w:r w:rsidRPr="00835BDF">
        <w:rPr>
          <w:rFonts w:ascii="Tahoma" w:hAnsi="Tahoma" w:cs="Tahoma"/>
        </w:rPr>
        <w:t xml:space="preserve">Fotokopija potrdila o vpisu v </w:t>
      </w:r>
      <w:r w:rsidR="001D288E" w:rsidRPr="00835BDF">
        <w:rPr>
          <w:rFonts w:ascii="Tahoma" w:hAnsi="Tahoma" w:cs="Tahoma"/>
        </w:rPr>
        <w:t xml:space="preserve">evidenco prevoznikov odpadkov – se priloži </w:t>
      </w:r>
      <w:r w:rsidRPr="00835BDF">
        <w:rPr>
          <w:rFonts w:ascii="Tahoma" w:hAnsi="Tahoma" w:cs="Tahoma"/>
        </w:rPr>
        <w:t xml:space="preserve">v primeru, da </w:t>
      </w:r>
      <w:r w:rsidR="001D288E" w:rsidRPr="00835BDF">
        <w:rPr>
          <w:rFonts w:ascii="Tahoma" w:hAnsi="Tahoma" w:cs="Tahoma"/>
        </w:rPr>
        <w:t xml:space="preserve">ponudnik </w:t>
      </w:r>
      <w:r w:rsidRPr="00835BDF">
        <w:rPr>
          <w:rFonts w:ascii="Tahoma" w:hAnsi="Tahoma" w:cs="Tahoma"/>
        </w:rPr>
        <w:t>ni vpisan v seznam, ki je javno dostopen</w:t>
      </w:r>
      <w:r w:rsidR="00CD05F5" w:rsidRPr="00835BDF">
        <w:rPr>
          <w:rFonts w:ascii="Tahoma" w:hAnsi="Tahoma" w:cs="Tahoma"/>
        </w:rPr>
        <w:t>.</w:t>
      </w:r>
    </w:p>
    <w:p w14:paraId="229B828A" w14:textId="53D2A3FB" w:rsidR="00CD05F5" w:rsidRPr="00835BDF" w:rsidRDefault="00A64196" w:rsidP="00A64196">
      <w:pPr>
        <w:keepLines/>
        <w:widowControl w:val="0"/>
        <w:jc w:val="both"/>
        <w:rPr>
          <w:rFonts w:ascii="Tahoma" w:hAnsi="Tahoma" w:cs="Tahoma"/>
        </w:rPr>
      </w:pPr>
      <w:r w:rsidRPr="00835BDF">
        <w:rPr>
          <w:rFonts w:ascii="Tahoma" w:hAnsi="Tahoma" w:cs="Tahoma"/>
        </w:rPr>
        <w:t>Fotokopije dovoljenj/potrdil</w:t>
      </w:r>
      <w:r w:rsidR="00CD05F5" w:rsidRPr="00835BDF">
        <w:rPr>
          <w:rFonts w:ascii="Tahoma" w:hAnsi="Tahoma" w:cs="Tahoma"/>
        </w:rPr>
        <w:t>/odločb</w:t>
      </w:r>
      <w:r w:rsidRPr="00835BDF">
        <w:rPr>
          <w:rFonts w:ascii="Tahoma" w:hAnsi="Tahoma" w:cs="Tahoma"/>
        </w:rPr>
        <w:t xml:space="preserve"> se priloži k </w:t>
      </w:r>
      <w:r w:rsidRPr="00835BDF">
        <w:rPr>
          <w:rFonts w:ascii="Tahoma" w:hAnsi="Tahoma" w:cs="Tahoma"/>
          <w:b/>
        </w:rPr>
        <w:t>Prilogi 11</w:t>
      </w:r>
      <w:r w:rsidRPr="00835BDF">
        <w:rPr>
          <w:rFonts w:ascii="Tahoma" w:hAnsi="Tahoma" w:cs="Tahoma"/>
        </w:rPr>
        <w:t xml:space="preserve">. Vsa dokazila </w:t>
      </w:r>
      <w:r w:rsidR="00CD05F5" w:rsidRPr="00835BDF">
        <w:rPr>
          <w:rFonts w:ascii="Tahoma" w:hAnsi="Tahoma" w:cs="Tahoma"/>
        </w:rPr>
        <w:t xml:space="preserve">morajo biti </w:t>
      </w:r>
      <w:r w:rsidRPr="00835BDF">
        <w:rPr>
          <w:rFonts w:ascii="Tahoma" w:hAnsi="Tahoma" w:cs="Tahoma"/>
        </w:rPr>
        <w:t xml:space="preserve">veljavna in ustrezna oz. v skladu z zgornjimi zahtevami in veljavnimi predpisi. </w:t>
      </w:r>
    </w:p>
    <w:p w14:paraId="7025A93B" w14:textId="77777777" w:rsidR="00CD05F5" w:rsidRPr="00835BDF" w:rsidRDefault="00CD05F5" w:rsidP="00A64196">
      <w:pPr>
        <w:keepLines/>
        <w:widowControl w:val="0"/>
        <w:jc w:val="both"/>
        <w:rPr>
          <w:rFonts w:ascii="Tahoma" w:hAnsi="Tahoma" w:cs="Tahoma"/>
        </w:rPr>
      </w:pPr>
    </w:p>
    <w:p w14:paraId="5FDAB0D4" w14:textId="4ED8D9BB" w:rsidR="00A64196" w:rsidRPr="00835BDF" w:rsidRDefault="00A64196" w:rsidP="00A64196">
      <w:pPr>
        <w:keepLines/>
        <w:widowControl w:val="0"/>
        <w:jc w:val="both"/>
        <w:rPr>
          <w:rFonts w:ascii="Tahoma" w:hAnsi="Tahoma" w:cs="Tahoma"/>
        </w:rPr>
      </w:pPr>
      <w:r w:rsidRPr="00835BDF">
        <w:rPr>
          <w:rFonts w:ascii="Tahoma" w:hAnsi="Tahoma" w:cs="Tahoma"/>
        </w:rPr>
        <w:t>Dokazila/potrdila, ki so javno dostopna, bo naročnik preveril sam.</w:t>
      </w:r>
    </w:p>
    <w:p w14:paraId="63BEAC26" w14:textId="77777777" w:rsidR="00A64196" w:rsidRPr="00835BDF" w:rsidRDefault="00A64196" w:rsidP="00A64196">
      <w:pPr>
        <w:keepLines/>
        <w:widowControl w:val="0"/>
        <w:jc w:val="both"/>
        <w:rPr>
          <w:rFonts w:ascii="Tahoma" w:hAnsi="Tahoma" w:cs="Tahoma"/>
          <w:i/>
        </w:rPr>
      </w:pPr>
    </w:p>
    <w:p w14:paraId="24DF26AA" w14:textId="77777777" w:rsidR="00A64196" w:rsidRPr="00835BDF" w:rsidRDefault="00A64196" w:rsidP="00A64196">
      <w:pPr>
        <w:keepLines/>
        <w:widowControl w:val="0"/>
        <w:jc w:val="both"/>
        <w:rPr>
          <w:rFonts w:ascii="Tahoma" w:hAnsi="Tahoma" w:cs="Tahoma"/>
          <w:i/>
        </w:rPr>
      </w:pPr>
      <w:r w:rsidRPr="00835BDF">
        <w:rPr>
          <w:rFonts w:ascii="Tahoma" w:hAnsi="Tahoma" w:cs="Tahoma"/>
          <w:i/>
        </w:rPr>
        <w:t>Naročnik si pridržuje pravico, da ponudnik na podlagi poziva naročnika v zahtevanem roku predloži dodatna dokazila oz. pojasnila o izpolnjevanju zahtevanih pogojev.</w:t>
      </w:r>
    </w:p>
    <w:p w14:paraId="3845D726" w14:textId="77777777" w:rsidR="00526348" w:rsidRPr="00835BDF" w:rsidRDefault="00526348">
      <w:pPr>
        <w:keepLines/>
        <w:widowControl w:val="0"/>
        <w:jc w:val="both"/>
        <w:rPr>
          <w:rFonts w:ascii="Tahoma" w:hAnsi="Tahoma" w:cs="Tahoma"/>
        </w:rPr>
      </w:pPr>
    </w:p>
    <w:p w14:paraId="6A5BAB23" w14:textId="77777777" w:rsidR="00526348" w:rsidRPr="00835BDF" w:rsidRDefault="00526348">
      <w:pPr>
        <w:keepLines/>
        <w:widowControl w:val="0"/>
        <w:numPr>
          <w:ilvl w:val="3"/>
          <w:numId w:val="33"/>
        </w:numPr>
        <w:jc w:val="both"/>
        <w:rPr>
          <w:rFonts w:ascii="Tahoma" w:hAnsi="Tahoma" w:cs="Tahoma"/>
          <w:b/>
        </w:rPr>
      </w:pPr>
      <w:r w:rsidRPr="00835BDF">
        <w:rPr>
          <w:rFonts w:ascii="Tahoma" w:hAnsi="Tahoma" w:cs="Tahoma"/>
          <w:b/>
        </w:rPr>
        <w:t>Elektronski evidenčni list</w:t>
      </w:r>
    </w:p>
    <w:p w14:paraId="59C151DA" w14:textId="77777777" w:rsidR="00526348" w:rsidRPr="00835BDF" w:rsidRDefault="00526348">
      <w:pPr>
        <w:keepLines/>
        <w:widowControl w:val="0"/>
        <w:jc w:val="both"/>
        <w:rPr>
          <w:rFonts w:ascii="Tahoma" w:hAnsi="Tahoma" w:cs="Tahoma"/>
        </w:rPr>
      </w:pPr>
    </w:p>
    <w:p w14:paraId="686E06DD" w14:textId="77777777" w:rsidR="00526348" w:rsidRPr="00835BDF" w:rsidRDefault="00526348">
      <w:pPr>
        <w:keepLines/>
        <w:widowControl w:val="0"/>
        <w:jc w:val="both"/>
        <w:rPr>
          <w:rFonts w:ascii="Tahoma" w:hAnsi="Tahoma" w:cs="Tahoma"/>
        </w:rPr>
      </w:pPr>
      <w:r w:rsidRPr="00835BDF">
        <w:rPr>
          <w:rFonts w:ascii="Tahoma" w:hAnsi="Tahoma" w:cs="Tahoma"/>
        </w:rPr>
        <w:t>Ponudnik mora biti registriran uporabnik sistema IS odpadki, ki mu je omogočeno potrjevanje elektronskih evidenčnih listov za lokacijo, kjer bo izvajal obdelavo odpadkov, ki so predmet tega javnega naročila.</w:t>
      </w:r>
    </w:p>
    <w:p w14:paraId="151E3B4F" w14:textId="77777777" w:rsidR="00113F65" w:rsidRPr="00835BDF" w:rsidRDefault="00113F65">
      <w:pPr>
        <w:keepLines/>
        <w:widowControl w:val="0"/>
        <w:ind w:right="-2"/>
        <w:jc w:val="both"/>
        <w:rPr>
          <w:rFonts w:ascii="Tahoma" w:hAnsi="Tahoma" w:cs="Tahoma"/>
          <w:sz w:val="16"/>
        </w:rPr>
      </w:pPr>
    </w:p>
    <w:p w14:paraId="0589EAFA" w14:textId="7FBD1D69" w:rsidR="00526348" w:rsidRPr="00835BDF" w:rsidRDefault="00526348">
      <w:pPr>
        <w:keepLines/>
        <w:widowControl w:val="0"/>
        <w:ind w:right="-2"/>
        <w:jc w:val="both"/>
        <w:rPr>
          <w:rFonts w:ascii="Tahoma" w:hAnsi="Tahoma" w:cs="Tahoma"/>
          <w:b/>
          <w:smallCaps/>
        </w:rPr>
      </w:pPr>
      <w:r w:rsidRPr="00835BDF">
        <w:rPr>
          <w:rFonts w:ascii="Tahoma" w:hAnsi="Tahoma" w:cs="Tahoma"/>
          <w:b/>
          <w:smallCaps/>
        </w:rPr>
        <w:t>Dokazila:</w:t>
      </w:r>
    </w:p>
    <w:p w14:paraId="56FCEF10" w14:textId="77777777" w:rsidR="00526348" w:rsidRPr="00835BDF" w:rsidRDefault="00526348">
      <w:pPr>
        <w:keepLines/>
        <w:widowControl w:val="0"/>
        <w:numPr>
          <w:ilvl w:val="0"/>
          <w:numId w:val="23"/>
        </w:numPr>
        <w:jc w:val="both"/>
        <w:rPr>
          <w:rFonts w:ascii="Tahoma" w:hAnsi="Tahoma" w:cs="Tahoma"/>
        </w:rPr>
      </w:pPr>
      <w:r w:rsidRPr="00835BDF">
        <w:rPr>
          <w:rFonts w:ascii="Tahoma" w:hAnsi="Tahoma" w:cs="Tahoma"/>
        </w:rPr>
        <w:t>Izpolnjen ESPD (v »Del IV: Pogoji za sodelovanje, ɑ: Skupna navedba za vse pogoje za sodelovanje«) s strani (vseh) gospodarskih subjektov v ponudbi.</w:t>
      </w:r>
    </w:p>
    <w:p w14:paraId="0206388C" w14:textId="2D3CA3A1" w:rsidR="00526348" w:rsidRPr="00835BDF" w:rsidRDefault="00526348">
      <w:pPr>
        <w:keepLines/>
        <w:widowControl w:val="0"/>
        <w:numPr>
          <w:ilvl w:val="0"/>
          <w:numId w:val="23"/>
        </w:numPr>
        <w:jc w:val="both"/>
        <w:rPr>
          <w:rFonts w:ascii="Tahoma" w:hAnsi="Tahoma" w:cs="Tahoma"/>
        </w:rPr>
      </w:pPr>
      <w:r w:rsidRPr="00835BDF">
        <w:rPr>
          <w:rFonts w:ascii="Tahoma" w:hAnsi="Tahoma" w:cs="Tahoma"/>
        </w:rPr>
        <w:t xml:space="preserve">Ponudnik izpolni </w:t>
      </w:r>
      <w:r w:rsidRPr="00835BDF">
        <w:rPr>
          <w:rFonts w:ascii="Tahoma" w:hAnsi="Tahoma" w:cs="Tahoma"/>
          <w:b/>
        </w:rPr>
        <w:t>P</w:t>
      </w:r>
      <w:r w:rsidR="00BA723B" w:rsidRPr="00835BDF">
        <w:rPr>
          <w:rFonts w:ascii="Tahoma" w:hAnsi="Tahoma" w:cs="Tahoma"/>
          <w:b/>
        </w:rPr>
        <w:t>rilogo 12</w:t>
      </w:r>
      <w:r w:rsidRPr="00835BDF">
        <w:rPr>
          <w:rFonts w:ascii="Tahoma" w:hAnsi="Tahoma" w:cs="Tahoma"/>
          <w:b/>
        </w:rPr>
        <w:t>.</w:t>
      </w:r>
    </w:p>
    <w:p w14:paraId="792577AE" w14:textId="55AD030E" w:rsidR="00526348" w:rsidRPr="00835BDF" w:rsidRDefault="00526348">
      <w:pPr>
        <w:keepLines/>
        <w:widowControl w:val="0"/>
        <w:jc w:val="both"/>
        <w:rPr>
          <w:rFonts w:ascii="Tahoma" w:hAnsi="Tahoma" w:cs="Tahoma"/>
          <w:bCs/>
          <w:szCs w:val="22"/>
        </w:rPr>
      </w:pPr>
    </w:p>
    <w:p w14:paraId="3A23F294" w14:textId="18EEB7C1" w:rsidR="00411688" w:rsidRPr="00835BDF" w:rsidRDefault="00411688">
      <w:pPr>
        <w:keepLines/>
        <w:widowControl w:val="0"/>
        <w:numPr>
          <w:ilvl w:val="2"/>
          <w:numId w:val="33"/>
        </w:numPr>
        <w:jc w:val="both"/>
        <w:rPr>
          <w:rFonts w:ascii="Tahoma" w:hAnsi="Tahoma" w:cs="Tahoma"/>
          <w:b/>
        </w:rPr>
      </w:pPr>
      <w:r w:rsidRPr="00835BDF">
        <w:rPr>
          <w:rFonts w:ascii="Tahoma" w:hAnsi="Tahoma" w:cs="Tahoma"/>
          <w:b/>
        </w:rPr>
        <w:t>Reference</w:t>
      </w:r>
    </w:p>
    <w:p w14:paraId="0B193CFA" w14:textId="77777777" w:rsidR="00565C89" w:rsidRPr="00835BDF" w:rsidRDefault="00565C89">
      <w:pPr>
        <w:keepLines/>
        <w:widowControl w:val="0"/>
        <w:jc w:val="both"/>
        <w:rPr>
          <w:rFonts w:ascii="Tahoma" w:hAnsi="Tahoma" w:cs="Tahoma"/>
          <w:bCs/>
          <w:szCs w:val="22"/>
        </w:rPr>
      </w:pPr>
    </w:p>
    <w:p w14:paraId="4C506A12" w14:textId="77777777" w:rsidR="00534C8F" w:rsidRPr="00835BDF" w:rsidRDefault="00534C8F" w:rsidP="00581F2E">
      <w:pPr>
        <w:keepLines/>
        <w:widowControl w:val="0"/>
        <w:spacing w:after="60"/>
        <w:jc w:val="both"/>
        <w:rPr>
          <w:rFonts w:ascii="Tahoma" w:hAnsi="Tahoma" w:cs="Tahoma"/>
        </w:rPr>
      </w:pPr>
      <w:r w:rsidRPr="00835BDF">
        <w:rPr>
          <w:rFonts w:ascii="Tahoma" w:hAnsi="Tahoma" w:cs="Tahoma"/>
        </w:rPr>
        <w:t xml:space="preserve">Ponudnik mora: </w:t>
      </w:r>
    </w:p>
    <w:p w14:paraId="44021652" w14:textId="27D8D20F" w:rsidR="00534C8F" w:rsidRPr="00835BDF" w:rsidRDefault="00534C8F">
      <w:pPr>
        <w:pStyle w:val="Odstavekseznama"/>
        <w:keepLines/>
        <w:widowControl w:val="0"/>
        <w:numPr>
          <w:ilvl w:val="0"/>
          <w:numId w:val="34"/>
        </w:numPr>
        <w:ind w:left="426" w:hanging="284"/>
        <w:jc w:val="both"/>
        <w:rPr>
          <w:rFonts w:ascii="Tahoma" w:hAnsi="Tahoma" w:cs="Tahoma"/>
        </w:rPr>
      </w:pPr>
      <w:r w:rsidRPr="00835BDF">
        <w:rPr>
          <w:rFonts w:ascii="Tahoma" w:hAnsi="Tahoma" w:cs="Tahoma"/>
        </w:rPr>
        <w:t xml:space="preserve">za </w:t>
      </w:r>
      <w:r w:rsidRPr="00835BDF">
        <w:rPr>
          <w:rFonts w:ascii="Tahoma" w:hAnsi="Tahoma" w:cs="Tahoma"/>
          <w:b/>
        </w:rPr>
        <w:t>Sklop 1</w:t>
      </w:r>
      <w:r w:rsidRPr="00835BDF">
        <w:rPr>
          <w:rFonts w:ascii="Tahoma" w:hAnsi="Tahoma" w:cs="Tahoma"/>
        </w:rPr>
        <w:t xml:space="preserve"> predložiti </w:t>
      </w:r>
      <w:r w:rsidRPr="00835BDF">
        <w:rPr>
          <w:rFonts w:ascii="Tahoma" w:hAnsi="Tahoma" w:cs="Tahoma"/>
          <w:u w:val="single"/>
        </w:rPr>
        <w:t>vsaj</w:t>
      </w:r>
      <w:r w:rsidRPr="00835BDF">
        <w:rPr>
          <w:rFonts w:ascii="Tahoma" w:hAnsi="Tahoma" w:cs="Tahoma"/>
        </w:rPr>
        <w:t xml:space="preserve"> 1 (eno) referenco, s katero izkazuje, da je </w:t>
      </w:r>
      <w:r w:rsidRPr="00835BDF">
        <w:rPr>
          <w:rFonts w:ascii="Tahoma" w:hAnsi="Tahoma" w:cs="Tahoma"/>
          <w:u w:val="single"/>
        </w:rPr>
        <w:t>v obdobju zadnjih 3 (treh) let, šteto do datuma, določenega za oddajo ponudb</w:t>
      </w:r>
      <w:r w:rsidRPr="00835BDF">
        <w:rPr>
          <w:rFonts w:ascii="Tahoma" w:hAnsi="Tahoma" w:cs="Tahoma"/>
        </w:rPr>
        <w:t>, kvalitetno, strokovno in v skladu s pogodbenimi določili, ravnal z odpadkom s EWC oznakama 20 01 08 in 20 02 01</w:t>
      </w:r>
      <w:r w:rsidRPr="00835BDF">
        <w:rPr>
          <w:rFonts w:ascii="Tahoma" w:hAnsi="Tahoma" w:cs="Tahoma"/>
          <w:bCs/>
        </w:rPr>
        <w:t xml:space="preserve">, </w:t>
      </w:r>
      <w:r w:rsidRPr="00835BDF">
        <w:rPr>
          <w:rFonts w:ascii="Tahoma" w:hAnsi="Tahoma" w:cs="Tahoma"/>
          <w:bCs/>
          <w:u w:val="single"/>
        </w:rPr>
        <w:t>iz česar bo razvidno</w:t>
      </w:r>
      <w:r w:rsidRPr="00835BDF">
        <w:rPr>
          <w:rFonts w:ascii="Tahoma" w:hAnsi="Tahoma" w:cs="Tahoma"/>
          <w:bCs/>
        </w:rPr>
        <w:t xml:space="preserve">, da je ponudnik </w:t>
      </w:r>
      <w:r w:rsidRPr="00835BDF">
        <w:rPr>
          <w:rFonts w:ascii="Tahoma" w:hAnsi="Tahoma" w:cs="Tahoma"/>
          <w:b/>
          <w:bCs/>
        </w:rPr>
        <w:t xml:space="preserve">prevzel </w:t>
      </w:r>
      <w:r w:rsidRPr="00835BDF">
        <w:rPr>
          <w:rFonts w:ascii="Tahoma" w:hAnsi="Tahoma" w:cs="Tahoma"/>
          <w:b/>
          <w:bCs/>
          <w:u w:val="single"/>
        </w:rPr>
        <w:t>letno</w:t>
      </w:r>
      <w:r w:rsidRPr="00835BDF">
        <w:rPr>
          <w:rFonts w:ascii="Tahoma" w:hAnsi="Tahoma" w:cs="Tahoma"/>
          <w:b/>
          <w:bCs/>
        </w:rPr>
        <w:t xml:space="preserve"> najmanj </w:t>
      </w:r>
      <w:r w:rsidR="007D62E3" w:rsidRPr="00835BDF">
        <w:rPr>
          <w:rFonts w:ascii="Tahoma" w:hAnsi="Tahoma" w:cs="Tahoma"/>
          <w:b/>
          <w:bCs/>
        </w:rPr>
        <w:t>tolikšno količino/</w:t>
      </w:r>
      <w:r w:rsidRPr="00835BDF">
        <w:rPr>
          <w:rFonts w:ascii="Tahoma" w:hAnsi="Tahoma" w:cs="Tahoma"/>
          <w:b/>
          <w:bCs/>
        </w:rPr>
        <w:t>ton odpadka</w:t>
      </w:r>
      <w:r w:rsidR="007D62E3" w:rsidRPr="00835BDF">
        <w:rPr>
          <w:rFonts w:ascii="Tahoma" w:hAnsi="Tahoma" w:cs="Tahoma"/>
          <w:b/>
          <w:bCs/>
        </w:rPr>
        <w:t>, kot ga ponuja v okviru svoje ponudbe</w:t>
      </w:r>
      <w:r w:rsidRPr="00835BDF">
        <w:rPr>
          <w:rFonts w:ascii="Tahoma" w:hAnsi="Tahoma" w:cs="Tahoma"/>
        </w:rPr>
        <w:t>.</w:t>
      </w:r>
    </w:p>
    <w:p w14:paraId="1F1F2334" w14:textId="77777777" w:rsidR="00534C8F" w:rsidRPr="00835BDF" w:rsidRDefault="00534C8F">
      <w:pPr>
        <w:pStyle w:val="Odstavekseznama"/>
        <w:keepLines/>
        <w:widowControl w:val="0"/>
        <w:ind w:left="426" w:hanging="284"/>
        <w:jc w:val="both"/>
        <w:rPr>
          <w:rFonts w:ascii="Tahoma" w:hAnsi="Tahoma" w:cs="Tahoma"/>
          <w:sz w:val="16"/>
        </w:rPr>
      </w:pPr>
    </w:p>
    <w:p w14:paraId="6AF4B548" w14:textId="38945138" w:rsidR="001D288E" w:rsidRPr="00835BDF" w:rsidRDefault="00534C8F" w:rsidP="001D288E">
      <w:pPr>
        <w:pStyle w:val="Odstavekseznama"/>
        <w:keepLines/>
        <w:widowControl w:val="0"/>
        <w:numPr>
          <w:ilvl w:val="0"/>
          <w:numId w:val="34"/>
        </w:numPr>
        <w:ind w:left="426" w:hanging="284"/>
        <w:jc w:val="both"/>
        <w:rPr>
          <w:rFonts w:ascii="Tahoma" w:hAnsi="Tahoma" w:cs="Tahoma"/>
          <w:u w:val="single"/>
        </w:rPr>
      </w:pPr>
      <w:r w:rsidRPr="00835BDF">
        <w:rPr>
          <w:rFonts w:ascii="Tahoma" w:hAnsi="Tahoma" w:cs="Tahoma"/>
        </w:rPr>
        <w:t xml:space="preserve">za </w:t>
      </w:r>
      <w:r w:rsidRPr="00835BDF">
        <w:rPr>
          <w:rFonts w:ascii="Tahoma" w:hAnsi="Tahoma" w:cs="Tahoma"/>
          <w:b/>
        </w:rPr>
        <w:t>Sklop 2</w:t>
      </w:r>
      <w:r w:rsidRPr="00835BDF">
        <w:rPr>
          <w:rFonts w:ascii="Tahoma" w:hAnsi="Tahoma" w:cs="Tahoma"/>
        </w:rPr>
        <w:t xml:space="preserve"> predložiti </w:t>
      </w:r>
      <w:r w:rsidRPr="00835BDF">
        <w:rPr>
          <w:rFonts w:ascii="Tahoma" w:hAnsi="Tahoma" w:cs="Tahoma"/>
          <w:u w:val="single"/>
        </w:rPr>
        <w:t>vsaj</w:t>
      </w:r>
      <w:r w:rsidRPr="00835BDF">
        <w:rPr>
          <w:rFonts w:ascii="Tahoma" w:hAnsi="Tahoma" w:cs="Tahoma"/>
        </w:rPr>
        <w:t xml:space="preserve"> 1 (eno) referenco, s katero izkazuje, da je </w:t>
      </w:r>
      <w:r w:rsidRPr="00835BDF">
        <w:rPr>
          <w:rFonts w:ascii="Tahoma" w:hAnsi="Tahoma" w:cs="Tahoma"/>
          <w:u w:val="single"/>
        </w:rPr>
        <w:t>v obdobju zadnjih 3 (treh) let, šteto do datuma, določenega za oddajo ponudb</w:t>
      </w:r>
      <w:r w:rsidRPr="00835BDF">
        <w:rPr>
          <w:rFonts w:ascii="Tahoma" w:hAnsi="Tahoma" w:cs="Tahoma"/>
        </w:rPr>
        <w:t>, kvalitetno, strokovno in v skladu s pogodbenimi določili, ravnal z odpadkom s EWC oznako 20 02 01</w:t>
      </w:r>
      <w:r w:rsidRPr="00835BDF">
        <w:rPr>
          <w:rFonts w:ascii="Tahoma" w:hAnsi="Tahoma" w:cs="Tahoma"/>
          <w:bCs/>
        </w:rPr>
        <w:t xml:space="preserve">, </w:t>
      </w:r>
      <w:r w:rsidRPr="00835BDF">
        <w:rPr>
          <w:rFonts w:ascii="Tahoma" w:hAnsi="Tahoma" w:cs="Tahoma"/>
          <w:bCs/>
          <w:u w:val="single"/>
        </w:rPr>
        <w:t>iz česar bo razvidno</w:t>
      </w:r>
      <w:r w:rsidRPr="00835BDF">
        <w:rPr>
          <w:rFonts w:ascii="Tahoma" w:hAnsi="Tahoma" w:cs="Tahoma"/>
          <w:bCs/>
        </w:rPr>
        <w:t xml:space="preserve">, </w:t>
      </w:r>
      <w:r w:rsidR="007D62E3" w:rsidRPr="00835BDF">
        <w:rPr>
          <w:rFonts w:ascii="Tahoma" w:hAnsi="Tahoma" w:cs="Tahoma"/>
          <w:bCs/>
        </w:rPr>
        <w:t xml:space="preserve">da je ponudnik </w:t>
      </w:r>
      <w:r w:rsidR="007D62E3" w:rsidRPr="00835BDF">
        <w:rPr>
          <w:rFonts w:ascii="Tahoma" w:hAnsi="Tahoma" w:cs="Tahoma"/>
          <w:b/>
          <w:bCs/>
        </w:rPr>
        <w:t xml:space="preserve">prevzel </w:t>
      </w:r>
      <w:r w:rsidR="007D62E3" w:rsidRPr="00835BDF">
        <w:rPr>
          <w:rFonts w:ascii="Tahoma" w:hAnsi="Tahoma" w:cs="Tahoma"/>
          <w:b/>
          <w:bCs/>
          <w:u w:val="single"/>
        </w:rPr>
        <w:t>letno</w:t>
      </w:r>
      <w:r w:rsidR="007D62E3" w:rsidRPr="00835BDF">
        <w:rPr>
          <w:rFonts w:ascii="Tahoma" w:hAnsi="Tahoma" w:cs="Tahoma"/>
          <w:b/>
          <w:bCs/>
        </w:rPr>
        <w:t xml:space="preserve"> najmanj tolikšno količino/ton odpadka, kot ga ponuja v okviru svoje ponudbe</w:t>
      </w:r>
      <w:r w:rsidR="007D62E3" w:rsidRPr="00835BDF">
        <w:rPr>
          <w:rFonts w:ascii="Tahoma" w:hAnsi="Tahoma" w:cs="Tahoma"/>
        </w:rPr>
        <w:t>.</w:t>
      </w:r>
    </w:p>
    <w:p w14:paraId="417E0FD7" w14:textId="77777777" w:rsidR="001D288E" w:rsidRPr="00835BDF" w:rsidRDefault="001D288E">
      <w:pPr>
        <w:keepLines/>
        <w:widowControl w:val="0"/>
        <w:jc w:val="both"/>
        <w:rPr>
          <w:rFonts w:ascii="Tahoma" w:hAnsi="Tahoma" w:cs="Tahoma"/>
        </w:rPr>
      </w:pPr>
    </w:p>
    <w:p w14:paraId="4D044001" w14:textId="1C248E91" w:rsidR="00534C8F" w:rsidRPr="00835BDF" w:rsidRDefault="00534C8F">
      <w:pPr>
        <w:keepLines/>
        <w:widowControl w:val="0"/>
        <w:jc w:val="both"/>
        <w:rPr>
          <w:rFonts w:ascii="Tahoma" w:hAnsi="Tahoma" w:cs="Tahoma"/>
          <w:b/>
          <w:i/>
          <w:u w:val="single"/>
        </w:rPr>
      </w:pPr>
      <w:r w:rsidRPr="00835BDF">
        <w:rPr>
          <w:rFonts w:ascii="Tahoma" w:hAnsi="Tahoma" w:cs="Tahoma"/>
          <w:b/>
          <w:i/>
          <w:u w:val="single"/>
        </w:rPr>
        <w:t>Dodatna obrazložitev:</w:t>
      </w:r>
    </w:p>
    <w:p w14:paraId="371834E4" w14:textId="1542B7E9" w:rsidR="00534C8F" w:rsidRPr="00835BDF" w:rsidRDefault="00534C8F">
      <w:pPr>
        <w:keepLines/>
        <w:widowControl w:val="0"/>
        <w:jc w:val="both"/>
        <w:rPr>
          <w:rFonts w:ascii="Tahoma" w:hAnsi="Tahoma" w:cs="Tahoma"/>
          <w:sz w:val="10"/>
        </w:rPr>
      </w:pPr>
    </w:p>
    <w:p w14:paraId="207F88AC" w14:textId="27BDBA12" w:rsidR="002F78A5" w:rsidRPr="00835BDF" w:rsidRDefault="00534C8F">
      <w:pPr>
        <w:keepLines/>
        <w:widowControl w:val="0"/>
        <w:jc w:val="both"/>
        <w:rPr>
          <w:rFonts w:ascii="Tahoma" w:hAnsi="Tahoma" w:cs="Tahoma"/>
          <w:i/>
        </w:rPr>
      </w:pPr>
      <w:r w:rsidRPr="00835BDF">
        <w:rPr>
          <w:rFonts w:ascii="Tahoma" w:hAnsi="Tahoma" w:cs="Tahoma"/>
          <w:i/>
        </w:rPr>
        <w:t xml:space="preserve">Ponudnik si v zadnjih treh (3) letih </w:t>
      </w:r>
      <w:r w:rsidRPr="00835BDF">
        <w:rPr>
          <w:rFonts w:ascii="Tahoma" w:hAnsi="Tahoma" w:cs="Tahoma"/>
          <w:i/>
          <w:u w:val="single"/>
        </w:rPr>
        <w:t>pred rokom določenim za oddajo ponudb</w:t>
      </w:r>
      <w:r w:rsidRPr="00835BDF">
        <w:rPr>
          <w:rFonts w:ascii="Tahoma" w:hAnsi="Tahoma" w:cs="Tahoma"/>
          <w:i/>
        </w:rPr>
        <w:t xml:space="preserve">, </w:t>
      </w:r>
      <w:r w:rsidRPr="00835BDF">
        <w:rPr>
          <w:rFonts w:ascii="Tahoma" w:hAnsi="Tahoma" w:cs="Tahoma"/>
          <w:b/>
          <w:i/>
        </w:rPr>
        <w:t>sam</w:t>
      </w:r>
      <w:r w:rsidRPr="00835BDF">
        <w:rPr>
          <w:rFonts w:ascii="Tahoma" w:hAnsi="Tahoma" w:cs="Tahoma"/>
          <w:i/>
        </w:rPr>
        <w:t xml:space="preserve"> izbere eno (1) letno oz. dvanajst (12) mesečno obdobje (npr. od 1.1.20</w:t>
      </w:r>
      <w:r w:rsidR="00296B3C" w:rsidRPr="00835BDF">
        <w:rPr>
          <w:rFonts w:ascii="Tahoma" w:hAnsi="Tahoma" w:cs="Tahoma"/>
          <w:i/>
        </w:rPr>
        <w:t>20</w:t>
      </w:r>
      <w:r w:rsidRPr="00835BDF">
        <w:rPr>
          <w:rFonts w:ascii="Tahoma" w:hAnsi="Tahoma" w:cs="Tahoma"/>
          <w:i/>
        </w:rPr>
        <w:t xml:space="preserve"> do 31.12.2020), iz katerega bo predložil referenco/e - </w:t>
      </w:r>
      <w:r w:rsidRPr="00835BDF">
        <w:rPr>
          <w:rFonts w:ascii="Tahoma" w:hAnsi="Tahoma" w:cs="Tahoma"/>
          <w:i/>
          <w:u w:val="single"/>
        </w:rPr>
        <w:t xml:space="preserve">torej </w:t>
      </w:r>
      <w:r w:rsidRPr="00835BDF">
        <w:rPr>
          <w:rFonts w:ascii="Tahoma" w:hAnsi="Tahoma" w:cs="Tahoma"/>
          <w:b/>
          <w:i/>
          <w:u w:val="single"/>
        </w:rPr>
        <w:t>znotraj tega (izbranega) obdobja</w:t>
      </w:r>
      <w:r w:rsidRPr="00835BDF">
        <w:rPr>
          <w:rFonts w:ascii="Tahoma" w:hAnsi="Tahoma" w:cs="Tahoma"/>
          <w:i/>
          <w:u w:val="single"/>
        </w:rPr>
        <w:t xml:space="preserve"> izkazuje referenčne zahteve.</w:t>
      </w:r>
      <w:r w:rsidRPr="00835BDF">
        <w:rPr>
          <w:rFonts w:ascii="Tahoma" w:hAnsi="Tahoma" w:cs="Tahoma"/>
          <w:i/>
        </w:rPr>
        <w:t xml:space="preserve"> Pri tem mora upoštevati tudi navedene zahteve glede količin</w:t>
      </w:r>
      <w:r w:rsidR="002F78A5" w:rsidRPr="00835BDF">
        <w:t>/</w:t>
      </w:r>
      <w:r w:rsidR="002F78A5" w:rsidRPr="00835BDF">
        <w:rPr>
          <w:rFonts w:ascii="Tahoma" w:hAnsi="Tahoma" w:cs="Tahoma"/>
          <w:i/>
        </w:rPr>
        <w:t xml:space="preserve">ton odpadka, ki jih ponuja v okviru svoje ponudbe. </w:t>
      </w:r>
    </w:p>
    <w:p w14:paraId="146A690D" w14:textId="77777777" w:rsidR="002F78A5" w:rsidRPr="00835BDF" w:rsidRDefault="002F78A5">
      <w:pPr>
        <w:keepLines/>
        <w:widowControl w:val="0"/>
        <w:jc w:val="both"/>
        <w:rPr>
          <w:rFonts w:ascii="Tahoma" w:hAnsi="Tahoma" w:cs="Tahoma"/>
          <w:i/>
        </w:rPr>
      </w:pPr>
    </w:p>
    <w:p w14:paraId="36B1D017" w14:textId="12E073AD" w:rsidR="00534C8F" w:rsidRPr="00835BDF" w:rsidRDefault="002F78A5">
      <w:pPr>
        <w:keepLines/>
        <w:widowControl w:val="0"/>
        <w:jc w:val="both"/>
        <w:rPr>
          <w:rFonts w:ascii="Tahoma" w:hAnsi="Tahoma" w:cs="Tahoma"/>
          <w:i/>
        </w:rPr>
      </w:pPr>
      <w:r w:rsidRPr="00835BDF">
        <w:rPr>
          <w:rFonts w:ascii="Tahoma" w:hAnsi="Tahoma" w:cs="Tahoma"/>
          <w:i/>
          <w:u w:val="single"/>
        </w:rPr>
        <w:lastRenderedPageBreak/>
        <w:t>Hipotetični primer</w:t>
      </w:r>
      <w:r w:rsidR="009C063A" w:rsidRPr="00835BDF">
        <w:rPr>
          <w:rFonts w:ascii="Tahoma" w:hAnsi="Tahoma" w:cs="Tahoma"/>
          <w:i/>
        </w:rPr>
        <w:t>: Č</w:t>
      </w:r>
      <w:r w:rsidRPr="00835BDF">
        <w:rPr>
          <w:rFonts w:ascii="Tahoma" w:hAnsi="Tahoma" w:cs="Tahoma"/>
          <w:i/>
        </w:rPr>
        <w:t xml:space="preserve">e za Sklop 1 ponudnik ponudi prevzem 3.000 ton letno oz. 9.000 ton za celotno 3 letno obdobje, posledično pomeni, da mora ponudnik v obdobju zadnjih 3 (treh) let šteto do datuma, določenega za oddajo ponudb, znotraj izbranega eno (1) letnega obdobja, priložiti </w:t>
      </w:r>
      <w:r w:rsidR="00E608AE" w:rsidRPr="00835BDF">
        <w:rPr>
          <w:rFonts w:ascii="Tahoma" w:hAnsi="Tahoma" w:cs="Tahoma"/>
          <w:i/>
        </w:rPr>
        <w:t xml:space="preserve">ustrezno </w:t>
      </w:r>
      <w:r w:rsidRPr="00835BDF">
        <w:rPr>
          <w:rFonts w:ascii="Tahoma" w:hAnsi="Tahoma" w:cs="Tahoma"/>
          <w:i/>
        </w:rPr>
        <w:t>referenčno potrdilo, da je prevzel letno vsaj 3.000 ton odpadkov s EWC oznakama 20 01 08 in 20 02 01</w:t>
      </w:r>
      <w:r w:rsidR="00534C8F" w:rsidRPr="00835BDF">
        <w:rPr>
          <w:rFonts w:ascii="Tahoma" w:hAnsi="Tahoma" w:cs="Tahoma"/>
          <w:i/>
        </w:rPr>
        <w:t xml:space="preserve"> </w:t>
      </w:r>
      <w:r w:rsidR="000E7388" w:rsidRPr="00835BDF">
        <w:rPr>
          <w:rFonts w:ascii="Tahoma" w:hAnsi="Tahoma" w:cs="Tahoma"/>
          <w:i/>
        </w:rPr>
        <w:t>(smiselno velja enako tudi za Sklop 2).</w:t>
      </w:r>
    </w:p>
    <w:p w14:paraId="79D9AA31" w14:textId="77777777" w:rsidR="00B80E0C" w:rsidRPr="00835BDF" w:rsidRDefault="00B80E0C">
      <w:pPr>
        <w:keepLines/>
        <w:widowControl w:val="0"/>
        <w:jc w:val="both"/>
        <w:rPr>
          <w:rFonts w:ascii="Tahoma" w:hAnsi="Tahoma" w:cs="Tahoma"/>
          <w:i/>
          <w:sz w:val="16"/>
        </w:rPr>
      </w:pPr>
    </w:p>
    <w:p w14:paraId="573A8552" w14:textId="7050B7C5" w:rsidR="0084768E" w:rsidRPr="00835BDF" w:rsidRDefault="0084768E">
      <w:pPr>
        <w:keepLines/>
        <w:widowControl w:val="0"/>
        <w:jc w:val="both"/>
        <w:rPr>
          <w:rFonts w:ascii="Tahoma" w:hAnsi="Tahoma" w:cs="Tahoma"/>
          <w:color w:val="000000"/>
        </w:rPr>
      </w:pPr>
      <w:r w:rsidRPr="00835BDF">
        <w:rPr>
          <w:rFonts w:ascii="Tahoma" w:hAnsi="Tahoma" w:cs="Tahoma"/>
          <w:color w:val="000000"/>
          <w:lang w:val="x-none"/>
        </w:rPr>
        <w:t>Za referenčna naročila se štejejo tista naročila</w:t>
      </w:r>
      <w:r w:rsidRPr="00835BDF">
        <w:rPr>
          <w:rFonts w:ascii="Tahoma" w:hAnsi="Tahoma" w:cs="Tahoma"/>
          <w:color w:val="000000"/>
        </w:rPr>
        <w:t>,</w:t>
      </w:r>
      <w:r w:rsidRPr="00835BDF">
        <w:rPr>
          <w:rFonts w:ascii="Tahoma" w:hAnsi="Tahoma" w:cs="Tahoma"/>
          <w:color w:val="000000"/>
          <w:lang w:val="x-none"/>
        </w:rPr>
        <w:t xml:space="preserve"> ki </w:t>
      </w:r>
      <w:r w:rsidRPr="00835BDF">
        <w:rPr>
          <w:rFonts w:ascii="Tahoma" w:hAnsi="Tahoma" w:cs="Tahoma"/>
          <w:color w:val="000000"/>
        </w:rPr>
        <w:t>iz</w:t>
      </w:r>
      <w:proofErr w:type="spellStart"/>
      <w:r w:rsidRPr="00835BDF">
        <w:rPr>
          <w:rFonts w:ascii="Tahoma" w:hAnsi="Tahoma" w:cs="Tahoma"/>
          <w:color w:val="000000"/>
          <w:lang w:val="x-none"/>
        </w:rPr>
        <w:t>kazujejo</w:t>
      </w:r>
      <w:proofErr w:type="spellEnd"/>
      <w:r w:rsidRPr="00835BDF">
        <w:rPr>
          <w:rFonts w:ascii="Tahoma" w:hAnsi="Tahoma" w:cs="Tahoma"/>
          <w:color w:val="000000"/>
          <w:lang w:val="x-none"/>
        </w:rPr>
        <w:t xml:space="preserve">, da je izvajalec kvalitetno in v skladu s pogodbenimi določili </w:t>
      </w:r>
      <w:r w:rsidR="0090236C" w:rsidRPr="00835BDF">
        <w:rPr>
          <w:rFonts w:ascii="Tahoma" w:hAnsi="Tahoma" w:cs="Tahoma"/>
          <w:color w:val="000000"/>
        </w:rPr>
        <w:t>izvedel predmet reference</w:t>
      </w:r>
      <w:r w:rsidRPr="00835BDF">
        <w:rPr>
          <w:rFonts w:ascii="Tahoma" w:hAnsi="Tahoma" w:cs="Tahoma"/>
          <w:color w:val="000000"/>
        </w:rPr>
        <w:t>.</w:t>
      </w:r>
    </w:p>
    <w:p w14:paraId="37D8A89B" w14:textId="48491076" w:rsidR="00D30E6F" w:rsidRPr="00835BDF" w:rsidRDefault="00D30E6F">
      <w:pPr>
        <w:keepLines/>
        <w:widowControl w:val="0"/>
        <w:jc w:val="both"/>
        <w:rPr>
          <w:rFonts w:ascii="Tahoma" w:hAnsi="Tahoma" w:cs="Tahoma"/>
          <w:b/>
          <w:smallCaps/>
        </w:rPr>
      </w:pPr>
    </w:p>
    <w:p w14:paraId="4253D231" w14:textId="1BBEEB41" w:rsidR="0085218F" w:rsidRPr="00835BDF" w:rsidRDefault="0085218F">
      <w:pPr>
        <w:keepLines/>
        <w:widowControl w:val="0"/>
        <w:jc w:val="both"/>
        <w:rPr>
          <w:rFonts w:ascii="Tahoma" w:hAnsi="Tahoma" w:cs="Tahoma"/>
          <w:b/>
          <w:smallCaps/>
        </w:rPr>
      </w:pPr>
      <w:r w:rsidRPr="00835BDF">
        <w:rPr>
          <w:rFonts w:ascii="Tahoma" w:hAnsi="Tahoma" w:cs="Tahoma"/>
          <w:b/>
          <w:smallCaps/>
        </w:rPr>
        <w:t>Dokazila:</w:t>
      </w:r>
    </w:p>
    <w:p w14:paraId="24B3690F" w14:textId="77777777" w:rsidR="0085218F" w:rsidRPr="00835BDF" w:rsidRDefault="0085218F">
      <w:pPr>
        <w:keepLines/>
        <w:widowControl w:val="0"/>
        <w:jc w:val="both"/>
        <w:rPr>
          <w:rFonts w:ascii="Tahoma" w:hAnsi="Tahoma" w:cs="Tahoma"/>
        </w:rPr>
      </w:pPr>
      <w:r w:rsidRPr="00835BDF">
        <w:rPr>
          <w:rFonts w:ascii="Tahoma" w:hAnsi="Tahoma" w:cs="Tahoma"/>
        </w:rPr>
        <w:t>Izpolnjen ESPD (</w:t>
      </w:r>
      <w:r w:rsidRPr="00835BDF">
        <w:rPr>
          <w:rFonts w:ascii="Tahoma" w:hAnsi="Tahoma" w:cs="Tahoma"/>
          <w:i/>
        </w:rPr>
        <w:t>v »Del IV: Pogoji za sodelovanje, ɑ: Skupna navedba za vse pogoje za sodelovanje«</w:t>
      </w:r>
      <w:r w:rsidRPr="00835BDF">
        <w:rPr>
          <w:rFonts w:ascii="Tahoma" w:hAnsi="Tahoma" w:cs="Tahoma"/>
        </w:rPr>
        <w:t>) s strani (vseh) gospodarskih subjektov v ponudbi.</w:t>
      </w:r>
    </w:p>
    <w:p w14:paraId="11D23453" w14:textId="77777777" w:rsidR="0085218F" w:rsidRPr="00835BDF" w:rsidRDefault="0085218F">
      <w:pPr>
        <w:keepLines/>
        <w:widowControl w:val="0"/>
        <w:jc w:val="both"/>
        <w:rPr>
          <w:rFonts w:ascii="Tahoma" w:hAnsi="Tahoma" w:cs="Tahoma"/>
          <w:b/>
        </w:rPr>
      </w:pPr>
    </w:p>
    <w:p w14:paraId="482E1FC1" w14:textId="77777777" w:rsidR="0085218F" w:rsidRPr="00835BDF" w:rsidRDefault="0085218F">
      <w:pPr>
        <w:keepLines/>
        <w:widowControl w:val="0"/>
        <w:jc w:val="both"/>
        <w:rPr>
          <w:rFonts w:ascii="Tahoma" w:hAnsi="Tahoma" w:cs="Tahoma"/>
          <w:bCs/>
        </w:rPr>
      </w:pPr>
      <w:r w:rsidRPr="00835BDF">
        <w:rPr>
          <w:rFonts w:ascii="Tahoma" w:hAnsi="Tahoma" w:cs="Tahoma"/>
          <w:bCs/>
        </w:rPr>
        <w:t>Naročnik bo pred oddajo javnega naročila od ponudnika, ki je glede na merila za oddajo naročila najugodnejši in mu naročnik namerava oddati javno naročilo, kot dokazilo za izpolnjevanje zgoraj navedenih referenčnih pogojev, zahteval predložitev:</w:t>
      </w:r>
    </w:p>
    <w:p w14:paraId="2C851385" w14:textId="48FC4004" w:rsidR="0085218F" w:rsidRPr="00835BDF" w:rsidRDefault="0085218F">
      <w:pPr>
        <w:keepLines/>
        <w:widowControl w:val="0"/>
        <w:numPr>
          <w:ilvl w:val="0"/>
          <w:numId w:val="23"/>
        </w:numPr>
        <w:ind w:left="426" w:hanging="284"/>
        <w:jc w:val="both"/>
        <w:rPr>
          <w:rFonts w:ascii="Tahoma" w:hAnsi="Tahoma" w:cs="Tahoma"/>
          <w:bCs/>
        </w:rPr>
      </w:pPr>
      <w:r w:rsidRPr="00835BDF">
        <w:rPr>
          <w:rFonts w:ascii="Tahoma" w:hAnsi="Tahoma" w:cs="Tahoma"/>
          <w:bCs/>
        </w:rPr>
        <w:t xml:space="preserve">izpolnjeno prilogo »Seznam referenc« </w:t>
      </w:r>
      <w:r w:rsidR="0062343E" w:rsidRPr="00835BDF">
        <w:rPr>
          <w:rFonts w:ascii="Tahoma" w:hAnsi="Tahoma" w:cs="Tahoma"/>
          <w:bCs/>
        </w:rPr>
        <w:t>(Priloga 8</w:t>
      </w:r>
      <w:r w:rsidRPr="00835BDF">
        <w:rPr>
          <w:rFonts w:ascii="Tahoma" w:hAnsi="Tahoma" w:cs="Tahoma"/>
          <w:bCs/>
        </w:rPr>
        <w:t>)</w:t>
      </w:r>
    </w:p>
    <w:p w14:paraId="084A9815" w14:textId="20B8759B" w:rsidR="0085218F" w:rsidRPr="00835BDF" w:rsidRDefault="0085218F">
      <w:pPr>
        <w:keepLines/>
        <w:widowControl w:val="0"/>
        <w:numPr>
          <w:ilvl w:val="0"/>
          <w:numId w:val="23"/>
        </w:numPr>
        <w:ind w:left="426" w:hanging="284"/>
        <w:jc w:val="both"/>
        <w:rPr>
          <w:rFonts w:ascii="Tahoma" w:hAnsi="Tahoma" w:cs="Tahoma"/>
          <w:color w:val="000000"/>
        </w:rPr>
      </w:pPr>
      <w:r w:rsidRPr="00835BDF">
        <w:rPr>
          <w:rFonts w:ascii="Tahoma" w:hAnsi="Tahoma" w:cs="Tahoma"/>
          <w:bCs/>
        </w:rPr>
        <w:t>izpolnjene in potrjene obrazce</w:t>
      </w:r>
      <w:r w:rsidRPr="00835BDF">
        <w:rPr>
          <w:rFonts w:ascii="Tahoma" w:hAnsi="Tahoma" w:cs="Tahoma"/>
        </w:rPr>
        <w:t xml:space="preserve"> »Potrditev referenc s strani posameznih naročnikov« (</w:t>
      </w:r>
      <w:r w:rsidR="0062343E" w:rsidRPr="00835BDF">
        <w:rPr>
          <w:rFonts w:ascii="Tahoma" w:hAnsi="Tahoma" w:cs="Tahoma"/>
        </w:rPr>
        <w:t>Priloga 9</w:t>
      </w:r>
      <w:r w:rsidRPr="00835BDF">
        <w:rPr>
          <w:rFonts w:ascii="Tahoma" w:hAnsi="Tahoma" w:cs="Tahoma"/>
        </w:rPr>
        <w:t>),</w:t>
      </w:r>
      <w:r w:rsidRPr="00835BDF">
        <w:rPr>
          <w:rFonts w:ascii="Tahoma" w:hAnsi="Tahoma" w:cs="Tahoma"/>
          <w:color w:val="000000"/>
        </w:rPr>
        <w:t xml:space="preserve"> s katerim potrjuje, da je ponudnik dela opravil strokovno pravilno, kvalitetno in v skladu s pogodbenimi določili.  </w:t>
      </w:r>
    </w:p>
    <w:p w14:paraId="30B90B09" w14:textId="77777777" w:rsidR="0085218F" w:rsidRPr="00835BDF" w:rsidRDefault="0085218F">
      <w:pPr>
        <w:keepLines/>
        <w:widowControl w:val="0"/>
        <w:jc w:val="both"/>
        <w:rPr>
          <w:rFonts w:ascii="Tahoma" w:hAnsi="Tahoma" w:cs="Tahoma"/>
          <w:sz w:val="16"/>
        </w:rPr>
      </w:pPr>
    </w:p>
    <w:p w14:paraId="489031CF" w14:textId="16D9749D" w:rsidR="00FE6497" w:rsidRPr="00835BDF" w:rsidRDefault="0085218F">
      <w:pPr>
        <w:keepLines/>
        <w:widowControl w:val="0"/>
        <w:jc w:val="both"/>
        <w:rPr>
          <w:rFonts w:ascii="Tahoma" w:hAnsi="Tahoma" w:cs="Tahoma"/>
          <w:i/>
          <w:szCs w:val="22"/>
        </w:rPr>
      </w:pPr>
      <w:r w:rsidRPr="00835BDF">
        <w:rPr>
          <w:rFonts w:ascii="Tahoma" w:hAnsi="Tahoma" w:cs="Tahoma"/>
          <w:b/>
        </w:rPr>
        <w:t xml:space="preserve">Ponudnik </w:t>
      </w:r>
      <w:r w:rsidRPr="00835BDF">
        <w:rPr>
          <w:rFonts w:ascii="Tahoma" w:hAnsi="Tahoma" w:cs="Tahoma"/>
          <w:b/>
          <w:u w:val="single"/>
        </w:rPr>
        <w:t>lahko že ob oddaji ponudbe</w:t>
      </w:r>
      <w:r w:rsidRPr="00835BDF">
        <w:rPr>
          <w:rFonts w:ascii="Tahoma" w:hAnsi="Tahoma" w:cs="Tahoma"/>
          <w:b/>
        </w:rPr>
        <w:t xml:space="preserve"> kot dokazilo predloži prilogo »Seznam referenc« (</w:t>
      </w:r>
      <w:r w:rsidR="0062343E" w:rsidRPr="00835BDF">
        <w:rPr>
          <w:rFonts w:ascii="Tahoma" w:hAnsi="Tahoma" w:cs="Tahoma"/>
          <w:b/>
        </w:rPr>
        <w:t>Priloga 8</w:t>
      </w:r>
      <w:r w:rsidRPr="00835BDF">
        <w:rPr>
          <w:rFonts w:ascii="Tahoma" w:hAnsi="Tahoma" w:cs="Tahoma"/>
          <w:b/>
        </w:rPr>
        <w:t xml:space="preserve">) in prilogo »Potrditev referenc s strani posameznih naročnikov« </w:t>
      </w:r>
      <w:r w:rsidR="0062343E" w:rsidRPr="00835BDF">
        <w:rPr>
          <w:rFonts w:ascii="Tahoma" w:hAnsi="Tahoma" w:cs="Tahoma"/>
          <w:b/>
        </w:rPr>
        <w:t>(Priloga 9</w:t>
      </w:r>
      <w:r w:rsidRPr="00835BDF">
        <w:rPr>
          <w:rFonts w:ascii="Tahoma" w:hAnsi="Tahoma" w:cs="Tahoma"/>
          <w:b/>
        </w:rPr>
        <w:t>)</w:t>
      </w:r>
      <w:r w:rsidRPr="00835BDF">
        <w:rPr>
          <w:rFonts w:ascii="Tahoma" w:hAnsi="Tahoma" w:cs="Tahoma"/>
        </w:rPr>
        <w:t>.</w:t>
      </w:r>
      <w:r w:rsidRPr="00835BDF">
        <w:rPr>
          <w:rFonts w:ascii="Tahoma" w:hAnsi="Tahoma" w:cs="Tahoma"/>
          <w:bCs/>
        </w:rPr>
        <w:t xml:space="preserve"> </w:t>
      </w:r>
      <w:r w:rsidR="00FE6497" w:rsidRPr="00835BDF">
        <w:rPr>
          <w:rFonts w:ascii="Tahoma" w:hAnsi="Tahoma" w:cs="Tahoma"/>
          <w:i/>
          <w:szCs w:val="22"/>
        </w:rPr>
        <w:t xml:space="preserve">Za referenčna potrdila, katerih referenčni naročnik je </w:t>
      </w:r>
      <w:r w:rsidR="003D3E73" w:rsidRPr="00835BDF">
        <w:rPr>
          <w:rFonts w:ascii="Tahoma" w:hAnsi="Tahoma" w:cs="Tahoma"/>
          <w:i/>
          <w:szCs w:val="22"/>
        </w:rPr>
        <w:t>JP VOKA SNAGA d.o.o.</w:t>
      </w:r>
      <w:r w:rsidR="00FE6497" w:rsidRPr="00835BDF">
        <w:rPr>
          <w:rFonts w:ascii="Tahoma" w:hAnsi="Tahoma" w:cs="Tahoma"/>
          <w:i/>
          <w:szCs w:val="22"/>
        </w:rPr>
        <w:t>, ni potrebno predložiti tega potrdila.</w:t>
      </w:r>
    </w:p>
    <w:p w14:paraId="1EA168EF" w14:textId="77777777" w:rsidR="0085218F" w:rsidRPr="00835BDF" w:rsidRDefault="0085218F">
      <w:pPr>
        <w:keepLines/>
        <w:widowControl w:val="0"/>
        <w:jc w:val="both"/>
        <w:rPr>
          <w:rFonts w:ascii="Tahoma" w:hAnsi="Tahoma" w:cs="Tahoma"/>
        </w:rPr>
      </w:pPr>
    </w:p>
    <w:p w14:paraId="314348B4" w14:textId="7E9BB500" w:rsidR="0085218F" w:rsidRPr="00835BDF" w:rsidRDefault="0085218F">
      <w:pPr>
        <w:keepLines/>
        <w:widowControl w:val="0"/>
        <w:jc w:val="both"/>
        <w:rPr>
          <w:rFonts w:ascii="Tahoma" w:hAnsi="Tahoma" w:cs="Tahoma"/>
          <w:u w:val="single"/>
        </w:rPr>
      </w:pPr>
      <w:r w:rsidRPr="00835BDF">
        <w:rPr>
          <w:rFonts w:ascii="Tahoma" w:hAnsi="Tahoma" w:cs="Tahoma"/>
        </w:rPr>
        <w:t xml:space="preserve">Naročnik je upravičen pred sprejemom odločitve o izbiri opraviti poizvedbe o navedenih referencah, zato </w:t>
      </w:r>
      <w:r w:rsidRPr="00835BDF">
        <w:rPr>
          <w:rFonts w:ascii="Tahoma" w:hAnsi="Tahoma" w:cs="Tahoma"/>
          <w:b/>
        </w:rPr>
        <w:t>naročnik pridržuje pravico, da ponudnik na podlagi poziva naročnika v zahtevanem roku predloži dodatna dokazila o uspešni izvedbi navedenih referenčnih del</w:t>
      </w:r>
      <w:r w:rsidRPr="00835BDF">
        <w:rPr>
          <w:rFonts w:ascii="Tahoma" w:hAnsi="Tahoma" w:cs="Tahoma"/>
        </w:rPr>
        <w:t xml:space="preserve">. Če navedene reference ne izkazujejo resničnega stanja jih naročnik ne bo upošteval. </w:t>
      </w:r>
      <w:r w:rsidRPr="00835BDF">
        <w:rPr>
          <w:rFonts w:ascii="Tahoma" w:hAnsi="Tahoma" w:cs="Tahoma"/>
          <w:u w:val="single"/>
        </w:rPr>
        <w:t>Gospodarskim subjektom se bodo priznale refe</w:t>
      </w:r>
      <w:r w:rsidR="00E017B2" w:rsidRPr="00835BDF">
        <w:rPr>
          <w:rFonts w:ascii="Tahoma" w:hAnsi="Tahoma" w:cs="Tahoma"/>
          <w:u w:val="single"/>
        </w:rPr>
        <w:t>rence le za tis</w:t>
      </w:r>
      <w:r w:rsidR="00FE6497" w:rsidRPr="00835BDF">
        <w:rPr>
          <w:rFonts w:ascii="Tahoma" w:hAnsi="Tahoma" w:cs="Tahoma"/>
          <w:u w:val="single"/>
        </w:rPr>
        <w:t>ta dela</w:t>
      </w:r>
      <w:r w:rsidRPr="00835BDF">
        <w:rPr>
          <w:rFonts w:ascii="Tahoma" w:hAnsi="Tahoma" w:cs="Tahoma"/>
          <w:u w:val="single"/>
        </w:rPr>
        <w:t>, ki so jih neposredno (z lastnimi znanji in zmogljivostmi) izvedli sami.</w:t>
      </w:r>
    </w:p>
    <w:p w14:paraId="7D48FDD9" w14:textId="77777777" w:rsidR="0085218F" w:rsidRPr="00835BDF" w:rsidRDefault="0085218F">
      <w:pPr>
        <w:keepLines/>
        <w:widowControl w:val="0"/>
        <w:jc w:val="both"/>
        <w:rPr>
          <w:rFonts w:ascii="Tahoma" w:hAnsi="Tahoma" w:cs="Tahoma"/>
          <w:sz w:val="16"/>
          <w:u w:val="single"/>
        </w:rPr>
      </w:pPr>
    </w:p>
    <w:p w14:paraId="743F7394" w14:textId="2A5977BB" w:rsidR="0085218F" w:rsidRPr="00835BDF" w:rsidRDefault="0085218F">
      <w:pPr>
        <w:keepLines/>
        <w:widowControl w:val="0"/>
        <w:jc w:val="both"/>
        <w:rPr>
          <w:rFonts w:ascii="Tahoma" w:hAnsi="Tahoma" w:cs="Tahoma"/>
          <w:bCs/>
          <w:i/>
        </w:rPr>
      </w:pPr>
      <w:r w:rsidRPr="00835BDF">
        <w:rPr>
          <w:rFonts w:ascii="Tahoma" w:hAnsi="Tahoma" w:cs="Tahoma"/>
          <w:bCs/>
          <w:i/>
        </w:rPr>
        <w:t xml:space="preserve">Reference </w:t>
      </w:r>
      <w:r w:rsidR="0084768E" w:rsidRPr="00835BDF">
        <w:rPr>
          <w:rFonts w:ascii="Tahoma" w:hAnsi="Tahoma" w:cs="Tahoma"/>
          <w:bCs/>
          <w:i/>
          <w:szCs w:val="22"/>
        </w:rPr>
        <w:t xml:space="preserve">mora potrditi posamezni </w:t>
      </w:r>
      <w:r w:rsidRPr="00835BDF">
        <w:rPr>
          <w:rFonts w:ascii="Tahoma" w:hAnsi="Tahoma" w:cs="Tahoma"/>
          <w:bCs/>
          <w:i/>
        </w:rPr>
        <w:t xml:space="preserve">naročnik/izdajatelj referenc. Ponudnik obrazec, ki ga izpolnijo in potrdijo posamezni naročniki/izdajatelji referenc, razmnoži v potrebnem številu. </w:t>
      </w:r>
      <w:r w:rsidRPr="00835BDF">
        <w:rPr>
          <w:rFonts w:ascii="Tahoma" w:hAnsi="Tahoma" w:cs="Tahoma"/>
          <w:i/>
        </w:rPr>
        <w:t xml:space="preserve">Ponudnik se z oddajo svoje ponudbe strinja, da naročnik pri naročniku/izdajatelju reference preveri navedbe iz priloženih referenc oziroma uspešno izvedenih poslov ponudnika. </w:t>
      </w:r>
    </w:p>
    <w:p w14:paraId="4141D772" w14:textId="77777777" w:rsidR="0085218F" w:rsidRPr="00835BDF" w:rsidRDefault="0085218F">
      <w:pPr>
        <w:keepLines/>
        <w:widowControl w:val="0"/>
        <w:jc w:val="both"/>
        <w:rPr>
          <w:rFonts w:ascii="Tahoma" w:hAnsi="Tahoma" w:cs="Tahoma"/>
          <w:sz w:val="16"/>
        </w:rPr>
      </w:pPr>
    </w:p>
    <w:p w14:paraId="15F312CC" w14:textId="77777777" w:rsidR="0085218F" w:rsidRPr="00835BDF" w:rsidRDefault="0085218F">
      <w:pPr>
        <w:keepLines/>
        <w:widowControl w:val="0"/>
        <w:autoSpaceDE w:val="0"/>
        <w:autoSpaceDN w:val="0"/>
        <w:adjustRightInd w:val="0"/>
        <w:jc w:val="both"/>
        <w:rPr>
          <w:rFonts w:ascii="Tahoma" w:hAnsi="Tahoma" w:cs="Tahoma"/>
          <w:color w:val="000000"/>
        </w:rPr>
      </w:pPr>
      <w:r w:rsidRPr="00835BDF">
        <w:rPr>
          <w:rFonts w:ascii="Tahoma" w:hAnsi="Tahoma" w:cs="Tahoma"/>
          <w:bCs/>
          <w:i/>
        </w:rPr>
        <w:t xml:space="preserve">Zgoraj naveden/e referenčni/e pogoj/e lahko ponudnik izpolni samostojno, kot skupina ponudnikov </w:t>
      </w:r>
      <w:r w:rsidRPr="00835BDF">
        <w:rPr>
          <w:rFonts w:ascii="Tahoma" w:hAnsi="Tahoma" w:cs="Tahoma"/>
          <w:bCs/>
          <w:i/>
          <w:sz w:val="18"/>
        </w:rPr>
        <w:t xml:space="preserve">(partnerji) </w:t>
      </w:r>
      <w:r w:rsidRPr="00835BDF">
        <w:rPr>
          <w:rFonts w:ascii="Tahoma" w:hAnsi="Tahoma" w:cs="Tahoma"/>
          <w:bCs/>
          <w:i/>
        </w:rPr>
        <w:t xml:space="preserve">v primeru skupne ponudbe ali s podizvajalci, </w:t>
      </w:r>
      <w:r w:rsidRPr="00835BDF">
        <w:rPr>
          <w:rFonts w:ascii="Tahoma" w:hAnsi="Tahoma" w:cs="Tahoma"/>
          <w:b/>
          <w:bCs/>
          <w:i/>
          <w:u w:val="single"/>
        </w:rPr>
        <w:t xml:space="preserve">vendar bo moral ta subjekt (s katerim se izkazuje reference) predmetna dela javnega naročila (za katera se bo priložila referenca v ponudbi) tudi izvesti. </w:t>
      </w:r>
    </w:p>
    <w:p w14:paraId="6B70D253" w14:textId="29B80C22" w:rsidR="0040711D" w:rsidRPr="00835BDF" w:rsidRDefault="0040711D">
      <w:pPr>
        <w:keepLines/>
        <w:widowControl w:val="0"/>
        <w:jc w:val="both"/>
        <w:rPr>
          <w:rFonts w:ascii="Tahoma" w:hAnsi="Tahoma" w:cs="Tahoma"/>
          <w:bCs/>
          <w:sz w:val="28"/>
          <w:szCs w:val="22"/>
        </w:rPr>
      </w:pPr>
    </w:p>
    <w:p w14:paraId="79A074A5" w14:textId="77777777" w:rsidR="0040711D" w:rsidRPr="00835BDF" w:rsidRDefault="0040711D">
      <w:pPr>
        <w:keepLines/>
        <w:widowControl w:val="0"/>
        <w:numPr>
          <w:ilvl w:val="1"/>
          <w:numId w:val="33"/>
        </w:numPr>
        <w:jc w:val="both"/>
        <w:rPr>
          <w:rFonts w:ascii="Tahoma" w:hAnsi="Tahoma" w:cs="Tahoma"/>
          <w:b/>
        </w:rPr>
      </w:pPr>
      <w:r w:rsidRPr="00835BDF">
        <w:rPr>
          <w:rFonts w:ascii="Tahoma" w:hAnsi="Tahoma" w:cs="Tahoma"/>
          <w:b/>
        </w:rPr>
        <w:t>OSTALE ZAHTEVE IN POGOJI NAROČNIKA</w:t>
      </w:r>
    </w:p>
    <w:p w14:paraId="1BA7C7E4" w14:textId="77777777" w:rsidR="0040711D" w:rsidRPr="00835BDF" w:rsidRDefault="0040711D">
      <w:pPr>
        <w:keepLines/>
        <w:widowControl w:val="0"/>
        <w:rPr>
          <w:rFonts w:ascii="Tahoma" w:hAnsi="Tahoma" w:cs="Tahoma"/>
          <w:b/>
          <w:szCs w:val="21"/>
        </w:rPr>
      </w:pPr>
    </w:p>
    <w:p w14:paraId="0EAC49AD" w14:textId="77777777" w:rsidR="0040711D" w:rsidRPr="00835BDF" w:rsidRDefault="0040711D">
      <w:pPr>
        <w:keepLines/>
        <w:widowControl w:val="0"/>
        <w:tabs>
          <w:tab w:val="left" w:pos="-1560"/>
        </w:tabs>
        <w:jc w:val="both"/>
        <w:rPr>
          <w:rFonts w:ascii="Tahoma" w:hAnsi="Tahoma" w:cs="Tahoma"/>
        </w:rPr>
      </w:pPr>
      <w:r w:rsidRPr="00835BDF">
        <w:rPr>
          <w:rFonts w:ascii="Tahoma" w:hAnsi="Tahoma" w:cs="Tahoma"/>
          <w:b/>
        </w:rPr>
        <w:t xml:space="preserve">A. </w:t>
      </w:r>
      <w:r w:rsidRPr="00835BDF">
        <w:rPr>
          <w:rFonts w:ascii="Tahoma" w:hAnsi="Tahoma" w:cs="Tahoma"/>
        </w:rPr>
        <w:t xml:space="preserve">Ponudnik, skupina ponudnikov v okviru skupne ponudbe, vsi v ponudbi navedeni podizvajalci ter </w:t>
      </w:r>
      <w:r w:rsidRPr="00835BDF">
        <w:rPr>
          <w:rFonts w:ascii="Tahoma" w:hAnsi="Tahoma" w:cs="Tahoma"/>
          <w:bCs/>
        </w:rPr>
        <w:t>subjekti, katerega zmogljivost bo ponudnik uporabil,</w:t>
      </w:r>
      <w:r w:rsidRPr="00835BDF">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835BDF">
        <w:rPr>
          <w:rFonts w:ascii="Tahoma" w:hAnsi="Tahoma" w:cs="Tahoma"/>
        </w:rPr>
        <w:t>ZIntPK</w:t>
      </w:r>
      <w:proofErr w:type="spellEnd"/>
      <w:r w:rsidRPr="00835BDF">
        <w:rPr>
          <w:rFonts w:ascii="Tahoma" w:hAnsi="Tahoma" w:cs="Tahoma"/>
        </w:rPr>
        <w:t>), naročniki ne smejo sodelovati.</w:t>
      </w:r>
    </w:p>
    <w:p w14:paraId="02932F25" w14:textId="77777777" w:rsidR="0040711D" w:rsidRPr="00835BDF" w:rsidRDefault="0040711D">
      <w:pPr>
        <w:keepLines/>
        <w:widowControl w:val="0"/>
        <w:jc w:val="both"/>
        <w:rPr>
          <w:rFonts w:ascii="Tahoma" w:hAnsi="Tahoma" w:cs="Tahoma"/>
          <w:b/>
          <w:smallCaps/>
          <w:sz w:val="16"/>
        </w:rPr>
      </w:pPr>
    </w:p>
    <w:p w14:paraId="638441E1" w14:textId="77777777" w:rsidR="0040711D" w:rsidRPr="00835BDF" w:rsidRDefault="0040711D">
      <w:pPr>
        <w:keepLines/>
        <w:widowControl w:val="0"/>
        <w:jc w:val="both"/>
        <w:rPr>
          <w:rFonts w:ascii="Tahoma" w:hAnsi="Tahoma" w:cs="Tahoma"/>
          <w:b/>
          <w:smallCaps/>
        </w:rPr>
      </w:pPr>
      <w:r w:rsidRPr="00835BDF">
        <w:rPr>
          <w:rFonts w:ascii="Tahoma" w:hAnsi="Tahoma" w:cs="Tahoma"/>
          <w:b/>
          <w:smallCaps/>
        </w:rPr>
        <w:t>Dokazila:</w:t>
      </w:r>
    </w:p>
    <w:p w14:paraId="63E051B8" w14:textId="77777777" w:rsidR="0040711D" w:rsidRPr="00835BDF" w:rsidRDefault="0040711D">
      <w:pPr>
        <w:keepLines/>
        <w:widowControl w:val="0"/>
        <w:jc w:val="both"/>
        <w:rPr>
          <w:rFonts w:ascii="Tahoma" w:hAnsi="Tahoma" w:cs="Tahoma"/>
        </w:rPr>
      </w:pPr>
      <w:r w:rsidRPr="00835BDF">
        <w:rPr>
          <w:rFonts w:ascii="Tahoma" w:hAnsi="Tahoma" w:cs="Tahoma"/>
        </w:rPr>
        <w:t>Izpolnjen ESPD (</w:t>
      </w:r>
      <w:r w:rsidRPr="00835BDF">
        <w:rPr>
          <w:rFonts w:ascii="Tahoma" w:hAnsi="Tahoma" w:cs="Tahoma"/>
          <w:i/>
        </w:rPr>
        <w:t>v »Del VI: Sklepne izjave«</w:t>
      </w:r>
      <w:r w:rsidRPr="00835BDF">
        <w:rPr>
          <w:rFonts w:ascii="Tahoma" w:hAnsi="Tahoma" w:cs="Tahoma"/>
        </w:rPr>
        <w:t>) s strani vseh gospodarskih subjektov v ponudbi.</w:t>
      </w:r>
    </w:p>
    <w:p w14:paraId="2FABEFCA" w14:textId="77777777" w:rsidR="0040711D" w:rsidRPr="00835BDF" w:rsidRDefault="0040711D">
      <w:pPr>
        <w:keepLines/>
        <w:widowControl w:val="0"/>
        <w:jc w:val="both"/>
        <w:rPr>
          <w:rFonts w:ascii="Tahoma" w:hAnsi="Tahoma" w:cs="Tahoma"/>
          <w:sz w:val="16"/>
        </w:rPr>
      </w:pPr>
    </w:p>
    <w:p w14:paraId="721ADA18" w14:textId="77777777" w:rsidR="0040711D" w:rsidRPr="00835BDF" w:rsidRDefault="0040711D">
      <w:pPr>
        <w:keepLines/>
        <w:widowControl w:val="0"/>
        <w:tabs>
          <w:tab w:val="left" w:pos="284"/>
        </w:tabs>
        <w:jc w:val="both"/>
        <w:rPr>
          <w:rFonts w:ascii="Tahoma" w:hAnsi="Tahoma" w:cs="Tahoma"/>
        </w:rPr>
      </w:pPr>
      <w:r w:rsidRPr="00835BDF">
        <w:rPr>
          <w:rFonts w:ascii="Tahoma" w:hAnsi="Tahoma" w:cs="Tahoma"/>
          <w:b/>
        </w:rPr>
        <w:t xml:space="preserve">B. </w:t>
      </w:r>
      <w:r w:rsidRPr="00835BDF">
        <w:rPr>
          <w:rFonts w:ascii="Tahoma" w:hAnsi="Tahoma" w:cs="Tahoma"/>
        </w:rPr>
        <w:t xml:space="preserve">V skladu s šestim odstavkom 14. člena Zakona o integriteti in preprečevanju korupcije (Uradni list RS, št. 69/11-UPB2; v nadaljevanju </w:t>
      </w:r>
      <w:proofErr w:type="spellStart"/>
      <w:r w:rsidRPr="00835BDF">
        <w:rPr>
          <w:rFonts w:ascii="Tahoma" w:hAnsi="Tahoma" w:cs="Tahoma"/>
        </w:rPr>
        <w:t>ZIntPK</w:t>
      </w:r>
      <w:proofErr w:type="spellEnd"/>
      <w:r w:rsidRPr="00835BDF">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0B2DB006" w14:textId="77777777" w:rsidR="0040711D" w:rsidRPr="00835BDF" w:rsidRDefault="0040711D">
      <w:pPr>
        <w:keepLines/>
        <w:widowControl w:val="0"/>
        <w:jc w:val="both"/>
        <w:rPr>
          <w:rFonts w:ascii="Tahoma" w:hAnsi="Tahoma" w:cs="Tahoma"/>
          <w:b/>
          <w:smallCaps/>
        </w:rPr>
      </w:pPr>
    </w:p>
    <w:p w14:paraId="72C69FD5" w14:textId="77777777" w:rsidR="0040711D" w:rsidRPr="00835BDF" w:rsidRDefault="0040711D">
      <w:pPr>
        <w:keepLines/>
        <w:widowControl w:val="0"/>
        <w:jc w:val="both"/>
        <w:rPr>
          <w:rFonts w:ascii="Tahoma" w:hAnsi="Tahoma" w:cs="Tahoma"/>
          <w:b/>
          <w:smallCaps/>
        </w:rPr>
      </w:pPr>
      <w:r w:rsidRPr="00835BDF">
        <w:rPr>
          <w:rFonts w:ascii="Tahoma" w:hAnsi="Tahoma" w:cs="Tahoma"/>
          <w:b/>
          <w:smallCaps/>
        </w:rPr>
        <w:t>Dokazila:</w:t>
      </w:r>
    </w:p>
    <w:p w14:paraId="48EE9D6C" w14:textId="77777777" w:rsidR="0040711D" w:rsidRPr="00835BDF" w:rsidRDefault="0040711D">
      <w:pPr>
        <w:keepLines/>
        <w:widowControl w:val="0"/>
        <w:jc w:val="both"/>
        <w:rPr>
          <w:rFonts w:ascii="Tahoma" w:hAnsi="Tahoma" w:cs="Tahoma"/>
          <w:b/>
        </w:rPr>
      </w:pPr>
      <w:r w:rsidRPr="00835BDF">
        <w:rPr>
          <w:rFonts w:ascii="Tahoma" w:hAnsi="Tahoma" w:cs="Tahoma"/>
        </w:rPr>
        <w:t>Izpolnjen ESPD (</w:t>
      </w:r>
      <w:r w:rsidRPr="00835BDF">
        <w:rPr>
          <w:rFonts w:ascii="Tahoma" w:hAnsi="Tahoma" w:cs="Tahoma"/>
          <w:i/>
        </w:rPr>
        <w:t>v »Del VI: Sklepne izjave«</w:t>
      </w:r>
      <w:r w:rsidRPr="00835BDF">
        <w:rPr>
          <w:rFonts w:ascii="Tahoma" w:hAnsi="Tahoma" w:cs="Tahoma"/>
        </w:rPr>
        <w:t>) s strani vseh gospodarskih subjektov v ponudbi.</w:t>
      </w:r>
      <w:r w:rsidRPr="00835BDF">
        <w:rPr>
          <w:rFonts w:ascii="Tahoma" w:hAnsi="Tahoma" w:cs="Tahoma"/>
          <w:b/>
        </w:rPr>
        <w:t xml:space="preserve"> </w:t>
      </w:r>
    </w:p>
    <w:p w14:paraId="73D800E4" w14:textId="77777777" w:rsidR="00605760" w:rsidRPr="00835BDF" w:rsidRDefault="00605760">
      <w:pPr>
        <w:keepLines/>
        <w:widowControl w:val="0"/>
        <w:jc w:val="both"/>
        <w:rPr>
          <w:rFonts w:ascii="Tahoma" w:hAnsi="Tahoma" w:cs="Tahoma"/>
          <w:sz w:val="16"/>
        </w:rPr>
      </w:pPr>
    </w:p>
    <w:p w14:paraId="7F69BF58" w14:textId="0B2FE28D" w:rsidR="0079772C" w:rsidRPr="00835BDF" w:rsidRDefault="0040711D" w:rsidP="00A71CBF">
      <w:pPr>
        <w:keepLines/>
        <w:widowControl w:val="0"/>
        <w:jc w:val="both"/>
        <w:rPr>
          <w:rFonts w:ascii="Tahoma" w:hAnsi="Tahoma" w:cs="Tahoma"/>
          <w:sz w:val="28"/>
        </w:rPr>
      </w:pPr>
      <w:r w:rsidRPr="00835BDF">
        <w:rPr>
          <w:rFonts w:ascii="Tahoma" w:hAnsi="Tahoma" w:cs="Tahoma"/>
          <w:b/>
        </w:rPr>
        <w:t xml:space="preserve">Ponudnik </w:t>
      </w:r>
      <w:r w:rsidRPr="00835BDF">
        <w:rPr>
          <w:rFonts w:ascii="Tahoma" w:hAnsi="Tahoma" w:cs="Tahoma"/>
          <w:b/>
          <w:u w:val="single"/>
        </w:rPr>
        <w:t>lahko že ob oddaji ponudbe</w:t>
      </w:r>
      <w:r w:rsidRPr="00835BDF">
        <w:rPr>
          <w:rFonts w:ascii="Tahoma" w:hAnsi="Tahoma" w:cs="Tahoma"/>
          <w:b/>
        </w:rPr>
        <w:t xml:space="preserve"> predloži predmetno Prilogi 3/3, </w:t>
      </w:r>
      <w:r w:rsidRPr="00835BDF">
        <w:rPr>
          <w:rFonts w:ascii="Tahoma" w:hAnsi="Tahoma" w:cs="Tahoma"/>
        </w:rPr>
        <w:t xml:space="preserve">in sicer </w:t>
      </w:r>
      <w:r w:rsidRPr="00835BDF">
        <w:rPr>
          <w:rFonts w:ascii="Tahoma" w:hAnsi="Tahoma" w:cs="Tahoma"/>
          <w:u w:val="single"/>
        </w:rPr>
        <w:t>za vse</w:t>
      </w:r>
      <w:r w:rsidRPr="00835BDF">
        <w:rPr>
          <w:rFonts w:ascii="Tahoma" w:hAnsi="Tahoma" w:cs="Tahoma"/>
        </w:rPr>
        <w:t xml:space="preserve"> gospodarske subjekte, ki nastopajo v ponudbi skupaj s ponudnikom (za vse partnerje, podizvajalce in/ali s subjekte, katerih zmogljivosti uporablja gospodarski subjekt).</w:t>
      </w:r>
    </w:p>
    <w:p w14:paraId="0548C6AD" w14:textId="77777777" w:rsidR="0079772C" w:rsidRPr="00835BDF" w:rsidRDefault="0079772C">
      <w:pPr>
        <w:keepLines/>
        <w:widowControl w:val="0"/>
        <w:tabs>
          <w:tab w:val="left" w:pos="284"/>
        </w:tabs>
        <w:jc w:val="both"/>
        <w:rPr>
          <w:rFonts w:ascii="Tahoma" w:hAnsi="Tahoma" w:cs="Tahoma"/>
          <w:sz w:val="28"/>
        </w:rPr>
      </w:pPr>
    </w:p>
    <w:p w14:paraId="6146C23F" w14:textId="77777777" w:rsidR="0040711D" w:rsidRPr="00835BDF" w:rsidRDefault="0040711D">
      <w:pPr>
        <w:keepLines/>
        <w:widowControl w:val="0"/>
        <w:numPr>
          <w:ilvl w:val="1"/>
          <w:numId w:val="33"/>
        </w:numPr>
        <w:jc w:val="both"/>
        <w:rPr>
          <w:rFonts w:ascii="Tahoma" w:hAnsi="Tahoma" w:cs="Tahoma"/>
          <w:b/>
        </w:rPr>
      </w:pPr>
      <w:r w:rsidRPr="00835BDF">
        <w:rPr>
          <w:rFonts w:ascii="Tahoma" w:hAnsi="Tahoma" w:cs="Tahoma"/>
          <w:b/>
        </w:rPr>
        <w:t>SPREJEMANJE POGOJEV RAZPISNE DOKUMENTACIJE</w:t>
      </w:r>
    </w:p>
    <w:p w14:paraId="7296D61B" w14:textId="77777777" w:rsidR="0040711D" w:rsidRPr="00835BDF" w:rsidRDefault="0040711D">
      <w:pPr>
        <w:keepLines/>
        <w:widowControl w:val="0"/>
        <w:jc w:val="both"/>
        <w:rPr>
          <w:rFonts w:ascii="Tahoma" w:hAnsi="Tahoma" w:cs="Tahoma"/>
        </w:rPr>
      </w:pPr>
    </w:p>
    <w:p w14:paraId="1FA0C73E" w14:textId="77777777" w:rsidR="0040711D" w:rsidRPr="00835BDF" w:rsidRDefault="0040711D">
      <w:pPr>
        <w:keepLines/>
        <w:widowControl w:val="0"/>
        <w:tabs>
          <w:tab w:val="left" w:pos="284"/>
        </w:tabs>
        <w:jc w:val="both"/>
        <w:rPr>
          <w:rFonts w:ascii="Tahoma" w:hAnsi="Tahoma" w:cs="Tahoma"/>
        </w:rPr>
      </w:pPr>
      <w:r w:rsidRPr="00835BDF">
        <w:rPr>
          <w:rFonts w:ascii="Tahoma" w:hAnsi="Tahoma" w:cs="Tahoma"/>
        </w:rPr>
        <w:t xml:space="preserve">Ponudnik, skupina ponudnikov v okviru skupne ponudbe (partner/ji), vsi v ponudbi navedeni podizvajalci ter </w:t>
      </w:r>
      <w:r w:rsidRPr="00835BDF">
        <w:rPr>
          <w:rFonts w:ascii="Tahoma" w:hAnsi="Tahoma" w:cs="Tahoma"/>
          <w:bCs/>
        </w:rPr>
        <w:t>subjekti, katerega zmogljivost bo ponudnik uporabil</w:t>
      </w:r>
      <w:r w:rsidRPr="00835BDF">
        <w:rPr>
          <w:rFonts w:ascii="Tahoma" w:hAnsi="Tahoma" w:cs="Tahoma"/>
        </w:rPr>
        <w:t xml:space="preserve"> (velja za podizvajalca in </w:t>
      </w:r>
      <w:r w:rsidRPr="00835BDF">
        <w:rPr>
          <w:rFonts w:ascii="Tahoma" w:hAnsi="Tahoma" w:cs="Tahoma"/>
          <w:bCs/>
        </w:rPr>
        <w:t>subjekta, katerega zmogljivost bo ponudnik uporabil)</w:t>
      </w:r>
      <w:r w:rsidRPr="00835BDF">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76084BB2" w14:textId="77777777" w:rsidR="0040711D" w:rsidRPr="00835BDF" w:rsidRDefault="0040711D">
      <w:pPr>
        <w:keepLines/>
        <w:widowControl w:val="0"/>
        <w:tabs>
          <w:tab w:val="left" w:pos="284"/>
        </w:tabs>
        <w:jc w:val="both"/>
        <w:rPr>
          <w:rFonts w:ascii="Tahoma" w:hAnsi="Tahoma" w:cs="Tahoma"/>
          <w:sz w:val="10"/>
        </w:rPr>
      </w:pPr>
    </w:p>
    <w:p w14:paraId="374CD204" w14:textId="77777777" w:rsidR="0040711D" w:rsidRPr="00835BDF" w:rsidRDefault="0040711D">
      <w:pPr>
        <w:keepLines/>
        <w:widowControl w:val="0"/>
        <w:jc w:val="both"/>
        <w:rPr>
          <w:rFonts w:ascii="Tahoma" w:hAnsi="Tahoma" w:cs="Tahoma"/>
          <w:b/>
          <w:smallCaps/>
        </w:rPr>
      </w:pPr>
      <w:r w:rsidRPr="00835BDF">
        <w:rPr>
          <w:rFonts w:ascii="Tahoma" w:hAnsi="Tahoma" w:cs="Tahoma"/>
          <w:b/>
          <w:smallCaps/>
        </w:rPr>
        <w:t>Dokazila:</w:t>
      </w:r>
    </w:p>
    <w:p w14:paraId="1921C217" w14:textId="29B3330C" w:rsidR="0040711D" w:rsidRPr="00835BDF" w:rsidRDefault="0040711D">
      <w:pPr>
        <w:keepLines/>
        <w:widowControl w:val="0"/>
        <w:jc w:val="both"/>
        <w:rPr>
          <w:rFonts w:ascii="Tahoma" w:hAnsi="Tahoma" w:cs="Tahoma"/>
        </w:rPr>
      </w:pPr>
      <w:r w:rsidRPr="00835BDF">
        <w:rPr>
          <w:rFonts w:ascii="Tahoma" w:hAnsi="Tahoma" w:cs="Tahoma"/>
        </w:rPr>
        <w:t>Izpolnjen ESPD (</w:t>
      </w:r>
      <w:r w:rsidRPr="00835BDF">
        <w:rPr>
          <w:rFonts w:ascii="Tahoma" w:hAnsi="Tahoma" w:cs="Tahoma"/>
          <w:i/>
        </w:rPr>
        <w:t>v »Del VI: Sklepne izjave«</w:t>
      </w:r>
      <w:r w:rsidRPr="00835BDF">
        <w:rPr>
          <w:rFonts w:ascii="Tahoma" w:hAnsi="Tahoma" w:cs="Tahoma"/>
        </w:rPr>
        <w:t>) s strani vseh gospodarskih subjektov v ponudbi.</w:t>
      </w:r>
    </w:p>
    <w:p w14:paraId="5ABA0A48" w14:textId="77777777" w:rsidR="00680C5F" w:rsidRPr="00835BDF" w:rsidRDefault="00680C5F">
      <w:pPr>
        <w:keepLines/>
        <w:widowControl w:val="0"/>
        <w:jc w:val="both"/>
        <w:rPr>
          <w:rFonts w:ascii="Tahoma" w:hAnsi="Tahoma" w:cs="Tahoma"/>
        </w:rPr>
      </w:pPr>
    </w:p>
    <w:p w14:paraId="252399E2" w14:textId="77777777" w:rsidR="00680C5F" w:rsidRPr="00835BDF" w:rsidRDefault="00680C5F">
      <w:pPr>
        <w:keepLines/>
        <w:widowControl w:val="0"/>
        <w:rPr>
          <w:rFonts w:ascii="Tahoma" w:hAnsi="Tahoma" w:cs="Tahoma"/>
          <w:b/>
          <w:sz w:val="24"/>
        </w:rPr>
      </w:pPr>
      <w:r w:rsidRPr="00835BDF">
        <w:rPr>
          <w:rFonts w:ascii="Tahoma" w:hAnsi="Tahoma" w:cs="Tahoma"/>
          <w:b/>
          <w:sz w:val="24"/>
        </w:rPr>
        <w:br w:type="page"/>
      </w:r>
    </w:p>
    <w:p w14:paraId="234A27FE" w14:textId="0A1D67CB" w:rsidR="00C47526" w:rsidRPr="00835BDF" w:rsidRDefault="00C47526">
      <w:pPr>
        <w:keepLines/>
        <w:widowControl w:val="0"/>
        <w:numPr>
          <w:ilvl w:val="0"/>
          <w:numId w:val="33"/>
        </w:numPr>
        <w:jc w:val="both"/>
        <w:rPr>
          <w:rFonts w:ascii="Tahoma" w:hAnsi="Tahoma" w:cs="Tahoma"/>
          <w:b/>
          <w:sz w:val="24"/>
        </w:rPr>
      </w:pPr>
      <w:r w:rsidRPr="00835BDF">
        <w:rPr>
          <w:rFonts w:ascii="Tahoma" w:hAnsi="Tahoma" w:cs="Tahoma"/>
          <w:b/>
          <w:sz w:val="24"/>
        </w:rPr>
        <w:lastRenderedPageBreak/>
        <w:t>FINANČNA ZAVAROVANJA</w:t>
      </w:r>
    </w:p>
    <w:p w14:paraId="6EECF1E5" w14:textId="77777777" w:rsidR="00C47526" w:rsidRPr="00835BDF" w:rsidRDefault="00C47526">
      <w:pPr>
        <w:keepLines/>
        <w:widowControl w:val="0"/>
        <w:rPr>
          <w:rFonts w:ascii="Tahoma" w:hAnsi="Tahoma" w:cs="Tahoma"/>
          <w:sz w:val="16"/>
        </w:rPr>
      </w:pPr>
    </w:p>
    <w:p w14:paraId="1308C7FE" w14:textId="77777777" w:rsidR="00C47526" w:rsidRPr="00835BDF" w:rsidRDefault="00C47526">
      <w:pPr>
        <w:pStyle w:val="Odstavekseznama"/>
        <w:keepLines/>
        <w:widowControl w:val="0"/>
        <w:numPr>
          <w:ilvl w:val="1"/>
          <w:numId w:val="33"/>
        </w:numPr>
        <w:jc w:val="both"/>
        <w:rPr>
          <w:rFonts w:ascii="Tahoma" w:hAnsi="Tahoma" w:cs="Tahoma"/>
          <w:b/>
        </w:rPr>
      </w:pPr>
      <w:r w:rsidRPr="00835BDF">
        <w:rPr>
          <w:rFonts w:ascii="Tahoma" w:hAnsi="Tahoma" w:cs="Tahoma"/>
          <w:b/>
        </w:rPr>
        <w:t>Splošno</w:t>
      </w:r>
    </w:p>
    <w:p w14:paraId="52ED2108" w14:textId="77777777" w:rsidR="00C47526" w:rsidRPr="00835BDF" w:rsidRDefault="00C47526">
      <w:pPr>
        <w:keepLines/>
        <w:widowControl w:val="0"/>
        <w:jc w:val="both"/>
        <w:rPr>
          <w:rFonts w:ascii="Tahoma" w:hAnsi="Tahoma" w:cs="Tahoma"/>
          <w:sz w:val="18"/>
        </w:rPr>
      </w:pPr>
    </w:p>
    <w:p w14:paraId="5700CFA0" w14:textId="77777777" w:rsidR="008828B8" w:rsidRPr="00835BDF" w:rsidRDefault="00C47526">
      <w:pPr>
        <w:keepLines/>
        <w:widowControl w:val="0"/>
        <w:jc w:val="both"/>
        <w:rPr>
          <w:rFonts w:ascii="Tahoma" w:hAnsi="Tahoma" w:cs="Tahoma"/>
        </w:rPr>
      </w:pPr>
      <w:r w:rsidRPr="00835BDF">
        <w:rPr>
          <w:rFonts w:ascii="Tahoma" w:hAnsi="Tahoma" w:cs="Tahoma"/>
        </w:rPr>
        <w:t>Ponudnik mora za zavarovanje izpolnitve svoje obveznosti do naročnika, naročniku predložiti bianko menico z lastno menično izjavo. Menične izjave</w:t>
      </w:r>
      <w:r w:rsidRPr="00835BDF">
        <w:t xml:space="preserve"> </w:t>
      </w:r>
      <w:r w:rsidRPr="00835BDF">
        <w:rPr>
          <w:rFonts w:ascii="Tahoma" w:hAnsi="Tahoma" w:cs="Tahoma"/>
        </w:rPr>
        <w:t>morajo biti brezpogojne in plačljive na prvi poziv in morajo biti izdane po vzorcih iz razpisne dokumentacije.</w:t>
      </w:r>
      <w:r w:rsidR="00AE251D" w:rsidRPr="00835BDF">
        <w:rPr>
          <w:rFonts w:ascii="Tahoma" w:hAnsi="Tahoma" w:cs="Tahoma"/>
          <w:b/>
        </w:rPr>
        <w:t xml:space="preserve"> </w:t>
      </w:r>
      <w:r w:rsidRPr="00835BDF">
        <w:rPr>
          <w:rFonts w:ascii="Tahoma" w:hAnsi="Tahoma" w:cs="Tahoma"/>
        </w:rPr>
        <w:t xml:space="preserve">Uporabljena valuta je EUR. </w:t>
      </w:r>
    </w:p>
    <w:p w14:paraId="6DDD0035" w14:textId="77777777" w:rsidR="008828B8" w:rsidRPr="00835BDF" w:rsidRDefault="008828B8">
      <w:pPr>
        <w:keepLines/>
        <w:widowControl w:val="0"/>
        <w:jc w:val="both"/>
        <w:rPr>
          <w:rFonts w:ascii="Tahoma" w:hAnsi="Tahoma" w:cs="Tahoma"/>
        </w:rPr>
      </w:pPr>
    </w:p>
    <w:p w14:paraId="7550F6E6" w14:textId="2A5DDC66" w:rsidR="00C47526" w:rsidRPr="00835BDF" w:rsidRDefault="00C47526">
      <w:pPr>
        <w:keepLines/>
        <w:widowControl w:val="0"/>
        <w:jc w:val="both"/>
        <w:rPr>
          <w:rFonts w:ascii="Tahoma" w:hAnsi="Tahoma" w:cs="Tahoma"/>
          <w:b/>
        </w:rPr>
      </w:pPr>
      <w:r w:rsidRPr="00835BDF">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3E1CBF5B" w14:textId="77777777" w:rsidR="00C47526" w:rsidRPr="00835BDF" w:rsidRDefault="00C47526">
      <w:pPr>
        <w:keepLines/>
        <w:widowControl w:val="0"/>
        <w:rPr>
          <w:rFonts w:ascii="Tahoma" w:hAnsi="Tahoma" w:cs="Tahoma"/>
        </w:rPr>
      </w:pPr>
    </w:p>
    <w:p w14:paraId="6FE5CBD0" w14:textId="77777777" w:rsidR="00C47526" w:rsidRPr="00835BDF" w:rsidRDefault="00C47526">
      <w:pPr>
        <w:keepLines/>
        <w:widowControl w:val="0"/>
        <w:numPr>
          <w:ilvl w:val="1"/>
          <w:numId w:val="33"/>
        </w:numPr>
        <w:jc w:val="both"/>
        <w:rPr>
          <w:rFonts w:ascii="Tahoma" w:hAnsi="Tahoma" w:cs="Tahoma"/>
          <w:b/>
        </w:rPr>
      </w:pPr>
      <w:r w:rsidRPr="00835BDF">
        <w:rPr>
          <w:rFonts w:ascii="Tahoma" w:hAnsi="Tahoma" w:cs="Tahoma"/>
          <w:b/>
        </w:rPr>
        <w:t>Zavarovanje resnosti ponudbe</w:t>
      </w:r>
    </w:p>
    <w:p w14:paraId="5DC8EEE2" w14:textId="77777777" w:rsidR="00C47526" w:rsidRPr="00835BDF" w:rsidRDefault="00C47526" w:rsidP="008828B8">
      <w:pPr>
        <w:keepLines/>
        <w:widowControl w:val="0"/>
        <w:jc w:val="both"/>
        <w:rPr>
          <w:rFonts w:ascii="Tahoma" w:hAnsi="Tahoma" w:cs="Tahoma"/>
          <w:b/>
        </w:rPr>
      </w:pPr>
    </w:p>
    <w:p w14:paraId="00814BEB" w14:textId="3ADA6395" w:rsidR="00C47526" w:rsidRPr="00835BDF" w:rsidRDefault="006E4290" w:rsidP="00AE251D">
      <w:pPr>
        <w:keepLines/>
        <w:widowControl w:val="0"/>
        <w:ind w:right="-142"/>
        <w:jc w:val="both"/>
        <w:rPr>
          <w:rFonts w:ascii="Tahoma" w:hAnsi="Tahoma" w:cs="Tahoma"/>
          <w:u w:val="single"/>
        </w:rPr>
      </w:pPr>
      <w:r w:rsidRPr="00835BDF">
        <w:rPr>
          <w:rFonts w:ascii="Tahoma" w:hAnsi="Tahoma" w:cs="Tahoma"/>
          <w:b/>
          <w:color w:val="760000"/>
          <w:u w:val="single"/>
        </w:rPr>
        <w:t>Navodila glede pošiljanja</w:t>
      </w:r>
      <w:r w:rsidRPr="00835BDF">
        <w:rPr>
          <w:rFonts w:ascii="Tahoma" w:hAnsi="Tahoma" w:cs="Tahoma"/>
          <w:color w:val="760000"/>
          <w:u w:val="single"/>
        </w:rPr>
        <w:t xml:space="preserve"> </w:t>
      </w:r>
      <w:r w:rsidRPr="00835BDF">
        <w:rPr>
          <w:rFonts w:ascii="Tahoma" w:hAnsi="Tahoma" w:cs="Tahoma"/>
          <w:b/>
          <w:color w:val="760000"/>
          <w:u w:val="single"/>
        </w:rPr>
        <w:t>bianko menice in menične izjave</w:t>
      </w:r>
      <w:r w:rsidRPr="00835BDF">
        <w:rPr>
          <w:rFonts w:ascii="Tahoma" w:hAnsi="Tahoma" w:cs="Tahoma"/>
        </w:rPr>
        <w:t xml:space="preserve"> – Ponudnik menice </w:t>
      </w:r>
      <w:r w:rsidRPr="00835BDF">
        <w:rPr>
          <w:rFonts w:ascii="Tahoma" w:hAnsi="Tahoma" w:cs="Tahoma"/>
          <w:b/>
          <w:u w:val="single"/>
        </w:rPr>
        <w:t>ne sme</w:t>
      </w:r>
      <w:r w:rsidRPr="00835BDF">
        <w:rPr>
          <w:rFonts w:ascii="Tahoma" w:hAnsi="Tahoma" w:cs="Tahoma"/>
        </w:rPr>
        <w:t xml:space="preserve"> oddati preko sistema e-JN ampak po</w:t>
      </w:r>
      <w:r w:rsidRPr="00835BDF">
        <w:rPr>
          <w:rFonts w:ascii="Tahoma" w:hAnsi="Tahoma" w:cs="Tahoma"/>
          <w:b/>
          <w:sz w:val="18"/>
        </w:rPr>
        <w:t xml:space="preserve"> </w:t>
      </w:r>
      <w:r w:rsidRPr="00835BDF">
        <w:rPr>
          <w:rFonts w:ascii="Tahoma" w:hAnsi="Tahoma" w:cs="Tahoma"/>
          <w:b/>
        </w:rPr>
        <w:t>pošti/osebno,</w:t>
      </w:r>
      <w:r w:rsidRPr="00835BDF">
        <w:rPr>
          <w:rFonts w:ascii="Tahoma" w:hAnsi="Tahoma" w:cs="Tahoma"/>
        </w:rPr>
        <w:t xml:space="preserve"> zato naj glede pošiljanja bianko menice in menične izjave upošteva </w:t>
      </w:r>
      <w:r w:rsidRPr="00835BDF">
        <w:rPr>
          <w:rFonts w:ascii="Tahoma" w:hAnsi="Tahoma" w:cs="Tahoma"/>
          <w:u w:val="single"/>
        </w:rPr>
        <w:t>zadnjo alinejo</w:t>
      </w:r>
      <w:r w:rsidRPr="00835BDF">
        <w:rPr>
          <w:rFonts w:ascii="Tahoma" w:hAnsi="Tahoma" w:cs="Tahoma"/>
        </w:rPr>
        <w:t xml:space="preserve"> </w:t>
      </w:r>
      <w:r w:rsidRPr="00835BDF">
        <w:rPr>
          <w:rFonts w:ascii="Tahoma" w:hAnsi="Tahoma" w:cs="Tahoma"/>
          <w:b/>
        </w:rPr>
        <w:t>točke 6.1.4.</w:t>
      </w:r>
      <w:r w:rsidRPr="00835BDF">
        <w:rPr>
          <w:rFonts w:ascii="Tahoma" w:hAnsi="Tahoma" w:cs="Tahoma"/>
        </w:rPr>
        <w:t xml:space="preserve"> »Navodila ponudniku glede nalaganja ponudbene dokumentacije v sistemu e-JN«</w:t>
      </w:r>
      <w:r w:rsidR="00AE251D" w:rsidRPr="00835BDF">
        <w:rPr>
          <w:rFonts w:ascii="Tahoma" w:hAnsi="Tahoma" w:cs="Tahoma"/>
          <w:b/>
        </w:rPr>
        <w:t>!!</w:t>
      </w:r>
    </w:p>
    <w:p w14:paraId="7B4A147D" w14:textId="77777777" w:rsidR="00C47526" w:rsidRPr="00835BDF" w:rsidRDefault="00C47526">
      <w:pPr>
        <w:pStyle w:val="Odstavekseznama"/>
        <w:keepLines/>
        <w:widowControl w:val="0"/>
        <w:ind w:left="0"/>
        <w:jc w:val="both"/>
        <w:rPr>
          <w:rFonts w:ascii="Tahoma" w:hAnsi="Tahoma" w:cs="Tahoma"/>
        </w:rPr>
      </w:pPr>
    </w:p>
    <w:p w14:paraId="6401005C" w14:textId="77777777" w:rsidR="00C47526" w:rsidRPr="00835BDF" w:rsidRDefault="00C47526">
      <w:pPr>
        <w:pStyle w:val="Odstavekseznama"/>
        <w:keepLines/>
        <w:widowControl w:val="0"/>
        <w:ind w:left="0"/>
        <w:jc w:val="both"/>
        <w:rPr>
          <w:rFonts w:ascii="Tahoma" w:hAnsi="Tahoma" w:cs="Tahoma"/>
          <w:b/>
          <w:u w:val="single"/>
        </w:rPr>
      </w:pPr>
      <w:r w:rsidRPr="00835BDF">
        <w:rPr>
          <w:rFonts w:ascii="Tahoma" w:hAnsi="Tahoma" w:cs="Tahoma"/>
        </w:rPr>
        <w:t xml:space="preserve">Ponudnik mora za zavarovanje resnosti ponudbe priložiti </w:t>
      </w:r>
      <w:r w:rsidRPr="00835BDF">
        <w:rPr>
          <w:rFonts w:ascii="Tahoma" w:hAnsi="Tahoma" w:cs="Tahoma"/>
          <w:u w:val="single"/>
        </w:rPr>
        <w:t>podpisano in žigosano bianko menico</w:t>
      </w:r>
      <w:r w:rsidRPr="00835BDF">
        <w:rPr>
          <w:rFonts w:ascii="Tahoma" w:hAnsi="Tahoma" w:cs="Tahoma"/>
        </w:rPr>
        <w:t xml:space="preserve"> </w:t>
      </w:r>
      <w:r w:rsidRPr="00835BDF">
        <w:rPr>
          <w:rFonts w:ascii="Tahoma" w:hAnsi="Tahoma" w:cs="Tahoma"/>
          <w:b/>
        </w:rPr>
        <w:t>ter</w:t>
      </w:r>
      <w:r w:rsidRPr="00835BDF">
        <w:rPr>
          <w:rFonts w:ascii="Tahoma" w:hAnsi="Tahoma" w:cs="Tahoma"/>
        </w:rPr>
        <w:t xml:space="preserve"> </w:t>
      </w:r>
      <w:r w:rsidRPr="00835BDF">
        <w:rPr>
          <w:rFonts w:ascii="Tahoma" w:hAnsi="Tahoma" w:cs="Tahoma"/>
          <w:u w:val="single"/>
        </w:rPr>
        <w:t>izpolnjen, podpisan in žigosan obrazec</w:t>
      </w:r>
      <w:r w:rsidRPr="00835BDF">
        <w:rPr>
          <w:rFonts w:ascii="Tahoma" w:hAnsi="Tahoma" w:cs="Tahoma"/>
        </w:rPr>
        <w:t xml:space="preserve"> »Menična izjava za zavarovanje resnosti ponudbe«</w:t>
      </w:r>
      <w:r w:rsidRPr="00835BDF">
        <w:rPr>
          <w:rFonts w:ascii="Tahoma" w:hAnsi="Tahoma" w:cs="Tahoma"/>
          <w:b/>
        </w:rPr>
        <w:t xml:space="preserve"> </w:t>
      </w:r>
      <w:r w:rsidRPr="00835BDF">
        <w:rPr>
          <w:rFonts w:ascii="Tahoma" w:hAnsi="Tahoma" w:cs="Tahoma"/>
          <w:b/>
          <w:u w:val="single"/>
        </w:rPr>
        <w:t>z dobo veljavnosti do (vključno) dneva/datuma veljavnosti ponudbe</w:t>
      </w:r>
      <w:r w:rsidRPr="00835BDF">
        <w:rPr>
          <w:rFonts w:ascii="Tahoma" w:hAnsi="Tahoma" w:cs="Tahoma"/>
          <w:b/>
        </w:rPr>
        <w:t xml:space="preserve"> in</w:t>
      </w:r>
      <w:r w:rsidRPr="00835BDF">
        <w:rPr>
          <w:rFonts w:ascii="Tahoma" w:hAnsi="Tahoma" w:cs="Tahoma"/>
        </w:rPr>
        <w:t xml:space="preserve"> </w:t>
      </w:r>
      <w:r w:rsidRPr="00835BDF">
        <w:rPr>
          <w:rFonts w:ascii="Tahoma" w:hAnsi="Tahoma" w:cs="Tahoma"/>
          <w:b/>
          <w:u w:val="single"/>
        </w:rPr>
        <w:t>v višini za :</w:t>
      </w:r>
    </w:p>
    <w:p w14:paraId="1577C608" w14:textId="77777777" w:rsidR="00C47526" w:rsidRPr="00835BDF" w:rsidRDefault="00C47526">
      <w:pPr>
        <w:pStyle w:val="Odstavekseznama"/>
        <w:keepLines/>
        <w:widowControl w:val="0"/>
        <w:ind w:left="0"/>
        <w:jc w:val="both"/>
        <w:rPr>
          <w:rFonts w:ascii="Tahoma" w:hAnsi="Tahoma" w:cs="Tahoma"/>
          <w:sz w:val="16"/>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410"/>
      </w:tblGrid>
      <w:tr w:rsidR="00C47526" w:rsidRPr="00835BDF" w14:paraId="679A21FE" w14:textId="77777777" w:rsidTr="0037044D">
        <w:tc>
          <w:tcPr>
            <w:tcW w:w="1502" w:type="dxa"/>
            <w:shd w:val="clear" w:color="auto" w:fill="auto"/>
          </w:tcPr>
          <w:p w14:paraId="2EF4D701" w14:textId="77777777" w:rsidR="00C47526" w:rsidRPr="00835BDF" w:rsidRDefault="00C47526">
            <w:pPr>
              <w:keepLines/>
              <w:widowControl w:val="0"/>
              <w:jc w:val="center"/>
              <w:rPr>
                <w:rFonts w:ascii="Tahoma" w:hAnsi="Tahoma" w:cs="Tahoma"/>
                <w:b/>
              </w:rPr>
            </w:pPr>
            <w:r w:rsidRPr="00835BDF">
              <w:rPr>
                <w:rFonts w:ascii="Tahoma" w:hAnsi="Tahoma" w:cs="Tahoma"/>
                <w:b/>
              </w:rPr>
              <w:t>Sklop</w:t>
            </w:r>
          </w:p>
        </w:tc>
        <w:tc>
          <w:tcPr>
            <w:tcW w:w="2410" w:type="dxa"/>
            <w:shd w:val="clear" w:color="auto" w:fill="auto"/>
          </w:tcPr>
          <w:p w14:paraId="01E920C0" w14:textId="77777777" w:rsidR="00C47526" w:rsidRPr="00835BDF" w:rsidRDefault="00C47526">
            <w:pPr>
              <w:keepLines/>
              <w:widowControl w:val="0"/>
              <w:jc w:val="center"/>
              <w:rPr>
                <w:rFonts w:ascii="Tahoma" w:hAnsi="Tahoma" w:cs="Tahoma"/>
                <w:b/>
              </w:rPr>
            </w:pPr>
            <w:r w:rsidRPr="00835BDF">
              <w:rPr>
                <w:rFonts w:ascii="Tahoma" w:hAnsi="Tahoma" w:cs="Tahoma"/>
                <w:b/>
              </w:rPr>
              <w:t>Višina zavarovanja</w:t>
            </w:r>
          </w:p>
        </w:tc>
      </w:tr>
      <w:tr w:rsidR="00C47526" w:rsidRPr="00835BDF" w14:paraId="480629C1" w14:textId="77777777" w:rsidTr="0037044D">
        <w:tc>
          <w:tcPr>
            <w:tcW w:w="1502" w:type="dxa"/>
            <w:shd w:val="clear" w:color="auto" w:fill="auto"/>
          </w:tcPr>
          <w:p w14:paraId="1F16E89E" w14:textId="0488B53B" w:rsidR="00C47526" w:rsidRPr="00835BDF" w:rsidRDefault="00C47526">
            <w:pPr>
              <w:keepLines/>
              <w:widowControl w:val="0"/>
              <w:jc w:val="center"/>
              <w:rPr>
                <w:rFonts w:ascii="Tahoma" w:hAnsi="Tahoma" w:cs="Tahoma"/>
              </w:rPr>
            </w:pPr>
            <w:r w:rsidRPr="00835BDF">
              <w:rPr>
                <w:rFonts w:ascii="Tahoma" w:hAnsi="Tahoma" w:cs="Tahoma"/>
              </w:rPr>
              <w:t>Sklop 1</w:t>
            </w:r>
          </w:p>
        </w:tc>
        <w:tc>
          <w:tcPr>
            <w:tcW w:w="2410" w:type="dxa"/>
            <w:shd w:val="clear" w:color="auto" w:fill="auto"/>
          </w:tcPr>
          <w:p w14:paraId="4CE6A99F" w14:textId="4ECB2516" w:rsidR="00C47526" w:rsidRPr="00835BDF" w:rsidRDefault="006765A5">
            <w:pPr>
              <w:keepLines/>
              <w:widowControl w:val="0"/>
              <w:jc w:val="center"/>
              <w:rPr>
                <w:rFonts w:ascii="Tahoma" w:hAnsi="Tahoma" w:cs="Tahoma"/>
              </w:rPr>
            </w:pPr>
            <w:r w:rsidRPr="00835BDF">
              <w:rPr>
                <w:rFonts w:ascii="Tahoma" w:hAnsi="Tahoma" w:cs="Tahoma"/>
              </w:rPr>
              <w:t>7</w:t>
            </w:r>
            <w:r w:rsidR="00C47526" w:rsidRPr="00835BDF">
              <w:rPr>
                <w:rFonts w:ascii="Tahoma" w:hAnsi="Tahoma" w:cs="Tahoma"/>
              </w:rPr>
              <w:t>.</w:t>
            </w:r>
            <w:r w:rsidRPr="00835BDF">
              <w:rPr>
                <w:rFonts w:ascii="Tahoma" w:hAnsi="Tahoma" w:cs="Tahoma"/>
              </w:rPr>
              <w:t>0</w:t>
            </w:r>
            <w:r w:rsidR="00C47526" w:rsidRPr="00835BDF">
              <w:rPr>
                <w:rFonts w:ascii="Tahoma" w:hAnsi="Tahoma" w:cs="Tahoma"/>
              </w:rPr>
              <w:t>00,00 EUR</w:t>
            </w:r>
          </w:p>
        </w:tc>
      </w:tr>
      <w:tr w:rsidR="00C47526" w:rsidRPr="00835BDF" w14:paraId="04DEB744" w14:textId="77777777" w:rsidTr="0037044D">
        <w:tc>
          <w:tcPr>
            <w:tcW w:w="1502" w:type="dxa"/>
            <w:shd w:val="clear" w:color="auto" w:fill="auto"/>
          </w:tcPr>
          <w:p w14:paraId="2F7CA7A8" w14:textId="1AC4FDCE" w:rsidR="00C47526" w:rsidRPr="00835BDF" w:rsidRDefault="00C47526">
            <w:pPr>
              <w:keepLines/>
              <w:widowControl w:val="0"/>
              <w:jc w:val="center"/>
              <w:rPr>
                <w:rFonts w:ascii="Tahoma" w:hAnsi="Tahoma" w:cs="Tahoma"/>
              </w:rPr>
            </w:pPr>
            <w:r w:rsidRPr="00835BDF">
              <w:rPr>
                <w:rFonts w:ascii="Tahoma" w:hAnsi="Tahoma" w:cs="Tahoma"/>
              </w:rPr>
              <w:t>Sklop 2</w:t>
            </w:r>
          </w:p>
        </w:tc>
        <w:tc>
          <w:tcPr>
            <w:tcW w:w="2410" w:type="dxa"/>
            <w:shd w:val="clear" w:color="auto" w:fill="auto"/>
          </w:tcPr>
          <w:p w14:paraId="5C38AA00" w14:textId="5A29B02E" w:rsidR="00C47526" w:rsidRPr="00835BDF" w:rsidRDefault="00CE622F">
            <w:pPr>
              <w:keepLines/>
              <w:widowControl w:val="0"/>
              <w:tabs>
                <w:tab w:val="left" w:pos="462"/>
                <w:tab w:val="center" w:pos="946"/>
              </w:tabs>
              <w:jc w:val="center"/>
              <w:rPr>
                <w:rFonts w:ascii="Tahoma" w:hAnsi="Tahoma" w:cs="Tahoma"/>
              </w:rPr>
            </w:pPr>
            <w:r w:rsidRPr="00835BDF">
              <w:rPr>
                <w:rFonts w:ascii="Tahoma" w:hAnsi="Tahoma" w:cs="Tahoma"/>
              </w:rPr>
              <w:t>2</w:t>
            </w:r>
            <w:r w:rsidR="00DF69E0" w:rsidRPr="00835BDF">
              <w:rPr>
                <w:rFonts w:ascii="Tahoma" w:hAnsi="Tahoma" w:cs="Tahoma"/>
              </w:rPr>
              <w:t>.0</w:t>
            </w:r>
            <w:r w:rsidR="00C47526" w:rsidRPr="00835BDF">
              <w:rPr>
                <w:rFonts w:ascii="Tahoma" w:hAnsi="Tahoma" w:cs="Tahoma"/>
              </w:rPr>
              <w:t>00,00 EUR</w:t>
            </w:r>
          </w:p>
        </w:tc>
      </w:tr>
    </w:tbl>
    <w:p w14:paraId="331BD326" w14:textId="77777777" w:rsidR="00C47526" w:rsidRPr="00835BDF" w:rsidRDefault="00C47526">
      <w:pPr>
        <w:keepLines/>
        <w:widowControl w:val="0"/>
        <w:jc w:val="both"/>
        <w:rPr>
          <w:rFonts w:ascii="Tahoma" w:hAnsi="Tahoma" w:cs="Tahoma"/>
        </w:rPr>
      </w:pPr>
    </w:p>
    <w:p w14:paraId="4D8030B2" w14:textId="09B37373" w:rsidR="00C47526" w:rsidRPr="00835BDF" w:rsidRDefault="00C47526">
      <w:pPr>
        <w:keepLines/>
        <w:widowControl w:val="0"/>
        <w:jc w:val="both"/>
        <w:rPr>
          <w:rFonts w:ascii="Tahoma" w:hAnsi="Tahoma" w:cs="Tahoma"/>
        </w:rPr>
      </w:pPr>
      <w:r w:rsidRPr="00835BDF">
        <w:rPr>
          <w:rFonts w:ascii="Tahoma" w:hAnsi="Tahoma" w:cs="Tahoma"/>
        </w:rPr>
        <w:t xml:space="preserve">Ponudnik mora </w:t>
      </w:r>
      <w:r w:rsidRPr="00835BDF">
        <w:rPr>
          <w:rFonts w:ascii="Tahoma" w:hAnsi="Tahoma" w:cs="Tahoma"/>
          <w:b/>
          <w:u w:val="single"/>
        </w:rPr>
        <w:t>za vsak sklop, za katerega odda ponudbo, predložiti samostojno</w:t>
      </w:r>
      <w:r w:rsidRPr="00835BDF">
        <w:rPr>
          <w:rFonts w:ascii="Tahoma" w:hAnsi="Tahoma" w:cs="Tahoma"/>
        </w:rPr>
        <w:t xml:space="preserve"> menično izjavo z podpisano </w:t>
      </w:r>
      <w:r w:rsidRPr="00835BDF">
        <w:rPr>
          <w:rFonts w:ascii="Tahoma" w:hAnsi="Tahoma" w:cs="Tahoma"/>
          <w:b/>
          <w:u w:val="single"/>
        </w:rPr>
        <w:t>in</w:t>
      </w:r>
      <w:r w:rsidRPr="00835BDF">
        <w:rPr>
          <w:rFonts w:ascii="Tahoma" w:hAnsi="Tahoma" w:cs="Tahoma"/>
          <w:b/>
        </w:rPr>
        <w:t xml:space="preserve"> </w:t>
      </w:r>
      <w:r w:rsidR="00FC5F0C" w:rsidRPr="00835BDF">
        <w:rPr>
          <w:rFonts w:ascii="Tahoma" w:hAnsi="Tahoma" w:cs="Tahoma"/>
          <w:b/>
        </w:rPr>
        <w:t xml:space="preserve">samostojno </w:t>
      </w:r>
      <w:r w:rsidRPr="00835BDF">
        <w:rPr>
          <w:rFonts w:ascii="Tahoma" w:hAnsi="Tahoma" w:cs="Tahoma"/>
          <w:b/>
        </w:rPr>
        <w:t>žigosano bianko menico</w:t>
      </w:r>
      <w:r w:rsidRPr="00835BDF">
        <w:rPr>
          <w:rFonts w:ascii="Tahoma" w:hAnsi="Tahoma" w:cs="Tahoma"/>
        </w:rPr>
        <w:t xml:space="preserve"> v predpisani višini. </w:t>
      </w:r>
      <w:r w:rsidRPr="00835BDF">
        <w:rPr>
          <w:rFonts w:ascii="Tahoma" w:hAnsi="Tahoma" w:cs="Tahoma"/>
          <w:u w:val="single"/>
        </w:rPr>
        <w:t>Če ponudnik v ponudbi navede daljši rok veljavnosti ponudbe od zahtevanega, mora biti le-ta pokrit s finančnim zavarovanjem</w:t>
      </w:r>
      <w:r w:rsidRPr="00835BDF">
        <w:rPr>
          <w:rFonts w:ascii="Tahoma" w:hAnsi="Tahoma" w:cs="Tahoma"/>
        </w:rPr>
        <w:t>. Finančno zavarovanje za resnost ponudbe začne teči na dan javnega odpiranja ponudb.</w:t>
      </w:r>
    </w:p>
    <w:p w14:paraId="451E8EB6" w14:textId="77777777" w:rsidR="00AE251D" w:rsidRPr="00835BDF" w:rsidRDefault="00AE251D">
      <w:pPr>
        <w:keepLines/>
        <w:widowControl w:val="0"/>
        <w:jc w:val="both"/>
        <w:rPr>
          <w:rFonts w:ascii="Tahoma" w:hAnsi="Tahoma" w:cs="Tahoma"/>
        </w:rPr>
      </w:pPr>
    </w:p>
    <w:p w14:paraId="23D46045" w14:textId="3214055D" w:rsidR="00C47526" w:rsidRPr="00835BDF" w:rsidRDefault="00C47526">
      <w:pPr>
        <w:keepLines/>
        <w:widowControl w:val="0"/>
        <w:jc w:val="both"/>
        <w:rPr>
          <w:rFonts w:ascii="Tahoma" w:hAnsi="Tahoma" w:cs="Tahoma"/>
        </w:rPr>
      </w:pPr>
      <w:r w:rsidRPr="00835BDF">
        <w:rPr>
          <w:rFonts w:ascii="Tahoma" w:hAnsi="Tahoma" w:cs="Tahoma"/>
        </w:rPr>
        <w:t>Upravičenec do izplačila iz naslova finančnega zavarovanja za zavarovanje resnosti ponudbe</w:t>
      </w:r>
      <w:r w:rsidRPr="00835BDF">
        <w:t xml:space="preserve"> </w:t>
      </w:r>
      <w:r w:rsidRPr="00835BDF">
        <w:rPr>
          <w:rFonts w:ascii="Tahoma" w:hAnsi="Tahoma" w:cs="Tahoma"/>
        </w:rPr>
        <w:t>je JAVNO PODJETJE VODOVOD KANALIZACIJA SNAGA d.o.o., Vodovodna cesta 90, 1000 Ljubljana.</w:t>
      </w:r>
    </w:p>
    <w:p w14:paraId="69FCEBF7" w14:textId="77777777" w:rsidR="00AE251D" w:rsidRPr="00835BDF" w:rsidRDefault="00AE251D">
      <w:pPr>
        <w:keepLines/>
        <w:widowControl w:val="0"/>
        <w:jc w:val="both"/>
        <w:rPr>
          <w:rFonts w:ascii="Tahoma" w:hAnsi="Tahoma" w:cs="Tahoma"/>
        </w:rPr>
      </w:pPr>
    </w:p>
    <w:p w14:paraId="6D282ACF" w14:textId="545F6044" w:rsidR="00C47526" w:rsidRPr="00835BDF" w:rsidRDefault="00C47526">
      <w:pPr>
        <w:keepLines/>
        <w:widowControl w:val="0"/>
        <w:jc w:val="both"/>
        <w:rPr>
          <w:rFonts w:ascii="Tahoma" w:hAnsi="Tahoma" w:cs="Tahoma"/>
        </w:rPr>
      </w:pPr>
      <w:r w:rsidRPr="00835BDF">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38FF3831" w14:textId="39518FB7" w:rsidR="00C47526" w:rsidRPr="00835BDF" w:rsidRDefault="00C47526">
      <w:pPr>
        <w:keepLines/>
        <w:widowControl w:val="0"/>
        <w:jc w:val="both"/>
        <w:rPr>
          <w:rFonts w:ascii="Tahoma" w:hAnsi="Tahoma" w:cs="Tahoma"/>
        </w:rPr>
      </w:pPr>
      <w:r w:rsidRPr="00835BDF">
        <w:rPr>
          <w:rFonts w:ascii="Tahoma" w:hAnsi="Tahoma" w:cs="Tahoma"/>
        </w:rPr>
        <w:t xml:space="preserve"> </w:t>
      </w:r>
    </w:p>
    <w:p w14:paraId="321B8658" w14:textId="7F3CF467" w:rsidR="00C47526" w:rsidRPr="00835BDF" w:rsidRDefault="00C47526">
      <w:pPr>
        <w:keepLines/>
        <w:widowControl w:val="0"/>
        <w:jc w:val="both"/>
        <w:rPr>
          <w:rFonts w:ascii="Tahoma" w:hAnsi="Tahoma" w:cs="Tahoma"/>
          <w:i/>
          <w:kern w:val="16"/>
        </w:rPr>
      </w:pPr>
      <w:r w:rsidRPr="00835BDF">
        <w:rPr>
          <w:rFonts w:ascii="Tahoma" w:hAnsi="Tahoma" w:cs="Tahoma"/>
          <w:i/>
        </w:rPr>
        <w:t xml:space="preserve">Vzorec menične izjave za zavarovanje resnosti ponudbe je priložen kot </w:t>
      </w:r>
      <w:r w:rsidRPr="00835BDF">
        <w:rPr>
          <w:rFonts w:ascii="Tahoma" w:hAnsi="Tahoma" w:cs="Tahoma"/>
          <w:b/>
          <w:i/>
        </w:rPr>
        <w:t xml:space="preserve">Priloga </w:t>
      </w:r>
      <w:r w:rsidR="00C06BC5" w:rsidRPr="00835BDF">
        <w:rPr>
          <w:rFonts w:ascii="Tahoma" w:hAnsi="Tahoma" w:cs="Tahoma"/>
          <w:b/>
          <w:i/>
        </w:rPr>
        <w:t>10</w:t>
      </w:r>
      <w:r w:rsidRPr="00835BDF">
        <w:rPr>
          <w:rFonts w:ascii="Tahoma" w:hAnsi="Tahoma" w:cs="Tahoma"/>
          <w:b/>
          <w:i/>
        </w:rPr>
        <w:t>/1</w:t>
      </w:r>
      <w:r w:rsidRPr="00835BDF">
        <w:rPr>
          <w:rFonts w:ascii="Tahoma" w:hAnsi="Tahoma" w:cs="Tahoma"/>
          <w:i/>
        </w:rPr>
        <w:t xml:space="preserve"> te razpisne dokumentacije. </w:t>
      </w:r>
    </w:p>
    <w:p w14:paraId="64FDAFF0" w14:textId="77777777" w:rsidR="00C47526" w:rsidRPr="00835BDF" w:rsidRDefault="00C47526">
      <w:pPr>
        <w:keepLines/>
        <w:widowControl w:val="0"/>
        <w:jc w:val="both"/>
        <w:rPr>
          <w:rFonts w:ascii="Tahoma" w:hAnsi="Tahoma" w:cs="Tahoma"/>
        </w:rPr>
      </w:pPr>
    </w:p>
    <w:p w14:paraId="73537F73" w14:textId="77777777" w:rsidR="00C47526" w:rsidRPr="00835BDF" w:rsidRDefault="00C47526">
      <w:pPr>
        <w:keepLines/>
        <w:widowControl w:val="0"/>
        <w:numPr>
          <w:ilvl w:val="1"/>
          <w:numId w:val="33"/>
        </w:numPr>
        <w:jc w:val="both"/>
        <w:rPr>
          <w:rFonts w:ascii="Tahoma" w:hAnsi="Tahoma" w:cs="Tahoma"/>
          <w:b/>
        </w:rPr>
      </w:pPr>
      <w:r w:rsidRPr="00835BDF">
        <w:rPr>
          <w:rFonts w:ascii="Tahoma" w:hAnsi="Tahoma" w:cs="Tahoma"/>
          <w:b/>
        </w:rPr>
        <w:t>Zavarovanje dobre izvedbe obveznosti iz okvirnega sporazuma</w:t>
      </w:r>
    </w:p>
    <w:p w14:paraId="654D42E1" w14:textId="77777777" w:rsidR="00C47526" w:rsidRPr="00835BDF" w:rsidRDefault="00C47526">
      <w:pPr>
        <w:keepLines/>
        <w:widowControl w:val="0"/>
        <w:jc w:val="both"/>
        <w:rPr>
          <w:rFonts w:ascii="Tahoma" w:hAnsi="Tahoma" w:cs="Tahoma"/>
        </w:rPr>
      </w:pPr>
    </w:p>
    <w:p w14:paraId="600BA55A" w14:textId="3817ABA8" w:rsidR="00C47526" w:rsidRPr="00835BDF" w:rsidRDefault="00C47526">
      <w:pPr>
        <w:keepLines/>
        <w:widowControl w:val="0"/>
        <w:jc w:val="both"/>
        <w:rPr>
          <w:rFonts w:ascii="Tahoma" w:hAnsi="Tahoma" w:cs="Tahoma"/>
          <w:b/>
          <w:u w:val="single"/>
        </w:rPr>
      </w:pPr>
      <w:r w:rsidRPr="00835BDF">
        <w:rPr>
          <w:rFonts w:ascii="Tahoma" w:hAnsi="Tahoma" w:cs="Tahoma"/>
        </w:rPr>
        <w:t xml:space="preserve">Izbrani ponudnik s katerim bo sklenjen okvirni sporazum za </w:t>
      </w:r>
      <w:r w:rsidR="00973B21" w:rsidRPr="00835BDF">
        <w:rPr>
          <w:rFonts w:ascii="Tahoma" w:hAnsi="Tahoma" w:cs="Tahoma"/>
        </w:rPr>
        <w:t>posamezni sklop, bo moral</w:t>
      </w:r>
      <w:r w:rsidRPr="00835BDF">
        <w:rPr>
          <w:rFonts w:ascii="Tahoma" w:hAnsi="Tahoma" w:cs="Tahoma"/>
        </w:rPr>
        <w:t xml:space="preserve"> najkasneje v petnajstih (15) koledarskih dneh od sklenitve okvirnega sporazuma, naročniku predložiti </w:t>
      </w:r>
      <w:r w:rsidRPr="00835BDF">
        <w:rPr>
          <w:rFonts w:ascii="Tahoma" w:hAnsi="Tahoma" w:cs="Tahoma"/>
          <w:u w:val="single"/>
        </w:rPr>
        <w:t xml:space="preserve">bianko menico </w:t>
      </w:r>
      <w:r w:rsidRPr="00835BDF">
        <w:rPr>
          <w:rFonts w:ascii="Tahoma" w:hAnsi="Tahoma" w:cs="Tahoma"/>
          <w:b/>
          <w:u w:val="single"/>
        </w:rPr>
        <w:t>skupaj z</w:t>
      </w:r>
      <w:r w:rsidRPr="00835BDF">
        <w:rPr>
          <w:rFonts w:ascii="Tahoma" w:hAnsi="Tahoma" w:cs="Tahoma"/>
          <w:u w:val="single"/>
        </w:rPr>
        <w:t xml:space="preserve"> menično izjavo za zavarovanje dobre izvedbe obveznosti iz okvirnega sporazuma</w:t>
      </w:r>
      <w:r w:rsidRPr="00835BDF">
        <w:rPr>
          <w:rFonts w:ascii="Tahoma" w:hAnsi="Tahoma" w:cs="Tahoma"/>
        </w:rPr>
        <w:t xml:space="preserve"> (</w:t>
      </w:r>
      <w:proofErr w:type="spellStart"/>
      <w:r w:rsidRPr="00835BDF">
        <w:rPr>
          <w:rFonts w:ascii="Tahoma" w:hAnsi="Tahoma" w:cs="Tahoma"/>
        </w:rPr>
        <w:t>t.j</w:t>
      </w:r>
      <w:proofErr w:type="spellEnd"/>
      <w:r w:rsidRPr="00835BDF">
        <w:rPr>
          <w:rFonts w:ascii="Tahoma" w:hAnsi="Tahoma" w:cs="Tahoma"/>
        </w:rPr>
        <w:t>. izpolnjen, podpisan in žigosan obrazec »Menična izjava za zavarovanje dobre izvedbe obveznosti iz okvirnega sporazuma«) (skladno z vzorcem iz razpisne dokumentacije),</w:t>
      </w:r>
      <w:r w:rsidR="002556C5" w:rsidRPr="00835BDF">
        <w:rPr>
          <w:rFonts w:ascii="Tahoma" w:hAnsi="Tahoma" w:cs="Tahoma"/>
        </w:rPr>
        <w:t xml:space="preserve"> </w:t>
      </w:r>
      <w:r w:rsidR="002556C5" w:rsidRPr="00835BDF">
        <w:rPr>
          <w:rFonts w:ascii="Tahoma" w:hAnsi="Tahoma" w:cs="Tahoma"/>
          <w:b/>
        </w:rPr>
        <w:t>v višini 5 % (pet odstotkov)</w:t>
      </w:r>
      <w:r w:rsidR="002556C5" w:rsidRPr="00835BDF">
        <w:rPr>
          <w:rFonts w:ascii="Tahoma" w:hAnsi="Tahoma" w:cs="Tahoma"/>
        </w:rPr>
        <w:t xml:space="preserve"> </w:t>
      </w:r>
      <w:r w:rsidR="00A44FA3" w:rsidRPr="00835BDF">
        <w:rPr>
          <w:rFonts w:ascii="Tahoma" w:hAnsi="Tahoma" w:cs="Tahoma"/>
          <w:u w:val="single"/>
        </w:rPr>
        <w:t xml:space="preserve">s strani naročnika izbrane </w:t>
      </w:r>
      <w:r w:rsidR="00AE251D" w:rsidRPr="00835BDF">
        <w:rPr>
          <w:rFonts w:ascii="Tahoma" w:hAnsi="Tahoma" w:cs="Tahoma"/>
          <w:u w:val="single"/>
        </w:rPr>
        <w:t xml:space="preserve">skupne ponudbene </w:t>
      </w:r>
      <w:r w:rsidR="002556C5" w:rsidRPr="00835BDF">
        <w:rPr>
          <w:rFonts w:ascii="Tahoma" w:hAnsi="Tahoma" w:cs="Tahoma"/>
          <w:u w:val="single"/>
        </w:rPr>
        <w:t xml:space="preserve">vrednosti </w:t>
      </w:r>
      <w:r w:rsidR="00AE251D" w:rsidRPr="00835BDF">
        <w:rPr>
          <w:rFonts w:ascii="Tahoma" w:hAnsi="Tahoma" w:cs="Tahoma"/>
          <w:u w:val="single"/>
        </w:rPr>
        <w:t xml:space="preserve">v EUR </w:t>
      </w:r>
      <w:r w:rsidR="002556C5" w:rsidRPr="00835BDF">
        <w:rPr>
          <w:rFonts w:ascii="Tahoma" w:hAnsi="Tahoma" w:cs="Tahoma"/>
          <w:u w:val="single"/>
        </w:rPr>
        <w:t>brez DDV za posamezen sklop</w:t>
      </w:r>
      <w:r w:rsidR="002556C5" w:rsidRPr="00835BDF">
        <w:rPr>
          <w:rFonts w:ascii="Tahoma" w:hAnsi="Tahoma" w:cs="Tahoma"/>
        </w:rPr>
        <w:t xml:space="preserve"> in</w:t>
      </w:r>
      <w:r w:rsidRPr="00835BDF">
        <w:rPr>
          <w:rFonts w:ascii="Tahoma" w:hAnsi="Tahoma" w:cs="Tahoma"/>
        </w:rPr>
        <w:t xml:space="preserve"> </w:t>
      </w:r>
      <w:r w:rsidRPr="00835BDF">
        <w:rPr>
          <w:rFonts w:ascii="Tahoma" w:hAnsi="Tahoma" w:cs="Tahoma"/>
          <w:b/>
        </w:rPr>
        <w:t xml:space="preserve">z dobo veljavnosti še najmanj 30 (trideset) dni po preteku veljavnosti </w:t>
      </w:r>
      <w:r w:rsidRPr="00835BDF">
        <w:rPr>
          <w:rFonts w:ascii="Tahoma" w:hAnsi="Tahoma" w:cs="Tahoma"/>
          <w:b/>
          <w:u w:val="single"/>
        </w:rPr>
        <w:t>posameznega</w:t>
      </w:r>
      <w:r w:rsidRPr="00835BDF">
        <w:rPr>
          <w:rFonts w:ascii="Tahoma" w:hAnsi="Tahoma" w:cs="Tahoma"/>
          <w:b/>
        </w:rPr>
        <w:t xml:space="preserve"> okvirnega sporazuma</w:t>
      </w:r>
      <w:r w:rsidR="00AE251D" w:rsidRPr="00835BDF">
        <w:rPr>
          <w:rFonts w:ascii="Tahoma" w:hAnsi="Tahoma" w:cs="Tahoma"/>
          <w:b/>
        </w:rPr>
        <w:t>.</w:t>
      </w:r>
      <w:r w:rsidRPr="00835BDF">
        <w:rPr>
          <w:rFonts w:ascii="Tahoma" w:hAnsi="Tahoma" w:cs="Tahoma"/>
          <w:b/>
        </w:rPr>
        <w:t xml:space="preserve"> </w:t>
      </w:r>
    </w:p>
    <w:p w14:paraId="31620C14" w14:textId="31543B59" w:rsidR="00C47526" w:rsidRPr="00835BDF" w:rsidRDefault="00C47526">
      <w:pPr>
        <w:keepLines/>
        <w:widowControl w:val="0"/>
        <w:jc w:val="both"/>
        <w:rPr>
          <w:rFonts w:ascii="Tahoma" w:hAnsi="Tahoma" w:cs="Tahoma"/>
        </w:rPr>
      </w:pPr>
      <w:r w:rsidRPr="00835BDF">
        <w:rPr>
          <w:rFonts w:ascii="Tahoma" w:hAnsi="Tahoma" w:cs="Tahoma"/>
        </w:rPr>
        <w:t xml:space="preserve"> </w:t>
      </w:r>
    </w:p>
    <w:p w14:paraId="0775A5C5" w14:textId="7F813F31" w:rsidR="008828B8" w:rsidRPr="00835BDF" w:rsidRDefault="008828B8">
      <w:pPr>
        <w:keepLines/>
        <w:widowControl w:val="0"/>
        <w:jc w:val="both"/>
        <w:rPr>
          <w:rFonts w:ascii="Tahoma" w:hAnsi="Tahoma" w:cs="Tahoma"/>
        </w:rPr>
      </w:pPr>
      <w:r w:rsidRPr="00835BDF">
        <w:rPr>
          <w:rFonts w:ascii="Tahoma" w:hAnsi="Tahoma" w:cs="Tahoma"/>
        </w:rPr>
        <w:t xml:space="preserve">V povezavi s prejšnjim odstavkom in v skladu s Poglavjem 5 razpisne dokumentacije, je višina finančnega zavarovanje za dobro izvedbe obveznosti iz okvirnega sporazuma odvisna od </w:t>
      </w:r>
      <w:r w:rsidR="00400584" w:rsidRPr="00835BDF">
        <w:rPr>
          <w:rFonts w:ascii="Tahoma" w:hAnsi="Tahoma" w:cs="Tahoma"/>
        </w:rPr>
        <w:t xml:space="preserve">ponujene </w:t>
      </w:r>
      <w:r w:rsidRPr="00835BDF">
        <w:rPr>
          <w:rFonts w:ascii="Tahoma" w:hAnsi="Tahoma" w:cs="Tahoma"/>
        </w:rPr>
        <w:t xml:space="preserve">cene, ponujene količine in zapolnitve razpisane skupne okvirne količine (za posamezni sklop) oziroma </w:t>
      </w:r>
      <w:r w:rsidR="00ED0CF9" w:rsidRPr="00835BDF">
        <w:rPr>
          <w:rFonts w:ascii="Tahoma" w:hAnsi="Tahoma" w:cs="Tahoma"/>
        </w:rPr>
        <w:t xml:space="preserve">od </w:t>
      </w:r>
      <w:r w:rsidRPr="00835BDF">
        <w:rPr>
          <w:rFonts w:ascii="Tahoma" w:hAnsi="Tahoma" w:cs="Tahoma"/>
        </w:rPr>
        <w:t>izbora naročnika v odločitvi o oddaji javnega naročila</w:t>
      </w:r>
      <w:r w:rsidR="001F3ADB" w:rsidRPr="00835BDF">
        <w:rPr>
          <w:rFonts w:ascii="Tahoma" w:hAnsi="Tahoma" w:cs="Tahoma"/>
        </w:rPr>
        <w:t>, kjer bo naročnik navedel kateremu ponudniku/om bo oddal javno naročilo in v kakšni količini in vrednosti</w:t>
      </w:r>
      <w:r w:rsidRPr="00835BDF">
        <w:rPr>
          <w:rFonts w:ascii="Tahoma" w:hAnsi="Tahoma" w:cs="Tahoma"/>
        </w:rPr>
        <w:t xml:space="preserve">. </w:t>
      </w:r>
    </w:p>
    <w:p w14:paraId="2FD39D46" w14:textId="77777777" w:rsidR="008828B8" w:rsidRPr="00835BDF" w:rsidRDefault="008828B8">
      <w:pPr>
        <w:keepLines/>
        <w:widowControl w:val="0"/>
        <w:jc w:val="both"/>
        <w:rPr>
          <w:rFonts w:ascii="Tahoma" w:hAnsi="Tahoma" w:cs="Tahoma"/>
          <w:u w:val="single"/>
        </w:rPr>
      </w:pPr>
    </w:p>
    <w:p w14:paraId="1976217A" w14:textId="77777777" w:rsidR="00C47526" w:rsidRPr="00835BDF" w:rsidRDefault="00C47526">
      <w:pPr>
        <w:keepLines/>
        <w:widowControl w:val="0"/>
        <w:jc w:val="both"/>
        <w:rPr>
          <w:rFonts w:ascii="Tahoma" w:hAnsi="Tahoma" w:cs="Tahoma"/>
        </w:rPr>
      </w:pPr>
      <w:r w:rsidRPr="00835BDF">
        <w:rPr>
          <w:rFonts w:ascii="Tahoma" w:hAnsi="Tahoma" w:cs="Tahoma"/>
        </w:rPr>
        <w:lastRenderedPageBreak/>
        <w:t>V kolikor izbrani ponudnik/i v roku 15 (petnajstih) dni od sklenitve okvirnega sporazuma in naknadnem naročnikovem pozivu ne bo/do predložil/i finančnega zavarovanja dobre izvedbe obveznosti po okvirnem sporazumu skladno z vzorcem iz razpisne dokumentacije in v višini kot je opredeljeno v zgornji tabeli za posamezen sklop, se šteje da odstopa od sklenitve okvirnega sporazuma in velja, da okvirni sporazum ni bil nikoli sklenjen. V tem primeru bo naročnik unovčil finančno zavarovanje za zavarovanje resnosti ponudbe, brez kakršnekoli obveznosti do izvajalca.</w:t>
      </w:r>
    </w:p>
    <w:p w14:paraId="650DFF19" w14:textId="77777777" w:rsidR="00AE251D" w:rsidRPr="00835BDF" w:rsidRDefault="00AE251D">
      <w:pPr>
        <w:keepLines/>
        <w:widowControl w:val="0"/>
        <w:jc w:val="both"/>
        <w:rPr>
          <w:rFonts w:ascii="Tahoma" w:hAnsi="Tahoma" w:cs="Tahoma"/>
          <w:i/>
        </w:rPr>
      </w:pPr>
    </w:p>
    <w:p w14:paraId="62EDCEB8" w14:textId="55F747FE" w:rsidR="00C47526" w:rsidRPr="00835BDF" w:rsidRDefault="00C47526">
      <w:pPr>
        <w:keepLines/>
        <w:widowControl w:val="0"/>
        <w:jc w:val="both"/>
        <w:rPr>
          <w:rFonts w:ascii="Tahoma" w:hAnsi="Tahoma" w:cs="Tahoma"/>
          <w:i/>
        </w:rPr>
      </w:pPr>
      <w:r w:rsidRPr="00835BDF">
        <w:rPr>
          <w:rFonts w:ascii="Tahoma" w:hAnsi="Tahoma" w:cs="Tahoma"/>
          <w:i/>
        </w:rPr>
        <w:t>Vzorec finančnega zavarovanja (»Menična izjava za zavarovanje dobre izvedbe obveznosti iz okvirnega sporazuma«) za zavarovanje dobre izvedbe obveznosti iz okvirnega sporazuma je priloga razpisne dokumentacije (</w:t>
      </w:r>
      <w:r w:rsidRPr="00835BDF">
        <w:rPr>
          <w:rFonts w:ascii="Tahoma" w:hAnsi="Tahoma" w:cs="Tahoma"/>
          <w:b/>
          <w:i/>
        </w:rPr>
        <w:t xml:space="preserve">Priloga </w:t>
      </w:r>
      <w:r w:rsidR="00C06BC5" w:rsidRPr="00835BDF">
        <w:rPr>
          <w:rFonts w:ascii="Tahoma" w:hAnsi="Tahoma" w:cs="Tahoma"/>
          <w:b/>
          <w:i/>
        </w:rPr>
        <w:t>10</w:t>
      </w:r>
      <w:r w:rsidRPr="00835BDF">
        <w:rPr>
          <w:rFonts w:ascii="Tahoma" w:hAnsi="Tahoma" w:cs="Tahoma"/>
          <w:b/>
          <w:i/>
        </w:rPr>
        <w:t>/2</w:t>
      </w:r>
      <w:r w:rsidRPr="00835BDF">
        <w:rPr>
          <w:rFonts w:ascii="Tahoma" w:hAnsi="Tahoma" w:cs="Tahoma"/>
          <w:i/>
        </w:rPr>
        <w:t xml:space="preserve">).  </w:t>
      </w:r>
    </w:p>
    <w:p w14:paraId="0A91BE2F" w14:textId="77777777" w:rsidR="00A44FA3" w:rsidRPr="00835BDF" w:rsidRDefault="00A44FA3">
      <w:pPr>
        <w:keepLines/>
        <w:widowControl w:val="0"/>
        <w:jc w:val="both"/>
        <w:rPr>
          <w:rFonts w:ascii="Tahoma" w:hAnsi="Tahoma" w:cs="Tahoma"/>
          <w:i/>
        </w:rPr>
      </w:pPr>
    </w:p>
    <w:p w14:paraId="222B42DD" w14:textId="77777777" w:rsidR="008828B8" w:rsidRPr="00835BDF" w:rsidRDefault="008828B8">
      <w:pPr>
        <w:rPr>
          <w:rFonts w:ascii="Tahoma" w:hAnsi="Tahoma" w:cs="Tahoma"/>
          <w:b/>
          <w:sz w:val="24"/>
        </w:rPr>
      </w:pPr>
      <w:r w:rsidRPr="00835BDF">
        <w:rPr>
          <w:rFonts w:ascii="Tahoma" w:hAnsi="Tahoma" w:cs="Tahoma"/>
          <w:b/>
          <w:sz w:val="24"/>
        </w:rPr>
        <w:br w:type="page"/>
      </w:r>
    </w:p>
    <w:p w14:paraId="3F585FBC" w14:textId="29B865EF" w:rsidR="007B3B84" w:rsidRPr="00835BDF" w:rsidRDefault="007B3B84">
      <w:pPr>
        <w:keepLines/>
        <w:widowControl w:val="0"/>
        <w:numPr>
          <w:ilvl w:val="0"/>
          <w:numId w:val="33"/>
        </w:numPr>
        <w:jc w:val="both"/>
        <w:rPr>
          <w:rFonts w:ascii="Tahoma" w:hAnsi="Tahoma" w:cs="Tahoma"/>
          <w:b/>
          <w:sz w:val="24"/>
        </w:rPr>
      </w:pPr>
      <w:r w:rsidRPr="00835BDF">
        <w:rPr>
          <w:rFonts w:ascii="Tahoma" w:hAnsi="Tahoma" w:cs="Tahoma"/>
          <w:b/>
          <w:sz w:val="24"/>
        </w:rPr>
        <w:lastRenderedPageBreak/>
        <w:t>MERILA ZA IZBIRO PONUDNIKOV</w:t>
      </w:r>
    </w:p>
    <w:p w14:paraId="3C5D72BC" w14:textId="2F3C9B42" w:rsidR="007B3B84" w:rsidRPr="00835BDF" w:rsidRDefault="007B3B84">
      <w:pPr>
        <w:keepLines/>
        <w:widowControl w:val="0"/>
        <w:jc w:val="both"/>
        <w:rPr>
          <w:rFonts w:ascii="Tahoma" w:eastAsia="Calibri" w:hAnsi="Tahoma" w:cs="Tahoma"/>
          <w:color w:val="000000"/>
        </w:rPr>
      </w:pPr>
    </w:p>
    <w:p w14:paraId="431D0207" w14:textId="5A1111CF" w:rsidR="00C91AF9" w:rsidRPr="00835BDF" w:rsidRDefault="00C91AF9">
      <w:pPr>
        <w:pStyle w:val="Odstavekseznama"/>
        <w:keepLines/>
        <w:widowControl w:val="0"/>
        <w:numPr>
          <w:ilvl w:val="0"/>
          <w:numId w:val="36"/>
        </w:numPr>
        <w:ind w:left="709" w:hanging="709"/>
        <w:jc w:val="both"/>
        <w:rPr>
          <w:rFonts w:ascii="Tahoma" w:eastAsia="Calibri" w:hAnsi="Tahoma" w:cs="Tahoma"/>
          <w:color w:val="000000"/>
        </w:rPr>
      </w:pPr>
      <w:r w:rsidRPr="00835BDF">
        <w:rPr>
          <w:rFonts w:ascii="Tahoma" w:eastAsia="Calibri" w:hAnsi="Tahoma" w:cs="Tahoma"/>
          <w:b/>
          <w:color w:val="000000"/>
        </w:rPr>
        <w:t xml:space="preserve">Merilo za izbiro ponudnikov za Sklop 1: </w:t>
      </w:r>
      <w:r w:rsidRPr="00835BDF">
        <w:rPr>
          <w:rFonts w:ascii="Tahoma" w:eastAsia="Calibri" w:hAnsi="Tahoma" w:cs="Tahoma"/>
          <w:color w:val="000000"/>
        </w:rPr>
        <w:t>Ločeno zbrani biološko razgradljivi odpadki z EWC oznakama 20 01 08 in 20 02 01 (rjavi zabojniki)</w:t>
      </w:r>
    </w:p>
    <w:p w14:paraId="3B1A00E3" w14:textId="77777777" w:rsidR="00C91AF9" w:rsidRPr="00835BDF" w:rsidRDefault="00C91AF9">
      <w:pPr>
        <w:pStyle w:val="Odstavekseznama"/>
        <w:keepLines/>
        <w:widowControl w:val="0"/>
        <w:ind w:left="720"/>
        <w:jc w:val="both"/>
        <w:rPr>
          <w:rFonts w:ascii="Tahoma" w:hAnsi="Tahoma" w:cs="Tahoma"/>
          <w:b/>
        </w:rPr>
      </w:pPr>
    </w:p>
    <w:p w14:paraId="30825A0C" w14:textId="77777777" w:rsidR="005F5EB1" w:rsidRPr="00835BDF" w:rsidRDefault="005F5EB1" w:rsidP="005F5EB1">
      <w:pPr>
        <w:keepNext/>
        <w:jc w:val="both"/>
        <w:rPr>
          <w:rFonts w:ascii="Tahoma" w:eastAsia="Calibri" w:hAnsi="Tahoma" w:cs="Tahoma"/>
          <w:color w:val="000000"/>
        </w:rPr>
      </w:pPr>
      <w:r w:rsidRPr="00835BDF">
        <w:rPr>
          <w:rFonts w:ascii="Tahoma" w:eastAsia="Calibri" w:hAnsi="Tahoma" w:cs="Tahoma"/>
          <w:color w:val="000000"/>
        </w:rPr>
        <w:t xml:space="preserve">Merilo za izbiro ekonomsko najugodnejše ponudbe za </w:t>
      </w:r>
      <w:r w:rsidRPr="00835BDF">
        <w:rPr>
          <w:rFonts w:ascii="Tahoma" w:eastAsia="Calibri" w:hAnsi="Tahoma" w:cs="Tahoma"/>
          <w:b/>
          <w:bCs/>
          <w:color w:val="000000"/>
          <w:u w:val="single"/>
        </w:rPr>
        <w:t>Sklop 1</w:t>
      </w:r>
      <w:r w:rsidRPr="00835BDF">
        <w:rPr>
          <w:rFonts w:ascii="Tahoma" w:eastAsia="Calibri" w:hAnsi="Tahoma" w:cs="Tahoma"/>
          <w:color w:val="000000"/>
        </w:rPr>
        <w:t xml:space="preserve"> je </w:t>
      </w:r>
      <w:r w:rsidRPr="00835BDF">
        <w:rPr>
          <w:rFonts w:ascii="Tahoma" w:eastAsia="Calibri" w:hAnsi="Tahoma" w:cs="Tahoma"/>
          <w:b/>
          <w:bCs/>
          <w:color w:val="000000"/>
        </w:rPr>
        <w:t xml:space="preserve">najnižja ponudbena cena brez DDV, in sicer najnižja </w:t>
      </w:r>
      <w:r w:rsidRPr="00835BDF">
        <w:rPr>
          <w:rFonts w:ascii="Tahoma" w:eastAsia="Calibri" w:hAnsi="Tahoma" w:cs="Tahoma"/>
          <w:b/>
          <w:bCs/>
          <w:color w:val="000000"/>
          <w:u w:val="single"/>
        </w:rPr>
        <w:t>cena na enoto mere brez DDV (tj. EUR/tono)</w:t>
      </w:r>
      <w:r w:rsidRPr="00835BDF">
        <w:rPr>
          <w:rFonts w:ascii="Tahoma" w:eastAsia="Calibri" w:hAnsi="Tahoma" w:cs="Tahoma"/>
          <w:color w:val="000000"/>
        </w:rPr>
        <w:t xml:space="preserve">. </w:t>
      </w:r>
    </w:p>
    <w:p w14:paraId="13C54B64" w14:textId="77777777" w:rsidR="005F5EB1" w:rsidRPr="00835BDF" w:rsidRDefault="005F5EB1" w:rsidP="005F5EB1">
      <w:pPr>
        <w:keepNext/>
        <w:jc w:val="both"/>
        <w:rPr>
          <w:rFonts w:ascii="Tahoma" w:eastAsia="Calibri" w:hAnsi="Tahoma" w:cs="Tahoma"/>
          <w:lang w:eastAsia="en-US"/>
        </w:rPr>
      </w:pPr>
    </w:p>
    <w:p w14:paraId="12E9E451" w14:textId="39A33776" w:rsidR="005F5EB1" w:rsidRPr="00835BDF" w:rsidRDefault="005F5EB1" w:rsidP="005F5EB1">
      <w:pPr>
        <w:jc w:val="both"/>
        <w:rPr>
          <w:rFonts w:ascii="Tahoma" w:eastAsia="Calibri" w:hAnsi="Tahoma" w:cs="Tahoma"/>
          <w:lang w:eastAsia="en-US"/>
        </w:rPr>
      </w:pPr>
      <w:r w:rsidRPr="00835BDF">
        <w:rPr>
          <w:rFonts w:ascii="Tahoma" w:eastAsia="Calibri" w:hAnsi="Tahoma" w:cs="Tahoma"/>
          <w:lang w:eastAsia="en-US"/>
        </w:rPr>
        <w:t>Naročnik bo izbral ponudnika oziroma ponudnike, ki bo/bodo oddali ekonomsko najugodnejšo in dopustno ponudbo, do zapolnitve razpisane skupne okvirne količine 12.000 ton. V primeru, da naročnik ne bo pridobil ponudb za oddajo razpisane skupne okvirne količine po tem sklopu, ali da ponudbene cene na enoto mere v EUR brez DDV presegajo naročnikovo maksimalno dopustno/sprejemljivo ceno na enoto mere v EUR brez DDV, </w:t>
      </w:r>
      <w:r w:rsidRPr="00835BDF">
        <w:rPr>
          <w:rFonts w:ascii="Tahoma" w:eastAsia="Calibri" w:hAnsi="Tahoma" w:cs="Tahoma"/>
          <w:color w:val="FF0000"/>
          <w:lang w:eastAsia="en-US"/>
        </w:rPr>
        <w:t xml:space="preserve"> </w:t>
      </w:r>
      <w:r w:rsidRPr="00835BDF">
        <w:rPr>
          <w:rFonts w:ascii="Tahoma" w:eastAsia="Calibri" w:hAnsi="Tahoma" w:cs="Tahoma"/>
          <w:lang w:eastAsia="en-US"/>
        </w:rPr>
        <w:t xml:space="preserve">bo naročnik za Sklop 1 oddal količino produkta, manjšo od razpisane skupne okvirne količine. </w:t>
      </w:r>
      <w:r w:rsidRPr="00835BDF">
        <w:rPr>
          <w:rFonts w:ascii="Tahoma" w:eastAsia="Calibri" w:hAnsi="Tahoma" w:cs="Tahoma"/>
          <w:u w:val="single"/>
          <w:lang w:eastAsia="en-US"/>
        </w:rPr>
        <w:t xml:space="preserve">V kolikor bo zadnji izbrani ponudnik ponudil prevzem produkta v količini, s katero bo seštevek ponujenih količin izbranih ponudnikov večji od 12.000 ton, bo naročnik sklenil okvirni sporazum s tem ponudnikom za količino do 12.000 ton (tj. ponudnik je dolžan prevzeti tudi količino, ki je manjša od ponujene v ponudbi po ceni na enoto mere v EUR brez DDV, ki jo je določil v ponudbi). </w:t>
      </w:r>
    </w:p>
    <w:p w14:paraId="31E8B89D" w14:textId="77777777" w:rsidR="005F5EB1" w:rsidRPr="00835BDF" w:rsidRDefault="005F5EB1" w:rsidP="005F5EB1">
      <w:pPr>
        <w:keepNext/>
        <w:jc w:val="both"/>
        <w:rPr>
          <w:rFonts w:ascii="Tahoma" w:eastAsia="Calibri" w:hAnsi="Tahoma" w:cs="Tahoma"/>
          <w:lang w:eastAsia="en-US"/>
        </w:rPr>
      </w:pPr>
    </w:p>
    <w:p w14:paraId="47FF39EC" w14:textId="77777777" w:rsidR="005F5EB1" w:rsidRPr="00835BDF" w:rsidRDefault="005F5EB1" w:rsidP="005F5EB1">
      <w:pPr>
        <w:keepNext/>
        <w:jc w:val="both"/>
        <w:rPr>
          <w:rFonts w:ascii="Tahoma" w:eastAsia="Calibri" w:hAnsi="Tahoma" w:cs="Tahoma"/>
          <w:lang w:eastAsia="en-US"/>
        </w:rPr>
      </w:pPr>
      <w:r w:rsidRPr="00835BDF">
        <w:rPr>
          <w:rFonts w:ascii="Tahoma" w:eastAsia="Calibri" w:hAnsi="Tahoma" w:cs="Tahoma"/>
          <w:lang w:eastAsia="en-US"/>
        </w:rPr>
        <w:t xml:space="preserve">Naročnik bo javno naročilo oddal kot sledi: </w:t>
      </w:r>
    </w:p>
    <w:p w14:paraId="255DF93D" w14:textId="77777777" w:rsidR="005F5EB1" w:rsidRPr="00835BDF" w:rsidRDefault="005F5EB1" w:rsidP="005F5EB1">
      <w:pPr>
        <w:keepNext/>
        <w:jc w:val="both"/>
        <w:rPr>
          <w:rFonts w:ascii="Tahoma" w:eastAsia="Calibri" w:hAnsi="Tahoma" w:cs="Tahoma"/>
          <w:sz w:val="10"/>
          <w:lang w:eastAsia="en-US"/>
        </w:rPr>
      </w:pPr>
    </w:p>
    <w:p w14:paraId="212F5F38" w14:textId="218778BA" w:rsidR="005F5EB1" w:rsidRPr="00835BDF" w:rsidRDefault="005F5EB1" w:rsidP="005F5EB1">
      <w:pPr>
        <w:keepNext/>
        <w:numPr>
          <w:ilvl w:val="0"/>
          <w:numId w:val="51"/>
        </w:numPr>
        <w:jc w:val="both"/>
        <w:rPr>
          <w:rFonts w:ascii="Tahoma" w:eastAsia="Calibri" w:hAnsi="Tahoma" w:cs="Tahoma"/>
          <w:lang w:eastAsia="en-US"/>
        </w:rPr>
      </w:pPr>
      <w:r w:rsidRPr="00835BDF">
        <w:rPr>
          <w:rFonts w:ascii="Tahoma" w:eastAsia="Calibri" w:hAnsi="Tahoma" w:cs="Tahoma"/>
          <w:lang w:eastAsia="en-US"/>
        </w:rPr>
        <w:t xml:space="preserve">ponudniku, katerega ponudbena cena na enoto mere v EUR brez DDV bo najnižja, bo naročnik oddal naročilo za prevzem produkta v celotni ali delni količini, ki jo je sposoben ta ponudnik prevzeti in jo je ponudil v ponudbi (tj. količina, ki jo je ponudnik navedel v Prilogi 2), </w:t>
      </w:r>
    </w:p>
    <w:p w14:paraId="3164BAD1" w14:textId="0933CFFB" w:rsidR="005F5EB1" w:rsidRPr="00835BDF" w:rsidRDefault="005F5EB1" w:rsidP="005F5EB1">
      <w:pPr>
        <w:keepNext/>
        <w:numPr>
          <w:ilvl w:val="0"/>
          <w:numId w:val="51"/>
        </w:numPr>
        <w:jc w:val="both"/>
        <w:rPr>
          <w:rFonts w:ascii="Tahoma" w:eastAsia="Calibri" w:hAnsi="Tahoma" w:cs="Tahoma"/>
          <w:lang w:eastAsia="en-US"/>
        </w:rPr>
      </w:pPr>
      <w:r w:rsidRPr="00835BDF">
        <w:rPr>
          <w:rFonts w:ascii="Tahoma" w:eastAsia="Calibri" w:hAnsi="Tahoma" w:cs="Tahoma"/>
          <w:lang w:eastAsia="en-US"/>
        </w:rPr>
        <w:t xml:space="preserve">če ekonomsko najugodnejši ponudnik ne bo sposoben prevzeti celotne razpisane količine, bo za preostanek naročnik oddal naročilo drugemu ekonomsko najugodnejšemu ponudniku, vendar le za količino, ki bo enaka razliki med količino ekonomsko najugodnejšega ponudnika in skupno razpisano količino, </w:t>
      </w:r>
    </w:p>
    <w:p w14:paraId="005FA4BE" w14:textId="01C6624D" w:rsidR="005F5EB1" w:rsidRPr="00835BDF" w:rsidRDefault="005F5EB1" w:rsidP="005F5EB1">
      <w:pPr>
        <w:keepNext/>
        <w:numPr>
          <w:ilvl w:val="0"/>
          <w:numId w:val="51"/>
        </w:numPr>
        <w:jc w:val="both"/>
        <w:rPr>
          <w:rFonts w:ascii="Tahoma" w:eastAsia="Calibri" w:hAnsi="Tahoma" w:cs="Tahoma"/>
          <w:lang w:eastAsia="en-US"/>
        </w:rPr>
      </w:pPr>
      <w:r w:rsidRPr="00835BDF">
        <w:rPr>
          <w:rFonts w:ascii="Tahoma" w:eastAsia="Calibri" w:hAnsi="Tahoma" w:cs="Tahoma"/>
          <w:lang w:eastAsia="en-US"/>
        </w:rPr>
        <w:t xml:space="preserve">če niti drugi ekonomsko najugodnejši ponudnik ne bo sposoben prevzeti take količine, da bi skupaj s prvim ekonomsko najugodnejšim ponudnikom prevzel celotno količino, bo za razliko naročnik sklenil okvirni sporazum z naslednjim najugodnejšim ponudnikom in tako dalje. </w:t>
      </w:r>
    </w:p>
    <w:p w14:paraId="703FC511" w14:textId="77777777" w:rsidR="005F5EB1" w:rsidRPr="00835BDF" w:rsidRDefault="005F5EB1" w:rsidP="005F5EB1">
      <w:pPr>
        <w:keepNext/>
        <w:jc w:val="both"/>
        <w:rPr>
          <w:rFonts w:ascii="Tahoma" w:eastAsia="Calibri" w:hAnsi="Tahoma" w:cs="Tahoma"/>
          <w:lang w:eastAsia="en-US"/>
        </w:rPr>
      </w:pPr>
    </w:p>
    <w:p w14:paraId="59781849" w14:textId="64CF60ED" w:rsidR="005F5EB1" w:rsidRPr="00835BDF" w:rsidRDefault="005F5EB1" w:rsidP="005F5EB1">
      <w:pPr>
        <w:keepNext/>
        <w:jc w:val="both"/>
        <w:rPr>
          <w:rFonts w:ascii="Tahoma" w:eastAsia="Calibri" w:hAnsi="Tahoma" w:cs="Tahoma"/>
          <w:lang w:eastAsia="en-US"/>
        </w:rPr>
      </w:pPr>
      <w:r w:rsidRPr="00835BDF">
        <w:rPr>
          <w:rFonts w:ascii="Tahoma" w:eastAsia="Calibri" w:hAnsi="Tahoma" w:cs="Tahoma"/>
          <w:lang w:eastAsia="en-US"/>
        </w:rPr>
        <w:t xml:space="preserve">Ponudnik lahko </w:t>
      </w:r>
      <w:r w:rsidRPr="00835BDF">
        <w:rPr>
          <w:rFonts w:ascii="Tahoma" w:eastAsia="Calibri" w:hAnsi="Tahoma" w:cs="Tahoma"/>
          <w:color w:val="000000"/>
          <w:lang w:eastAsia="en-US"/>
        </w:rPr>
        <w:t>za Sklop 1</w:t>
      </w:r>
      <w:r w:rsidRPr="00835BDF">
        <w:rPr>
          <w:rFonts w:ascii="Tahoma" w:eastAsia="Calibri" w:hAnsi="Tahoma" w:cs="Tahoma"/>
          <w:lang w:eastAsia="en-US"/>
        </w:rPr>
        <w:t xml:space="preserve"> odda ponudbo za celotno okvirno količino ali samo za delno količino, vendar ne sme ponuditi manj od minimalne prevzemne količine, ki je navedena pri Sklopu 1. Ponudnik se mora obvezati, da bo prevzel, odpeljal in obdelal celotno v ponudbenem obrazcu označeno</w:t>
      </w:r>
      <w:r w:rsidR="004B2A90" w:rsidRPr="00835BDF">
        <w:rPr>
          <w:rFonts w:ascii="Tahoma" w:eastAsia="Calibri" w:hAnsi="Tahoma" w:cs="Tahoma"/>
          <w:lang w:eastAsia="en-US"/>
        </w:rPr>
        <w:t>/navedeno</w:t>
      </w:r>
      <w:r w:rsidRPr="00835BDF">
        <w:rPr>
          <w:rFonts w:ascii="Tahoma" w:eastAsia="Calibri" w:hAnsi="Tahoma" w:cs="Tahoma"/>
          <w:lang w:eastAsia="en-US"/>
        </w:rPr>
        <w:t xml:space="preserve"> in s strani naročnika naročeno količino.</w:t>
      </w:r>
    </w:p>
    <w:p w14:paraId="6F487B2A" w14:textId="77777777" w:rsidR="005F5EB1" w:rsidRPr="00835BDF" w:rsidRDefault="005F5EB1" w:rsidP="005F5EB1">
      <w:pPr>
        <w:keepNext/>
        <w:jc w:val="both"/>
        <w:rPr>
          <w:rFonts w:ascii="Tahoma" w:eastAsia="Calibri" w:hAnsi="Tahoma" w:cs="Tahoma"/>
          <w:lang w:eastAsia="en-US"/>
        </w:rPr>
      </w:pPr>
    </w:p>
    <w:p w14:paraId="4AA9E182" w14:textId="6EFD9AD1" w:rsidR="005F5EB1" w:rsidRPr="00835BDF" w:rsidRDefault="005F5EB1" w:rsidP="005F5EB1">
      <w:pPr>
        <w:keepNext/>
        <w:jc w:val="both"/>
        <w:rPr>
          <w:rFonts w:ascii="Tahoma" w:eastAsia="Calibri" w:hAnsi="Tahoma" w:cs="Tahoma"/>
          <w:color w:val="000000"/>
        </w:rPr>
      </w:pPr>
      <w:r w:rsidRPr="00835BDF">
        <w:rPr>
          <w:rFonts w:ascii="Tahoma" w:eastAsia="Calibri" w:hAnsi="Tahoma" w:cs="Tahoma"/>
          <w:color w:val="000000"/>
        </w:rPr>
        <w:t>Prevzemne količine se bodo izbranim ponudnikom oddale zaokroženo n</w:t>
      </w:r>
      <w:r w:rsidR="00B51147" w:rsidRPr="00835BDF">
        <w:rPr>
          <w:rFonts w:ascii="Tahoma" w:eastAsia="Calibri" w:hAnsi="Tahoma" w:cs="Tahoma"/>
          <w:color w:val="000000"/>
        </w:rPr>
        <w:t>a 5</w:t>
      </w:r>
      <w:r w:rsidRPr="00835BDF">
        <w:rPr>
          <w:rFonts w:ascii="Tahoma" w:eastAsia="Calibri" w:hAnsi="Tahoma" w:cs="Tahoma"/>
          <w:color w:val="000000"/>
        </w:rPr>
        <w:t xml:space="preserve">00 ton. </w:t>
      </w:r>
    </w:p>
    <w:p w14:paraId="723D1DC0" w14:textId="77777777" w:rsidR="005F5EB1" w:rsidRPr="00835BDF" w:rsidRDefault="005F5EB1" w:rsidP="005F5EB1">
      <w:pPr>
        <w:keepNext/>
        <w:jc w:val="both"/>
        <w:rPr>
          <w:rFonts w:ascii="Tahoma" w:eastAsia="Calibri" w:hAnsi="Tahoma" w:cs="Tahoma"/>
          <w:color w:val="000000"/>
          <w:lang w:eastAsia="en-US"/>
        </w:rPr>
      </w:pPr>
    </w:p>
    <w:p w14:paraId="2DAB53AD" w14:textId="77777777" w:rsidR="005F5EB1" w:rsidRPr="00835BDF" w:rsidRDefault="005F5EB1" w:rsidP="005F5EB1">
      <w:pPr>
        <w:keepNext/>
        <w:jc w:val="both"/>
        <w:rPr>
          <w:rFonts w:ascii="Tahoma" w:eastAsia="Calibri" w:hAnsi="Tahoma" w:cs="Tahoma"/>
          <w:lang w:eastAsia="en-US"/>
        </w:rPr>
      </w:pPr>
      <w:r w:rsidRPr="00835BDF">
        <w:rPr>
          <w:rFonts w:ascii="Tahoma" w:eastAsia="Calibri" w:hAnsi="Tahoma" w:cs="Tahoma"/>
          <w:lang w:eastAsia="en-US"/>
        </w:rPr>
        <w:t xml:space="preserve">Naročnik lahko Sklop 1 odda enemu ali več ponudnikom. V primeru dveh ali več ponudb z enako ceno na enoto mere v EUR brez DDV, bo naročnik dal prednost ponudniku, ki je ponudil prevzem večje količine produkta. V primeru, da tudi s tem </w:t>
      </w:r>
      <w:proofErr w:type="spellStart"/>
      <w:r w:rsidRPr="00835BDF">
        <w:rPr>
          <w:rFonts w:ascii="Tahoma" w:eastAsia="Calibri" w:hAnsi="Tahoma" w:cs="Tahoma"/>
          <w:lang w:eastAsia="en-US"/>
        </w:rPr>
        <w:t>podmerilom</w:t>
      </w:r>
      <w:proofErr w:type="spellEnd"/>
      <w:r w:rsidRPr="00835BDF">
        <w:rPr>
          <w:rFonts w:ascii="Tahoma" w:eastAsia="Calibri" w:hAnsi="Tahoma" w:cs="Tahoma"/>
          <w:lang w:eastAsia="en-US"/>
        </w:rPr>
        <w:t xml:space="preserve"> ne bo mogoče izbrati ponudnika, bo naročnik dal prednost ponudniku ki je prej (časovno – po datumu in uri) oddal ponudbo v informacijski sistem e-JN.</w:t>
      </w:r>
    </w:p>
    <w:p w14:paraId="3E58EC6F" w14:textId="77777777" w:rsidR="00C91AF9" w:rsidRPr="00835BDF" w:rsidRDefault="00C91AF9">
      <w:pPr>
        <w:keepLines/>
        <w:widowControl w:val="0"/>
        <w:jc w:val="both"/>
        <w:rPr>
          <w:rFonts w:ascii="Tahoma" w:hAnsi="Tahoma" w:cs="Tahoma"/>
        </w:rPr>
      </w:pPr>
    </w:p>
    <w:p w14:paraId="747343ED" w14:textId="5A6A2882" w:rsidR="00C91AF9" w:rsidRPr="00835BDF" w:rsidRDefault="00C91AF9">
      <w:pPr>
        <w:pStyle w:val="Odstavekseznama"/>
        <w:keepLines/>
        <w:widowControl w:val="0"/>
        <w:numPr>
          <w:ilvl w:val="0"/>
          <w:numId w:val="36"/>
        </w:numPr>
        <w:ind w:left="709" w:hanging="709"/>
        <w:jc w:val="both"/>
        <w:rPr>
          <w:rFonts w:ascii="Tahoma" w:eastAsia="Calibri" w:hAnsi="Tahoma" w:cs="Tahoma"/>
          <w:color w:val="000000"/>
        </w:rPr>
      </w:pPr>
      <w:r w:rsidRPr="00835BDF">
        <w:rPr>
          <w:rFonts w:ascii="Tahoma" w:eastAsia="Calibri" w:hAnsi="Tahoma" w:cs="Tahoma"/>
          <w:b/>
          <w:color w:val="000000"/>
        </w:rPr>
        <w:t xml:space="preserve">Merilo za izbiro ponudnikov za Sklop 2: </w:t>
      </w:r>
      <w:r w:rsidRPr="00835BDF">
        <w:rPr>
          <w:rFonts w:ascii="Tahoma" w:eastAsia="Calibri" w:hAnsi="Tahoma" w:cs="Tahoma"/>
          <w:color w:val="000000"/>
        </w:rPr>
        <w:t>Odpadki z vrtov in parkov z EWC oznako 20 02 01</w:t>
      </w:r>
    </w:p>
    <w:p w14:paraId="0501C0A1" w14:textId="77777777" w:rsidR="00C91AF9" w:rsidRPr="00835BDF" w:rsidRDefault="00C91AF9">
      <w:pPr>
        <w:keepLines/>
        <w:widowControl w:val="0"/>
        <w:jc w:val="both"/>
        <w:rPr>
          <w:rFonts w:ascii="Tahoma" w:hAnsi="Tahoma" w:cs="Tahoma"/>
          <w:b/>
        </w:rPr>
      </w:pPr>
    </w:p>
    <w:p w14:paraId="5B883280" w14:textId="3C47F8A9" w:rsidR="00696719" w:rsidRPr="00835BDF" w:rsidRDefault="00696719" w:rsidP="00696719">
      <w:pPr>
        <w:keepNext/>
        <w:jc w:val="both"/>
        <w:rPr>
          <w:rFonts w:ascii="Tahoma" w:eastAsia="Calibri" w:hAnsi="Tahoma" w:cs="Tahoma"/>
          <w:color w:val="000000"/>
        </w:rPr>
      </w:pPr>
      <w:r w:rsidRPr="00835BDF">
        <w:rPr>
          <w:rFonts w:ascii="Tahoma" w:eastAsia="Calibri" w:hAnsi="Tahoma" w:cs="Tahoma"/>
          <w:color w:val="000000"/>
        </w:rPr>
        <w:t xml:space="preserve">Merilo za izbiro ekonomsko najugodnejše ponudbe za </w:t>
      </w:r>
      <w:r w:rsidR="00E613C9" w:rsidRPr="00835BDF">
        <w:rPr>
          <w:rFonts w:ascii="Tahoma" w:eastAsia="Calibri" w:hAnsi="Tahoma" w:cs="Tahoma"/>
          <w:b/>
          <w:bCs/>
          <w:color w:val="000000"/>
          <w:u w:val="single"/>
        </w:rPr>
        <w:t>Sklop 2</w:t>
      </w:r>
      <w:r w:rsidRPr="00835BDF">
        <w:rPr>
          <w:rFonts w:ascii="Tahoma" w:eastAsia="Calibri" w:hAnsi="Tahoma" w:cs="Tahoma"/>
          <w:color w:val="000000"/>
        </w:rPr>
        <w:t xml:space="preserve"> je </w:t>
      </w:r>
      <w:r w:rsidRPr="00835BDF">
        <w:rPr>
          <w:rFonts w:ascii="Tahoma" w:eastAsia="Calibri" w:hAnsi="Tahoma" w:cs="Tahoma"/>
          <w:b/>
          <w:bCs/>
          <w:color w:val="000000"/>
        </w:rPr>
        <w:t xml:space="preserve">najnižja ponudbena cena brez DDV, in sicer najnižja </w:t>
      </w:r>
      <w:r w:rsidRPr="00835BDF">
        <w:rPr>
          <w:rFonts w:ascii="Tahoma" w:eastAsia="Calibri" w:hAnsi="Tahoma" w:cs="Tahoma"/>
          <w:b/>
          <w:bCs/>
          <w:color w:val="000000"/>
          <w:u w:val="single"/>
        </w:rPr>
        <w:t>cena na enoto mere brez DDV (tj. EUR/tono)</w:t>
      </w:r>
      <w:r w:rsidRPr="00835BDF">
        <w:rPr>
          <w:rFonts w:ascii="Tahoma" w:eastAsia="Calibri" w:hAnsi="Tahoma" w:cs="Tahoma"/>
          <w:color w:val="000000"/>
        </w:rPr>
        <w:t xml:space="preserve">. </w:t>
      </w:r>
    </w:p>
    <w:p w14:paraId="13064081" w14:textId="77777777" w:rsidR="00696719" w:rsidRPr="00835BDF" w:rsidRDefault="00696719" w:rsidP="00696719">
      <w:pPr>
        <w:keepNext/>
        <w:jc w:val="both"/>
        <w:rPr>
          <w:rFonts w:ascii="Tahoma" w:eastAsia="Calibri" w:hAnsi="Tahoma" w:cs="Tahoma"/>
          <w:lang w:eastAsia="en-US"/>
        </w:rPr>
      </w:pPr>
    </w:p>
    <w:p w14:paraId="04C17B86" w14:textId="7F3D4C74" w:rsidR="00696719" w:rsidRPr="00835BDF" w:rsidRDefault="00696719" w:rsidP="00BD2909">
      <w:pPr>
        <w:jc w:val="both"/>
        <w:rPr>
          <w:rFonts w:ascii="Tahoma" w:eastAsia="Calibri" w:hAnsi="Tahoma" w:cs="Tahoma"/>
          <w:lang w:eastAsia="en-US"/>
        </w:rPr>
      </w:pPr>
      <w:r w:rsidRPr="00835BDF">
        <w:rPr>
          <w:rFonts w:ascii="Tahoma" w:eastAsia="Calibri" w:hAnsi="Tahoma" w:cs="Tahoma"/>
          <w:lang w:eastAsia="en-US"/>
        </w:rPr>
        <w:t>Naročnik bo izbral ponudnika oziroma ponudnike, ki bo/bodo oddali ekonomsko najugodnejšo in dopustno ponudbo, do zapolnitve razpi</w:t>
      </w:r>
      <w:r w:rsidR="00E613C9" w:rsidRPr="00835BDF">
        <w:rPr>
          <w:rFonts w:ascii="Tahoma" w:eastAsia="Calibri" w:hAnsi="Tahoma" w:cs="Tahoma"/>
          <w:lang w:eastAsia="en-US"/>
        </w:rPr>
        <w:t>sane skupne okvirne količine 3</w:t>
      </w:r>
      <w:r w:rsidRPr="00835BDF">
        <w:rPr>
          <w:rFonts w:ascii="Tahoma" w:eastAsia="Calibri" w:hAnsi="Tahoma" w:cs="Tahoma"/>
          <w:lang w:eastAsia="en-US"/>
        </w:rPr>
        <w:t>.000 ton. V primeru, da naročnik ne bo pridobil ponudb za oddajo razpisane skupne okvirne količine po tem sklopu, ali da ponudbene cene na enoto mere v EUR brez DDV presegajo naročnikovo maksimalno dopustno/sprejemljivo ceno na enoto mere v EUR brez DDV, </w:t>
      </w:r>
      <w:r w:rsidRPr="00835BDF">
        <w:rPr>
          <w:rFonts w:ascii="Tahoma" w:eastAsia="Calibri" w:hAnsi="Tahoma" w:cs="Tahoma"/>
          <w:color w:val="FF0000"/>
          <w:lang w:eastAsia="en-US"/>
        </w:rPr>
        <w:t xml:space="preserve"> </w:t>
      </w:r>
      <w:r w:rsidRPr="00835BDF">
        <w:rPr>
          <w:rFonts w:ascii="Tahoma" w:eastAsia="Calibri" w:hAnsi="Tahoma" w:cs="Tahoma"/>
          <w:lang w:eastAsia="en-US"/>
        </w:rPr>
        <w:t xml:space="preserve">bo naročnik za Sklop 1 oddal količino produkta, manjšo od razpisane skupne okvirne količine. </w:t>
      </w:r>
      <w:r w:rsidRPr="00835BDF">
        <w:rPr>
          <w:rFonts w:ascii="Tahoma" w:eastAsia="Calibri" w:hAnsi="Tahoma" w:cs="Tahoma"/>
          <w:u w:val="single"/>
          <w:lang w:eastAsia="en-US"/>
        </w:rPr>
        <w:t xml:space="preserve">V kolikor bo zadnji izbrani ponudnik ponudil prevzem produkta v količini, s katero bo seštevek ponujenih količin </w:t>
      </w:r>
      <w:r w:rsidR="00E613C9" w:rsidRPr="00835BDF">
        <w:rPr>
          <w:rFonts w:ascii="Tahoma" w:eastAsia="Calibri" w:hAnsi="Tahoma" w:cs="Tahoma"/>
          <w:u w:val="single"/>
          <w:lang w:eastAsia="en-US"/>
        </w:rPr>
        <w:t>izbranih ponudnikov večji od 3</w:t>
      </w:r>
      <w:r w:rsidRPr="00835BDF">
        <w:rPr>
          <w:rFonts w:ascii="Tahoma" w:eastAsia="Calibri" w:hAnsi="Tahoma" w:cs="Tahoma"/>
          <w:u w:val="single"/>
          <w:lang w:eastAsia="en-US"/>
        </w:rPr>
        <w:t>.000 ton, bo naročnik sklenil okvirni sporazum s t</w:t>
      </w:r>
      <w:r w:rsidR="00E613C9" w:rsidRPr="00835BDF">
        <w:rPr>
          <w:rFonts w:ascii="Tahoma" w:eastAsia="Calibri" w:hAnsi="Tahoma" w:cs="Tahoma"/>
          <w:u w:val="single"/>
          <w:lang w:eastAsia="en-US"/>
        </w:rPr>
        <w:t>em ponudnikom za količino do 3</w:t>
      </w:r>
      <w:r w:rsidRPr="00835BDF">
        <w:rPr>
          <w:rFonts w:ascii="Tahoma" w:eastAsia="Calibri" w:hAnsi="Tahoma" w:cs="Tahoma"/>
          <w:u w:val="single"/>
          <w:lang w:eastAsia="en-US"/>
        </w:rPr>
        <w:t xml:space="preserve">.000 ton (tj. ponudnik je dolžan prevzeti tudi količino, ki je manjša od ponujene v ponudbi po ceni na enoto mere v EUR brez DDV, ki jo je določil v ponudbi). </w:t>
      </w:r>
    </w:p>
    <w:p w14:paraId="0DAC65C7" w14:textId="77777777" w:rsidR="00696719" w:rsidRPr="00835BDF" w:rsidRDefault="00696719" w:rsidP="00696719">
      <w:pPr>
        <w:keepNext/>
        <w:jc w:val="both"/>
        <w:rPr>
          <w:rFonts w:ascii="Tahoma" w:eastAsia="Calibri" w:hAnsi="Tahoma" w:cs="Tahoma"/>
          <w:lang w:eastAsia="en-US"/>
        </w:rPr>
      </w:pPr>
      <w:r w:rsidRPr="00835BDF">
        <w:rPr>
          <w:rFonts w:ascii="Tahoma" w:eastAsia="Calibri" w:hAnsi="Tahoma" w:cs="Tahoma"/>
          <w:lang w:eastAsia="en-US"/>
        </w:rPr>
        <w:lastRenderedPageBreak/>
        <w:t xml:space="preserve">Naročnik bo javno naročilo oddal kot sledi: </w:t>
      </w:r>
    </w:p>
    <w:p w14:paraId="29C92935" w14:textId="77777777" w:rsidR="00696719" w:rsidRPr="00835BDF" w:rsidRDefault="00696719" w:rsidP="00696719">
      <w:pPr>
        <w:keepNext/>
        <w:jc w:val="both"/>
        <w:rPr>
          <w:rFonts w:ascii="Tahoma" w:eastAsia="Calibri" w:hAnsi="Tahoma" w:cs="Tahoma"/>
          <w:sz w:val="10"/>
          <w:lang w:eastAsia="en-US"/>
        </w:rPr>
      </w:pPr>
    </w:p>
    <w:p w14:paraId="253EACA6" w14:textId="77777777" w:rsidR="00696719" w:rsidRPr="00835BDF" w:rsidRDefault="00696719" w:rsidP="00696719">
      <w:pPr>
        <w:keepNext/>
        <w:numPr>
          <w:ilvl w:val="0"/>
          <w:numId w:val="51"/>
        </w:numPr>
        <w:jc w:val="both"/>
        <w:rPr>
          <w:rFonts w:ascii="Tahoma" w:eastAsia="Calibri" w:hAnsi="Tahoma" w:cs="Tahoma"/>
          <w:lang w:eastAsia="en-US"/>
        </w:rPr>
      </w:pPr>
      <w:r w:rsidRPr="00835BDF">
        <w:rPr>
          <w:rFonts w:ascii="Tahoma" w:eastAsia="Calibri" w:hAnsi="Tahoma" w:cs="Tahoma"/>
          <w:lang w:eastAsia="en-US"/>
        </w:rPr>
        <w:t xml:space="preserve">ponudniku, katerega ponudbena cena na enoto mere v EUR brez DDV bo najnižja, bo naročnik oddal naročilo za prevzem produkta v celotni ali delni količini, ki jo je sposoben ta ponudnik prevzeti in jo je ponudil v ponudbi (tj. količina, ki jo je ponudnik navedel v Prilogi 2), </w:t>
      </w:r>
    </w:p>
    <w:p w14:paraId="70722056" w14:textId="77777777" w:rsidR="00696719" w:rsidRPr="00835BDF" w:rsidRDefault="00696719" w:rsidP="00696719">
      <w:pPr>
        <w:keepNext/>
        <w:numPr>
          <w:ilvl w:val="0"/>
          <w:numId w:val="51"/>
        </w:numPr>
        <w:jc w:val="both"/>
        <w:rPr>
          <w:rFonts w:ascii="Tahoma" w:eastAsia="Calibri" w:hAnsi="Tahoma" w:cs="Tahoma"/>
          <w:lang w:eastAsia="en-US"/>
        </w:rPr>
      </w:pPr>
      <w:r w:rsidRPr="00835BDF">
        <w:rPr>
          <w:rFonts w:ascii="Tahoma" w:eastAsia="Calibri" w:hAnsi="Tahoma" w:cs="Tahoma"/>
          <w:lang w:eastAsia="en-US"/>
        </w:rPr>
        <w:t xml:space="preserve">če ekonomsko najugodnejši ponudnik ne bo sposoben prevzeti celotne razpisane količine, bo za preostanek naročnik oddal naročilo drugemu ekonomsko najugodnejšemu ponudniku, vendar le za količino, ki bo enaka razliki med količino ekonomsko najugodnejšega ponudnika in skupno razpisano količino, </w:t>
      </w:r>
    </w:p>
    <w:p w14:paraId="654F80BF" w14:textId="77777777" w:rsidR="00696719" w:rsidRPr="00835BDF" w:rsidRDefault="00696719" w:rsidP="00696719">
      <w:pPr>
        <w:keepNext/>
        <w:numPr>
          <w:ilvl w:val="0"/>
          <w:numId w:val="51"/>
        </w:numPr>
        <w:jc w:val="both"/>
        <w:rPr>
          <w:rFonts w:ascii="Tahoma" w:eastAsia="Calibri" w:hAnsi="Tahoma" w:cs="Tahoma"/>
          <w:lang w:eastAsia="en-US"/>
        </w:rPr>
      </w:pPr>
      <w:r w:rsidRPr="00835BDF">
        <w:rPr>
          <w:rFonts w:ascii="Tahoma" w:eastAsia="Calibri" w:hAnsi="Tahoma" w:cs="Tahoma"/>
          <w:lang w:eastAsia="en-US"/>
        </w:rPr>
        <w:t xml:space="preserve">če niti drugi ekonomsko najugodnejši ponudnik ne bo sposoben prevzeti take količine, da bi skupaj s prvim ekonomsko najugodnejšim ponudnikom prevzel celotno količino, bo za razliko naročnik sklenil okvirni sporazum z naslednjim najugodnejšim ponudnikom in tako dalje. </w:t>
      </w:r>
    </w:p>
    <w:p w14:paraId="360B02D1" w14:textId="77777777" w:rsidR="00696719" w:rsidRPr="00835BDF" w:rsidRDefault="00696719" w:rsidP="00696719">
      <w:pPr>
        <w:keepNext/>
        <w:jc w:val="both"/>
        <w:rPr>
          <w:rFonts w:ascii="Tahoma" w:eastAsia="Calibri" w:hAnsi="Tahoma" w:cs="Tahoma"/>
          <w:lang w:eastAsia="en-US"/>
        </w:rPr>
      </w:pPr>
    </w:p>
    <w:p w14:paraId="5F77E730" w14:textId="3418AE1B" w:rsidR="00696719" w:rsidRPr="00835BDF" w:rsidRDefault="00696719" w:rsidP="00696719">
      <w:pPr>
        <w:keepNext/>
        <w:jc w:val="both"/>
        <w:rPr>
          <w:rFonts w:ascii="Tahoma" w:eastAsia="Calibri" w:hAnsi="Tahoma" w:cs="Tahoma"/>
          <w:lang w:eastAsia="en-US"/>
        </w:rPr>
      </w:pPr>
      <w:r w:rsidRPr="00835BDF">
        <w:rPr>
          <w:rFonts w:ascii="Tahoma" w:eastAsia="Calibri" w:hAnsi="Tahoma" w:cs="Tahoma"/>
          <w:lang w:eastAsia="en-US"/>
        </w:rPr>
        <w:t xml:space="preserve">Ponudnik lahko </w:t>
      </w:r>
      <w:r w:rsidR="00E613C9" w:rsidRPr="00835BDF">
        <w:rPr>
          <w:rFonts w:ascii="Tahoma" w:eastAsia="Calibri" w:hAnsi="Tahoma" w:cs="Tahoma"/>
          <w:color w:val="000000"/>
          <w:lang w:eastAsia="en-US"/>
        </w:rPr>
        <w:t>za Sklop 2</w:t>
      </w:r>
      <w:r w:rsidRPr="00835BDF">
        <w:rPr>
          <w:rFonts w:ascii="Tahoma" w:eastAsia="Calibri" w:hAnsi="Tahoma" w:cs="Tahoma"/>
          <w:lang w:eastAsia="en-US"/>
        </w:rPr>
        <w:t xml:space="preserve"> odda ponudbo za celotno okvirno količino ali samo za delno količino, vendar ne sme ponuditi manj od minimalne prevzemne količ</w:t>
      </w:r>
      <w:r w:rsidR="005D6B3A" w:rsidRPr="00835BDF">
        <w:rPr>
          <w:rFonts w:ascii="Tahoma" w:eastAsia="Calibri" w:hAnsi="Tahoma" w:cs="Tahoma"/>
          <w:lang w:eastAsia="en-US"/>
        </w:rPr>
        <w:t>ine, ki je navedena pri Sklopu 2</w:t>
      </w:r>
      <w:r w:rsidRPr="00835BDF">
        <w:rPr>
          <w:rFonts w:ascii="Tahoma" w:eastAsia="Calibri" w:hAnsi="Tahoma" w:cs="Tahoma"/>
          <w:lang w:eastAsia="en-US"/>
        </w:rPr>
        <w:t>. Ponudnik se mora obvezati, da bo prevzel, odpeljal in obdelal celotno v ponudbenem obrazcu označeno</w:t>
      </w:r>
      <w:r w:rsidR="004B2A90" w:rsidRPr="00835BDF">
        <w:rPr>
          <w:rFonts w:ascii="Tahoma" w:eastAsia="Calibri" w:hAnsi="Tahoma" w:cs="Tahoma"/>
          <w:lang w:eastAsia="en-US"/>
        </w:rPr>
        <w:t>/navedeno</w:t>
      </w:r>
      <w:r w:rsidRPr="00835BDF">
        <w:rPr>
          <w:rFonts w:ascii="Tahoma" w:eastAsia="Calibri" w:hAnsi="Tahoma" w:cs="Tahoma"/>
          <w:lang w:eastAsia="en-US"/>
        </w:rPr>
        <w:t xml:space="preserve"> in s strani naročnika naročeno količino.</w:t>
      </w:r>
    </w:p>
    <w:p w14:paraId="15ECFF6C" w14:textId="77777777" w:rsidR="00696719" w:rsidRPr="00835BDF" w:rsidRDefault="00696719" w:rsidP="00696719">
      <w:pPr>
        <w:keepNext/>
        <w:jc w:val="both"/>
        <w:rPr>
          <w:rFonts w:ascii="Tahoma" w:eastAsia="Calibri" w:hAnsi="Tahoma" w:cs="Tahoma"/>
          <w:lang w:eastAsia="en-US"/>
        </w:rPr>
      </w:pPr>
    </w:p>
    <w:p w14:paraId="400F83B0" w14:textId="76D84308" w:rsidR="00696719" w:rsidRPr="00835BDF" w:rsidRDefault="00696719" w:rsidP="00696719">
      <w:pPr>
        <w:keepNext/>
        <w:jc w:val="both"/>
        <w:rPr>
          <w:rFonts w:ascii="Tahoma" w:eastAsia="Calibri" w:hAnsi="Tahoma" w:cs="Tahoma"/>
          <w:color w:val="000000"/>
        </w:rPr>
      </w:pPr>
      <w:r w:rsidRPr="00835BDF">
        <w:rPr>
          <w:rFonts w:ascii="Tahoma" w:eastAsia="Calibri" w:hAnsi="Tahoma" w:cs="Tahoma"/>
          <w:color w:val="000000"/>
        </w:rPr>
        <w:t>Prevzemne količine se bodo izbranim ponudnikom oddale zaokroženo n</w:t>
      </w:r>
      <w:r w:rsidR="00B51147" w:rsidRPr="00835BDF">
        <w:rPr>
          <w:rFonts w:ascii="Tahoma" w:eastAsia="Calibri" w:hAnsi="Tahoma" w:cs="Tahoma"/>
          <w:color w:val="000000"/>
        </w:rPr>
        <w:t>a 5</w:t>
      </w:r>
      <w:r w:rsidRPr="00835BDF">
        <w:rPr>
          <w:rFonts w:ascii="Tahoma" w:eastAsia="Calibri" w:hAnsi="Tahoma" w:cs="Tahoma"/>
          <w:color w:val="000000"/>
        </w:rPr>
        <w:t xml:space="preserve">00 ton. </w:t>
      </w:r>
    </w:p>
    <w:p w14:paraId="2E3BCC48" w14:textId="77777777" w:rsidR="00696719" w:rsidRPr="00835BDF" w:rsidRDefault="00696719" w:rsidP="00696719">
      <w:pPr>
        <w:keepNext/>
        <w:jc w:val="both"/>
        <w:rPr>
          <w:rFonts w:ascii="Tahoma" w:eastAsia="Calibri" w:hAnsi="Tahoma" w:cs="Tahoma"/>
          <w:color w:val="000000"/>
          <w:lang w:eastAsia="en-US"/>
        </w:rPr>
      </w:pPr>
    </w:p>
    <w:p w14:paraId="4718BBB9" w14:textId="53BD6240" w:rsidR="00696719" w:rsidRPr="00835BDF" w:rsidRDefault="00BD2909" w:rsidP="00696719">
      <w:pPr>
        <w:keepNext/>
        <w:jc w:val="both"/>
        <w:rPr>
          <w:rFonts w:ascii="Tahoma" w:eastAsia="Calibri" w:hAnsi="Tahoma" w:cs="Tahoma"/>
          <w:lang w:eastAsia="en-US"/>
        </w:rPr>
      </w:pPr>
      <w:r w:rsidRPr="00835BDF">
        <w:rPr>
          <w:rFonts w:ascii="Tahoma" w:eastAsia="Calibri" w:hAnsi="Tahoma" w:cs="Tahoma"/>
          <w:lang w:eastAsia="en-US"/>
        </w:rPr>
        <w:t>Naročnik lahko Sklop 2</w:t>
      </w:r>
      <w:r w:rsidR="00696719" w:rsidRPr="00835BDF">
        <w:rPr>
          <w:rFonts w:ascii="Tahoma" w:eastAsia="Calibri" w:hAnsi="Tahoma" w:cs="Tahoma"/>
          <w:lang w:eastAsia="en-US"/>
        </w:rPr>
        <w:t xml:space="preserve"> odda enemu ali več ponudnikom. V primeru dveh ali več ponudb z enako ceno na enoto mere v EUR brez DDV, bo naročnik dal prednost ponudniku, ki je ponudil prevzem večje količine produkta. V primeru, da tudi s tem </w:t>
      </w:r>
      <w:proofErr w:type="spellStart"/>
      <w:r w:rsidR="00696719" w:rsidRPr="00835BDF">
        <w:rPr>
          <w:rFonts w:ascii="Tahoma" w:eastAsia="Calibri" w:hAnsi="Tahoma" w:cs="Tahoma"/>
          <w:lang w:eastAsia="en-US"/>
        </w:rPr>
        <w:t>podmerilom</w:t>
      </w:r>
      <w:proofErr w:type="spellEnd"/>
      <w:r w:rsidR="00696719" w:rsidRPr="00835BDF">
        <w:rPr>
          <w:rFonts w:ascii="Tahoma" w:eastAsia="Calibri" w:hAnsi="Tahoma" w:cs="Tahoma"/>
          <w:lang w:eastAsia="en-US"/>
        </w:rPr>
        <w:t xml:space="preserve"> ne bo mogoče izbrati ponudnika, bo naročnik dal prednost ponudniku ki je prej (časovno – po datumu in uri) oddal ponudbo v informacijski sistem e-JN.</w:t>
      </w:r>
    </w:p>
    <w:p w14:paraId="2EB72F19" w14:textId="57F134EC" w:rsidR="00C91AF9" w:rsidRPr="00835BDF" w:rsidRDefault="00C91AF9">
      <w:pPr>
        <w:keepLines/>
        <w:widowControl w:val="0"/>
        <w:jc w:val="both"/>
        <w:rPr>
          <w:rFonts w:ascii="Tahoma" w:hAnsi="Tahoma" w:cs="Tahoma"/>
          <w:i/>
        </w:rPr>
      </w:pPr>
    </w:p>
    <w:p w14:paraId="3128C2EA" w14:textId="77777777" w:rsidR="007B3B84" w:rsidRPr="00835BDF" w:rsidRDefault="007B3B84">
      <w:pPr>
        <w:keepLines/>
        <w:widowControl w:val="0"/>
        <w:jc w:val="both"/>
        <w:rPr>
          <w:rFonts w:ascii="Tahoma" w:hAnsi="Tahoma" w:cs="Tahoma"/>
        </w:rPr>
      </w:pPr>
    </w:p>
    <w:p w14:paraId="656EEB4A" w14:textId="77777777" w:rsidR="007B3B84" w:rsidRPr="00835BDF" w:rsidRDefault="007B3B84">
      <w:pPr>
        <w:keepLines/>
        <w:widowControl w:val="0"/>
        <w:rPr>
          <w:rFonts w:ascii="Tahoma" w:hAnsi="Tahoma" w:cs="Tahoma"/>
          <w:b/>
          <w:sz w:val="24"/>
        </w:rPr>
      </w:pPr>
      <w:r w:rsidRPr="00835BDF">
        <w:rPr>
          <w:rFonts w:ascii="Tahoma" w:hAnsi="Tahoma" w:cs="Tahoma"/>
          <w:b/>
          <w:sz w:val="24"/>
        </w:rPr>
        <w:br w:type="page"/>
      </w:r>
    </w:p>
    <w:p w14:paraId="031B4FA9" w14:textId="77777777" w:rsidR="007E1A47" w:rsidRPr="00835BDF" w:rsidRDefault="007E1A47">
      <w:pPr>
        <w:keepLines/>
        <w:widowControl w:val="0"/>
        <w:numPr>
          <w:ilvl w:val="0"/>
          <w:numId w:val="33"/>
        </w:numPr>
        <w:jc w:val="both"/>
        <w:rPr>
          <w:rFonts w:ascii="Tahoma" w:hAnsi="Tahoma" w:cs="Tahoma"/>
          <w:b/>
          <w:sz w:val="24"/>
        </w:rPr>
      </w:pPr>
      <w:r w:rsidRPr="00835BDF">
        <w:rPr>
          <w:rFonts w:ascii="Tahoma" w:hAnsi="Tahoma" w:cs="Tahoma"/>
          <w:b/>
          <w:sz w:val="24"/>
        </w:rPr>
        <w:lastRenderedPageBreak/>
        <w:t>NAVODILA PONUDNIKOM ZA IZDELAVO PONUDBE IN NAČIN ZA PREDLOŽITEV PONUDE</w:t>
      </w:r>
    </w:p>
    <w:p w14:paraId="49CBC57C" w14:textId="77777777" w:rsidR="007E1A47" w:rsidRPr="00835BDF" w:rsidRDefault="007E1A47">
      <w:pPr>
        <w:keepLines/>
        <w:widowControl w:val="0"/>
        <w:jc w:val="both"/>
        <w:rPr>
          <w:rFonts w:ascii="Tahoma" w:hAnsi="Tahoma" w:cs="Tahoma"/>
          <w:sz w:val="16"/>
        </w:rPr>
      </w:pPr>
    </w:p>
    <w:p w14:paraId="2963FDA4" w14:textId="2BFB3716" w:rsidR="007E1A47" w:rsidRPr="00835BDF" w:rsidRDefault="007E1A47">
      <w:pPr>
        <w:pStyle w:val="Odstavekseznama"/>
        <w:keepLines/>
        <w:widowControl w:val="0"/>
        <w:numPr>
          <w:ilvl w:val="1"/>
          <w:numId w:val="33"/>
        </w:numPr>
        <w:jc w:val="both"/>
        <w:rPr>
          <w:rFonts w:ascii="Tahoma" w:hAnsi="Tahoma" w:cs="Tahoma"/>
          <w:b/>
          <w:sz w:val="21"/>
          <w:szCs w:val="21"/>
        </w:rPr>
      </w:pPr>
      <w:r w:rsidRPr="00835BDF">
        <w:rPr>
          <w:rFonts w:ascii="Tahoma" w:hAnsi="Tahoma" w:cs="Tahoma"/>
          <w:b/>
          <w:sz w:val="21"/>
          <w:szCs w:val="21"/>
        </w:rPr>
        <w:t>Način in navodila za predložitev ponudbe</w:t>
      </w:r>
    </w:p>
    <w:p w14:paraId="7C065404" w14:textId="77777777" w:rsidR="007E1A47" w:rsidRPr="00835BDF" w:rsidRDefault="007E1A47">
      <w:pPr>
        <w:keepLines/>
        <w:widowControl w:val="0"/>
        <w:jc w:val="both"/>
        <w:rPr>
          <w:rFonts w:ascii="Tahoma" w:hAnsi="Tahoma" w:cs="Tahoma"/>
          <w:sz w:val="16"/>
        </w:rPr>
      </w:pPr>
    </w:p>
    <w:p w14:paraId="19D21CAF" w14:textId="77777777" w:rsidR="007E1A47" w:rsidRPr="00835BDF" w:rsidRDefault="007E1A47">
      <w:pPr>
        <w:keepLines/>
        <w:widowControl w:val="0"/>
        <w:numPr>
          <w:ilvl w:val="2"/>
          <w:numId w:val="37"/>
        </w:numPr>
        <w:jc w:val="both"/>
        <w:rPr>
          <w:rFonts w:ascii="Tahoma" w:hAnsi="Tahoma" w:cs="Tahoma"/>
          <w:b/>
          <w:bCs/>
        </w:rPr>
      </w:pPr>
      <w:r w:rsidRPr="00835BDF">
        <w:rPr>
          <w:rFonts w:ascii="Tahoma" w:hAnsi="Tahoma" w:cs="Tahoma"/>
          <w:b/>
          <w:bCs/>
        </w:rPr>
        <w:t xml:space="preserve">Splošno </w:t>
      </w:r>
    </w:p>
    <w:p w14:paraId="2CA32989" w14:textId="77777777" w:rsidR="007E1A47" w:rsidRPr="00835BDF" w:rsidRDefault="007E1A47">
      <w:pPr>
        <w:keepLines/>
        <w:widowControl w:val="0"/>
        <w:jc w:val="both"/>
        <w:rPr>
          <w:rFonts w:ascii="Tahoma" w:hAnsi="Tahoma" w:cs="Tahoma"/>
        </w:rPr>
      </w:pPr>
    </w:p>
    <w:p w14:paraId="0A7D3CF2" w14:textId="77777777" w:rsidR="007E1A47" w:rsidRPr="00835BDF" w:rsidRDefault="007E1A47">
      <w:pPr>
        <w:keepLines/>
        <w:widowControl w:val="0"/>
        <w:jc w:val="both"/>
        <w:rPr>
          <w:rFonts w:ascii="Tahoma" w:hAnsi="Tahoma" w:cs="Tahoma"/>
        </w:rPr>
      </w:pPr>
      <w:r w:rsidRPr="00835BDF">
        <w:rPr>
          <w:rFonts w:ascii="Tahoma" w:hAnsi="Tahoma" w:cs="Tahoma"/>
        </w:rPr>
        <w:t xml:space="preserve">Ponudnik </w:t>
      </w:r>
      <w:r w:rsidRPr="00835BDF">
        <w:rPr>
          <w:rFonts w:ascii="Tahoma" w:hAnsi="Tahoma" w:cs="Tahoma"/>
          <w:b/>
          <w:u w:val="single"/>
        </w:rPr>
        <w:t>mora</w:t>
      </w:r>
      <w:r w:rsidRPr="00835BDF">
        <w:rPr>
          <w:rFonts w:ascii="Tahoma" w:hAnsi="Tahoma" w:cs="Tahoma"/>
        </w:rPr>
        <w:t xml:space="preserve"> ponudbo </w:t>
      </w:r>
      <w:r w:rsidRPr="00835BDF">
        <w:rPr>
          <w:rFonts w:ascii="Tahoma" w:hAnsi="Tahoma" w:cs="Tahoma"/>
          <w:b/>
        </w:rPr>
        <w:t>predložiti v informacijski sistem e-JN</w:t>
      </w:r>
      <w:r w:rsidRPr="00835BDF">
        <w:rPr>
          <w:rFonts w:ascii="Tahoma" w:hAnsi="Tahoma" w:cs="Tahoma"/>
        </w:rPr>
        <w:t xml:space="preserve"> (v nadaljevanju sistem e-JN) </w:t>
      </w:r>
      <w:r w:rsidRPr="00835BDF">
        <w:rPr>
          <w:rFonts w:ascii="Tahoma" w:hAnsi="Tahoma" w:cs="Tahoma"/>
          <w:u w:val="single"/>
        </w:rPr>
        <w:t>na spletnem naslovu</w:t>
      </w:r>
      <w:r w:rsidRPr="00835BDF">
        <w:rPr>
          <w:rFonts w:ascii="Tahoma" w:hAnsi="Tahoma" w:cs="Tahoma"/>
        </w:rPr>
        <w:t xml:space="preserve"> </w:t>
      </w:r>
      <w:hyperlink r:id="rId15" w:history="1">
        <w:r w:rsidRPr="00835BDF">
          <w:rPr>
            <w:rFonts w:ascii="Tahoma" w:hAnsi="Tahoma" w:cs="Tahoma"/>
            <w:color w:val="0000FF"/>
            <w:u w:val="single"/>
          </w:rPr>
          <w:t>https://ejn.gov.si/eJN2</w:t>
        </w:r>
      </w:hyperlink>
      <w:r w:rsidRPr="00835BDF">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35BDF">
          <w:rPr>
            <w:rFonts w:ascii="Tahoma" w:hAnsi="Tahoma" w:cs="Tahoma"/>
            <w:color w:val="0000FF"/>
            <w:u w:val="single"/>
          </w:rPr>
          <w:t>https://ejn.gov.si/eJN2</w:t>
        </w:r>
      </w:hyperlink>
      <w:r w:rsidRPr="00835BDF">
        <w:rPr>
          <w:rFonts w:ascii="Tahoma" w:hAnsi="Tahoma" w:cs="Tahoma"/>
        </w:rPr>
        <w:t xml:space="preserve">. </w:t>
      </w:r>
    </w:p>
    <w:p w14:paraId="0197D108" w14:textId="77777777" w:rsidR="007E1A47" w:rsidRPr="00835BDF" w:rsidRDefault="007E1A47">
      <w:pPr>
        <w:keepLines/>
        <w:widowControl w:val="0"/>
        <w:jc w:val="both"/>
        <w:rPr>
          <w:rFonts w:ascii="Tahoma" w:hAnsi="Tahoma" w:cs="Tahoma"/>
          <w:sz w:val="18"/>
        </w:rPr>
      </w:pPr>
    </w:p>
    <w:p w14:paraId="383ACD77" w14:textId="77777777" w:rsidR="007E1A47" w:rsidRPr="00835BDF" w:rsidRDefault="007E1A47">
      <w:pPr>
        <w:keepLines/>
        <w:widowControl w:val="0"/>
        <w:jc w:val="both"/>
        <w:rPr>
          <w:rFonts w:ascii="Tahoma" w:hAnsi="Tahoma" w:cs="Tahoma"/>
        </w:rPr>
      </w:pPr>
      <w:r w:rsidRPr="00835BDF">
        <w:rPr>
          <w:rFonts w:ascii="Tahoma" w:hAnsi="Tahoma" w:cs="Tahoma"/>
          <w:u w:val="single"/>
        </w:rPr>
        <w:t>Ponudnik se mora pred oddajo ponudbe registrirati na spletnem naslovu</w:t>
      </w:r>
      <w:r w:rsidRPr="00835BDF">
        <w:rPr>
          <w:rFonts w:ascii="Tahoma" w:hAnsi="Tahoma" w:cs="Tahoma"/>
        </w:rPr>
        <w:t xml:space="preserve"> </w:t>
      </w:r>
      <w:hyperlink r:id="rId17" w:history="1">
        <w:r w:rsidRPr="00835BDF">
          <w:rPr>
            <w:rFonts w:ascii="Tahoma" w:hAnsi="Tahoma" w:cs="Tahoma"/>
            <w:color w:val="0000FF"/>
            <w:u w:val="single"/>
          </w:rPr>
          <w:t>https://ejn.gov.si/eJN2</w:t>
        </w:r>
      </w:hyperlink>
      <w:r w:rsidRPr="00835BDF">
        <w:rPr>
          <w:rFonts w:ascii="Tahoma" w:hAnsi="Tahoma" w:cs="Tahoma"/>
        </w:rPr>
        <w:t xml:space="preserve">, v skladu z Navodili za uporabo e-JN. Če je ponudnik že registriran v informacijski sistem e-JN, se v aplikacijo prijavi na istem naslovu. </w:t>
      </w:r>
    </w:p>
    <w:p w14:paraId="42E9127E" w14:textId="77777777" w:rsidR="007E1A47" w:rsidRPr="00835BDF" w:rsidRDefault="007E1A47">
      <w:pPr>
        <w:keepLines/>
        <w:widowControl w:val="0"/>
        <w:jc w:val="both"/>
        <w:rPr>
          <w:rFonts w:ascii="Tahoma" w:hAnsi="Tahoma" w:cs="Tahoma"/>
          <w:sz w:val="18"/>
        </w:rPr>
      </w:pPr>
    </w:p>
    <w:p w14:paraId="02773CED" w14:textId="77777777" w:rsidR="007E1A47" w:rsidRPr="00835BDF" w:rsidRDefault="007E1A47">
      <w:pPr>
        <w:keepLines/>
        <w:widowControl w:val="0"/>
        <w:jc w:val="both"/>
        <w:rPr>
          <w:rFonts w:ascii="Tahoma" w:hAnsi="Tahoma" w:cs="Tahoma"/>
        </w:rPr>
      </w:pPr>
      <w:r w:rsidRPr="00835BDF">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35BDF">
        <w:rPr>
          <w:rFonts w:ascii="Tahoma" w:hAnsi="Tahoma" w:cs="Tahoma"/>
          <w:u w:val="single"/>
        </w:rPr>
        <w:t>Uporabnik z dejanjem oddaje ponudbe izkaže in izjavi voljo v imenu ponudnika oddati zavezujočo ponudbo</w:t>
      </w:r>
      <w:r w:rsidRPr="00835BDF">
        <w:rPr>
          <w:rFonts w:ascii="Tahoma" w:hAnsi="Tahoma" w:cs="Tahoma"/>
        </w:rPr>
        <w:t xml:space="preserve"> (18. člen Obligacijskega zakonika;</w:t>
      </w:r>
      <w:r w:rsidRPr="00835BDF">
        <w:t xml:space="preserve"> </w:t>
      </w:r>
      <w:r w:rsidRPr="00835BDF">
        <w:rPr>
          <w:rFonts w:ascii="Tahoma" w:hAnsi="Tahoma" w:cs="Tahoma"/>
        </w:rPr>
        <w:t xml:space="preserve">Uradni list RS, št. 97/07 – uradno prečiščeno besedilo, 64/16 – </w:t>
      </w:r>
      <w:proofErr w:type="spellStart"/>
      <w:r w:rsidRPr="00835BDF">
        <w:rPr>
          <w:rFonts w:ascii="Tahoma" w:hAnsi="Tahoma" w:cs="Tahoma"/>
        </w:rPr>
        <w:t>odl</w:t>
      </w:r>
      <w:proofErr w:type="spellEnd"/>
      <w:r w:rsidRPr="00835BDF">
        <w:rPr>
          <w:rFonts w:ascii="Tahoma" w:hAnsi="Tahoma" w:cs="Tahoma"/>
        </w:rPr>
        <w:t>. US in 20/18 – OROZ631). Z oddajo ponudbe je le-ta zavezujoča za čas, naveden v ponudbi, razen če jo uporabnik ponudnika umakne ali spremeni pred potekom roka za oddajo ponudb.</w:t>
      </w:r>
    </w:p>
    <w:p w14:paraId="3368F8B6" w14:textId="77777777" w:rsidR="007E1A47" w:rsidRPr="00835BDF" w:rsidRDefault="007E1A47">
      <w:pPr>
        <w:keepLines/>
        <w:widowControl w:val="0"/>
        <w:jc w:val="both"/>
        <w:rPr>
          <w:rFonts w:ascii="Tahoma" w:hAnsi="Tahoma" w:cs="Tahoma"/>
        </w:rPr>
      </w:pPr>
    </w:p>
    <w:p w14:paraId="5D1A22D4" w14:textId="77777777" w:rsidR="007E1A47" w:rsidRPr="00835BDF" w:rsidRDefault="007E1A47">
      <w:pPr>
        <w:keepLines/>
        <w:widowControl w:val="0"/>
        <w:jc w:val="both"/>
        <w:rPr>
          <w:rFonts w:ascii="Tahoma" w:hAnsi="Tahoma" w:cs="Tahoma"/>
        </w:rPr>
      </w:pPr>
      <w:r w:rsidRPr="00835BDF">
        <w:rPr>
          <w:rFonts w:ascii="Tahoma" w:hAnsi="Tahoma" w:cs="Tahoma"/>
        </w:rPr>
        <w:t xml:space="preserve">Ponudba se šteje za pravočasno oddano, če jo naročnik prejme preko sistema e-JN </w:t>
      </w:r>
      <w:hyperlink r:id="rId18" w:history="1">
        <w:r w:rsidRPr="00835BDF">
          <w:rPr>
            <w:rFonts w:ascii="Tahoma" w:hAnsi="Tahoma" w:cs="Tahoma"/>
            <w:color w:val="0000FF"/>
            <w:u w:val="single"/>
          </w:rPr>
          <w:t>https://ejn.gov.si/eJN2</w:t>
        </w:r>
      </w:hyperlink>
      <w:r w:rsidRPr="00835BDF">
        <w:rPr>
          <w:rFonts w:ascii="Tahoma" w:hAnsi="Tahoma" w:cs="Tahoma"/>
        </w:rPr>
        <w:t xml:space="preserve"> najkasneje do roka za predložitev ponudbe. Za oddano ponudbo se šteje ponudba, ki je v informacijskem sistemu e-JN označena s statusom »ODDANO«. </w:t>
      </w:r>
      <w:r w:rsidRPr="00835BDF">
        <w:rPr>
          <w:rFonts w:ascii="Tahoma" w:hAnsi="Tahoma" w:cs="Tahoma"/>
          <w:u w:val="single"/>
        </w:rPr>
        <w:t>Po preteku roka za predložitev ponudb le te ne bo več mogoče oddati.</w:t>
      </w:r>
    </w:p>
    <w:p w14:paraId="4EB6FF26" w14:textId="77777777" w:rsidR="007E1A47" w:rsidRPr="00835BDF" w:rsidRDefault="007E1A47">
      <w:pPr>
        <w:keepLines/>
        <w:widowControl w:val="0"/>
        <w:jc w:val="both"/>
        <w:rPr>
          <w:rFonts w:ascii="Tahoma" w:hAnsi="Tahoma" w:cs="Tahoma"/>
          <w:sz w:val="18"/>
        </w:rPr>
      </w:pPr>
    </w:p>
    <w:p w14:paraId="5D67305E" w14:textId="77777777" w:rsidR="007E1A47" w:rsidRPr="00835BDF" w:rsidRDefault="007E1A47">
      <w:pPr>
        <w:keepLines/>
        <w:widowControl w:val="0"/>
        <w:jc w:val="both"/>
        <w:rPr>
          <w:rFonts w:ascii="Tahoma" w:hAnsi="Tahoma" w:cs="Tahoma"/>
        </w:rPr>
      </w:pPr>
      <w:r w:rsidRPr="00835BDF">
        <w:rPr>
          <w:rFonts w:ascii="Tahoma" w:hAnsi="Tahoma" w:cs="Tahoma"/>
        </w:rPr>
        <w:t>Ponudnik lahko do roka za oddajo ponudbe svojo ponudbo</w:t>
      </w:r>
      <w:r w:rsidRPr="00835BDF">
        <w:rPr>
          <w:rFonts w:ascii="Tahoma" w:hAnsi="Tahoma" w:cs="Tahoma"/>
          <w:b/>
        </w:rPr>
        <w:t xml:space="preserve"> </w:t>
      </w:r>
      <w:r w:rsidRPr="00835BDF">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AB75EA3" w14:textId="77777777" w:rsidR="007E1A47" w:rsidRPr="00835BDF" w:rsidRDefault="007E1A47">
      <w:pPr>
        <w:keepLines/>
        <w:widowControl w:val="0"/>
        <w:jc w:val="both"/>
        <w:rPr>
          <w:rFonts w:ascii="Tahoma" w:hAnsi="Tahoma" w:cs="Tahoma"/>
        </w:rPr>
      </w:pPr>
    </w:p>
    <w:p w14:paraId="47B680E9" w14:textId="77777777" w:rsidR="007E1A47" w:rsidRPr="00835BDF" w:rsidRDefault="007E1A47">
      <w:pPr>
        <w:keepLines/>
        <w:widowControl w:val="0"/>
        <w:numPr>
          <w:ilvl w:val="2"/>
          <w:numId w:val="37"/>
        </w:numPr>
        <w:jc w:val="both"/>
        <w:rPr>
          <w:rFonts w:ascii="Tahoma" w:hAnsi="Tahoma" w:cs="Tahoma"/>
          <w:b/>
          <w:bCs/>
        </w:rPr>
      </w:pPr>
      <w:r w:rsidRPr="00835BDF">
        <w:rPr>
          <w:rFonts w:ascii="Tahoma" w:hAnsi="Tahoma" w:cs="Tahoma"/>
          <w:b/>
          <w:bCs/>
        </w:rPr>
        <w:t>Format ponudbe</w:t>
      </w:r>
    </w:p>
    <w:p w14:paraId="3F7C417D" w14:textId="77777777" w:rsidR="007E1A47" w:rsidRPr="00835BDF" w:rsidRDefault="007E1A47">
      <w:pPr>
        <w:keepLines/>
        <w:widowControl w:val="0"/>
        <w:jc w:val="both"/>
        <w:rPr>
          <w:rFonts w:ascii="Tahoma" w:hAnsi="Tahoma" w:cs="Tahoma"/>
        </w:rPr>
      </w:pPr>
    </w:p>
    <w:p w14:paraId="1CE91FE5" w14:textId="77777777" w:rsidR="007E1A47" w:rsidRPr="00835BDF" w:rsidRDefault="007E1A47">
      <w:pPr>
        <w:keepLines/>
        <w:widowControl w:val="0"/>
        <w:jc w:val="both"/>
        <w:rPr>
          <w:rFonts w:ascii="Tahoma" w:hAnsi="Tahoma" w:cs="Tahoma"/>
        </w:rPr>
      </w:pPr>
      <w:r w:rsidRPr="00835BDF">
        <w:rPr>
          <w:rFonts w:ascii="Tahoma" w:hAnsi="Tahoma" w:cs="Tahoma"/>
          <w:u w:val="single"/>
        </w:rPr>
        <w:t xml:space="preserve">Ponudba </w:t>
      </w:r>
      <w:r w:rsidRPr="00835BDF">
        <w:rPr>
          <w:rFonts w:ascii="Tahoma" w:hAnsi="Tahoma" w:cs="Tahoma"/>
          <w:b/>
          <w:u w:val="single"/>
        </w:rPr>
        <w:t>mora</w:t>
      </w:r>
      <w:r w:rsidRPr="00835BDF">
        <w:rPr>
          <w:rFonts w:ascii="Tahoma" w:hAnsi="Tahoma" w:cs="Tahoma"/>
          <w:u w:val="single"/>
        </w:rPr>
        <w:t xml:space="preserve"> </w:t>
      </w:r>
      <w:r w:rsidRPr="00835BDF">
        <w:rPr>
          <w:rFonts w:ascii="Tahoma" w:hAnsi="Tahoma" w:cs="Tahoma"/>
          <w:b/>
          <w:u w:val="single"/>
        </w:rPr>
        <w:t>biti priložena v "</w:t>
      </w:r>
      <w:proofErr w:type="spellStart"/>
      <w:r w:rsidRPr="00835BDF">
        <w:rPr>
          <w:rFonts w:ascii="Tahoma" w:hAnsi="Tahoma" w:cs="Tahoma"/>
          <w:b/>
          <w:u w:val="single"/>
        </w:rPr>
        <w:t>pdf</w:t>
      </w:r>
      <w:proofErr w:type="spellEnd"/>
      <w:r w:rsidRPr="00835BDF">
        <w:rPr>
          <w:rFonts w:ascii="Tahoma" w:hAnsi="Tahoma" w:cs="Tahoma"/>
          <w:b/>
          <w:u w:val="single"/>
        </w:rPr>
        <w:t>" formatu/zapisu/datoteki</w:t>
      </w:r>
      <w:r w:rsidRPr="00835BDF">
        <w:rPr>
          <w:rFonts w:ascii="Tahoma" w:hAnsi="Tahoma" w:cs="Tahoma"/>
        </w:rPr>
        <w:t xml:space="preserve"> (</w:t>
      </w:r>
      <w:proofErr w:type="spellStart"/>
      <w:r w:rsidRPr="00835BDF">
        <w:rPr>
          <w:rFonts w:ascii="Tahoma" w:hAnsi="Tahoma" w:cs="Tahoma"/>
        </w:rPr>
        <w:t>sken</w:t>
      </w:r>
      <w:proofErr w:type="spellEnd"/>
      <w:r w:rsidRPr="00835BDF">
        <w:rPr>
          <w:rFonts w:ascii="Tahoma" w:hAnsi="Tahoma" w:cs="Tahoma"/>
        </w:rPr>
        <w:t xml:space="preserve"> celotne ponudbe z izpolnjenimi in podpisanimi ponudbenimi listinami – žig oz. žigosanje ni potrebno), razen kjer razpisna </w:t>
      </w:r>
      <w:proofErr w:type="spellStart"/>
      <w:r w:rsidRPr="00835BDF">
        <w:rPr>
          <w:rFonts w:ascii="Tahoma" w:hAnsi="Tahoma" w:cs="Tahoma"/>
        </w:rPr>
        <w:t>dokumetacija</w:t>
      </w:r>
      <w:proofErr w:type="spellEnd"/>
      <w:r w:rsidRPr="00835BDF">
        <w:rPr>
          <w:rFonts w:ascii="Tahoma" w:hAnsi="Tahoma" w:cs="Tahoma"/>
        </w:rPr>
        <w:t xml:space="preserve"> ne določa drugače. Ponudnik lahko fizični podpis nadomesti z elektronskim podpisom, v kolikor e-JN to dopušča in ni drugače določeno z razpisno dokumentacijo. </w:t>
      </w:r>
      <w:r w:rsidRPr="00835BDF">
        <w:rPr>
          <w:rFonts w:ascii="Tahoma" w:hAnsi="Tahoma" w:cs="Tahoma"/>
          <w:u w:val="single"/>
        </w:rPr>
        <w:t>Ponudbeni predračun naj bo priložen tudi v Excel formatu</w:t>
      </w:r>
      <w:r w:rsidRPr="00835BDF">
        <w:rPr>
          <w:rFonts w:ascii="Tahoma" w:hAnsi="Tahoma" w:cs="Tahoma"/>
        </w:rPr>
        <w:t>. Ponudniki so obvezani priložiti vse priloge, razen če v posamezni prilogi ni drugače navedeno.</w:t>
      </w:r>
    </w:p>
    <w:p w14:paraId="3679529C" w14:textId="77777777" w:rsidR="007E1A47" w:rsidRPr="00835BDF" w:rsidRDefault="007E1A47">
      <w:pPr>
        <w:keepLines/>
        <w:widowControl w:val="0"/>
        <w:jc w:val="both"/>
        <w:rPr>
          <w:rFonts w:ascii="Tahoma" w:hAnsi="Tahoma" w:cs="Tahoma"/>
        </w:rPr>
      </w:pPr>
    </w:p>
    <w:p w14:paraId="6762E9E9" w14:textId="77777777" w:rsidR="007E1A47" w:rsidRPr="00835BDF" w:rsidRDefault="007E1A47">
      <w:pPr>
        <w:keepLines/>
        <w:widowControl w:val="0"/>
        <w:numPr>
          <w:ilvl w:val="2"/>
          <w:numId w:val="37"/>
        </w:numPr>
        <w:jc w:val="both"/>
        <w:rPr>
          <w:rFonts w:ascii="Tahoma" w:hAnsi="Tahoma" w:cs="Tahoma"/>
          <w:b/>
          <w:bCs/>
        </w:rPr>
      </w:pPr>
      <w:r w:rsidRPr="00835BDF">
        <w:rPr>
          <w:rFonts w:ascii="Tahoma" w:hAnsi="Tahoma" w:cs="Tahoma"/>
          <w:b/>
          <w:bCs/>
        </w:rPr>
        <w:t>Dostop do povezave za oddajo elektronske ponudbe</w:t>
      </w:r>
    </w:p>
    <w:p w14:paraId="58B4752C" w14:textId="77777777" w:rsidR="007E1A47" w:rsidRPr="00835BDF" w:rsidRDefault="007E1A47">
      <w:pPr>
        <w:keepLines/>
        <w:widowControl w:val="0"/>
        <w:jc w:val="both"/>
        <w:rPr>
          <w:rFonts w:ascii="Tahoma" w:hAnsi="Tahoma" w:cs="Tahoma"/>
        </w:rPr>
      </w:pPr>
    </w:p>
    <w:p w14:paraId="1DFFF78C" w14:textId="77777777" w:rsidR="007E1A47" w:rsidRPr="00835BDF" w:rsidRDefault="007E1A47">
      <w:pPr>
        <w:keepLines/>
        <w:widowControl w:val="0"/>
        <w:jc w:val="both"/>
        <w:rPr>
          <w:rFonts w:ascii="Tahoma" w:hAnsi="Tahoma" w:cs="Tahoma"/>
        </w:rPr>
      </w:pPr>
      <w:r w:rsidRPr="00835BDF">
        <w:rPr>
          <w:rFonts w:ascii="Tahoma" w:hAnsi="Tahoma" w:cs="Tahoma"/>
        </w:rPr>
        <w:t xml:space="preserve">Dostop do povezave (spletnega naslova) preko katerega ponudniki oddajo elektronske ponudbe v tem postopku javnega naročila, je ponudnikom na voljo </w:t>
      </w:r>
      <w:r w:rsidRPr="00835BDF">
        <w:rPr>
          <w:rFonts w:ascii="Tahoma" w:hAnsi="Tahoma" w:cs="Tahoma"/>
          <w:u w:val="single"/>
        </w:rPr>
        <w:t xml:space="preserve">v predmetnem Obvestilu o javnem naročilu Portala JN </w:t>
      </w:r>
      <w:r w:rsidRPr="00835BDF">
        <w:rPr>
          <w:rFonts w:ascii="Tahoma" w:hAnsi="Tahoma" w:cs="Tahoma"/>
          <w:b/>
          <w:sz w:val="18"/>
          <w:u w:val="single"/>
        </w:rPr>
        <w:t>v razdelku »1.3 Sporočanje«</w:t>
      </w:r>
      <w:r w:rsidRPr="00835BDF">
        <w:rPr>
          <w:rFonts w:ascii="Tahoma" w:hAnsi="Tahoma" w:cs="Tahoma"/>
        </w:rPr>
        <w:t xml:space="preserve">.  </w:t>
      </w:r>
    </w:p>
    <w:p w14:paraId="7FC8722C" w14:textId="77777777" w:rsidR="007E1A47" w:rsidRPr="00835BDF" w:rsidRDefault="007E1A47">
      <w:pPr>
        <w:keepLines/>
        <w:widowControl w:val="0"/>
        <w:jc w:val="both"/>
        <w:rPr>
          <w:rFonts w:ascii="Tahoma" w:hAnsi="Tahoma" w:cs="Tahoma"/>
        </w:rPr>
      </w:pPr>
    </w:p>
    <w:p w14:paraId="47D10AA7" w14:textId="77777777" w:rsidR="007E1A47" w:rsidRPr="00835BDF" w:rsidRDefault="007E1A47">
      <w:pPr>
        <w:keepLines/>
        <w:widowControl w:val="0"/>
        <w:numPr>
          <w:ilvl w:val="2"/>
          <w:numId w:val="37"/>
        </w:numPr>
        <w:jc w:val="both"/>
        <w:rPr>
          <w:rFonts w:ascii="Tahoma" w:hAnsi="Tahoma" w:cs="Tahoma"/>
          <w:b/>
          <w:bCs/>
        </w:rPr>
      </w:pPr>
      <w:r w:rsidRPr="00835BDF">
        <w:rPr>
          <w:rFonts w:ascii="Tahoma" w:hAnsi="Tahoma" w:cs="Tahoma"/>
          <w:b/>
          <w:bCs/>
        </w:rPr>
        <w:t>Navodila ponudniku glede nalaganja ponudbene dokumentacije v sistemu e-JN</w:t>
      </w:r>
    </w:p>
    <w:p w14:paraId="39928E7F" w14:textId="77777777" w:rsidR="007E1A47" w:rsidRPr="00835BDF" w:rsidRDefault="007E1A47">
      <w:pPr>
        <w:keepLines/>
        <w:widowControl w:val="0"/>
        <w:jc w:val="both"/>
        <w:rPr>
          <w:rFonts w:ascii="Tahoma" w:hAnsi="Tahoma"/>
          <w:szCs w:val="24"/>
        </w:rPr>
      </w:pPr>
    </w:p>
    <w:p w14:paraId="46717235" w14:textId="77777777" w:rsidR="007E1A47" w:rsidRPr="00835BDF" w:rsidRDefault="007E1A47">
      <w:pPr>
        <w:keepLines/>
        <w:widowControl w:val="0"/>
        <w:numPr>
          <w:ilvl w:val="0"/>
          <w:numId w:val="25"/>
        </w:numPr>
        <w:ind w:left="425" w:hanging="357"/>
        <w:jc w:val="both"/>
        <w:rPr>
          <w:rFonts w:ascii="Tahoma" w:hAnsi="Tahoma" w:cs="Tahoma"/>
          <w:b/>
          <w:color w:val="760000"/>
        </w:rPr>
      </w:pPr>
      <w:r w:rsidRPr="00835BDF">
        <w:rPr>
          <w:rFonts w:ascii="Tahoma" w:hAnsi="Tahoma" w:cs="Tahoma"/>
          <w:b/>
          <w:color w:val="760000"/>
        </w:rPr>
        <w:t>Obrazec »Priloga 2«:</w:t>
      </w:r>
    </w:p>
    <w:p w14:paraId="09372D74" w14:textId="3720EBAD" w:rsidR="007E1A47" w:rsidRPr="00835BDF" w:rsidRDefault="007E1A47">
      <w:pPr>
        <w:keepLines/>
        <w:widowControl w:val="0"/>
        <w:ind w:left="426" w:right="-2"/>
        <w:jc w:val="both"/>
        <w:rPr>
          <w:rFonts w:ascii="Tahoma" w:hAnsi="Tahoma"/>
          <w:i/>
          <w:szCs w:val="24"/>
        </w:rPr>
      </w:pPr>
      <w:r w:rsidRPr="00835BDF">
        <w:rPr>
          <w:rFonts w:ascii="Tahoma" w:hAnsi="Tahoma"/>
          <w:szCs w:val="24"/>
        </w:rPr>
        <w:t xml:space="preserve">Ponudnik v informacijskem sistemu e-JN </w:t>
      </w:r>
      <w:r w:rsidRPr="00835BDF">
        <w:rPr>
          <w:rFonts w:ascii="Tahoma" w:hAnsi="Tahoma"/>
          <w:b/>
          <w:sz w:val="18"/>
          <w:szCs w:val="24"/>
        </w:rPr>
        <w:t xml:space="preserve">v </w:t>
      </w:r>
      <w:r w:rsidR="0027124E" w:rsidRPr="00835BDF">
        <w:rPr>
          <w:rFonts w:ascii="Tahoma" w:hAnsi="Tahoma"/>
          <w:b/>
          <w:sz w:val="18"/>
          <w:szCs w:val="24"/>
        </w:rPr>
        <w:t>Razdelek »Skupna ponudbena vrednost«, del »Predračun«</w:t>
      </w:r>
      <w:r w:rsidRPr="00835BDF">
        <w:rPr>
          <w:rFonts w:ascii="Tahoma" w:hAnsi="Tahoma"/>
          <w:sz w:val="18"/>
          <w:szCs w:val="24"/>
        </w:rPr>
        <w:t xml:space="preserve"> </w:t>
      </w:r>
      <w:r w:rsidRPr="00835BDF">
        <w:rPr>
          <w:rFonts w:ascii="Tahoma" w:hAnsi="Tahoma"/>
          <w:szCs w:val="24"/>
        </w:rPr>
        <w:t xml:space="preserve">naloži izpolnjen </w:t>
      </w:r>
      <w:r w:rsidRPr="00835BDF">
        <w:rPr>
          <w:rFonts w:ascii="Tahoma" w:hAnsi="Tahoma"/>
          <w:szCs w:val="24"/>
          <w:u w:val="single"/>
        </w:rPr>
        <w:t xml:space="preserve">obrazec Priloga 2 </w:t>
      </w:r>
      <w:r w:rsidRPr="00835BDF">
        <w:rPr>
          <w:rFonts w:ascii="Tahoma" w:hAnsi="Tahoma"/>
          <w:szCs w:val="24"/>
        </w:rPr>
        <w:t xml:space="preserve"> (v "</w:t>
      </w:r>
      <w:proofErr w:type="spellStart"/>
      <w:r w:rsidRPr="00835BDF">
        <w:rPr>
          <w:rFonts w:ascii="Tahoma" w:hAnsi="Tahoma"/>
          <w:szCs w:val="24"/>
        </w:rPr>
        <w:t>pdf</w:t>
      </w:r>
      <w:proofErr w:type="spellEnd"/>
      <w:r w:rsidRPr="00835BDF">
        <w:rPr>
          <w:rFonts w:ascii="Tahoma" w:hAnsi="Tahoma"/>
          <w:szCs w:val="24"/>
        </w:rPr>
        <w:t xml:space="preserve">" formatu/zapisu/datoteki), ki se </w:t>
      </w:r>
      <w:r w:rsidRPr="00835BDF">
        <w:rPr>
          <w:rFonts w:ascii="Tahoma" w:hAnsi="Tahoma"/>
          <w:b/>
          <w:szCs w:val="24"/>
        </w:rPr>
        <w:t>podpiše z oddajo ponudbe - elektronski podpis</w:t>
      </w:r>
      <w:r w:rsidRPr="00835BDF">
        <w:rPr>
          <w:rFonts w:ascii="Tahoma" w:hAnsi="Tahoma"/>
          <w:szCs w:val="24"/>
        </w:rPr>
        <w:t xml:space="preserve">. </w:t>
      </w:r>
      <w:r w:rsidRPr="00835BDF">
        <w:rPr>
          <w:rFonts w:ascii="Tahoma" w:hAnsi="Tahoma"/>
          <w:i/>
          <w:szCs w:val="24"/>
        </w:rPr>
        <w:t xml:space="preserve">Le-ta bo tudi na voljo oz. dostopna javnosti na javnem odpiranju ponudb. </w:t>
      </w:r>
    </w:p>
    <w:p w14:paraId="24D77895" w14:textId="277E1B7F" w:rsidR="007E1A47" w:rsidRPr="00835BDF" w:rsidRDefault="007E1A47">
      <w:pPr>
        <w:keepLines/>
        <w:widowControl w:val="0"/>
        <w:jc w:val="both"/>
        <w:rPr>
          <w:rFonts w:ascii="Tahoma" w:hAnsi="Tahoma"/>
          <w:i/>
          <w:sz w:val="16"/>
          <w:szCs w:val="24"/>
        </w:rPr>
      </w:pPr>
    </w:p>
    <w:p w14:paraId="7939C3DE" w14:textId="77777777" w:rsidR="007E1A47" w:rsidRPr="00835BDF" w:rsidRDefault="007E1A47">
      <w:pPr>
        <w:keepLines/>
        <w:widowControl w:val="0"/>
        <w:numPr>
          <w:ilvl w:val="0"/>
          <w:numId w:val="25"/>
        </w:numPr>
        <w:ind w:left="425" w:hanging="357"/>
        <w:jc w:val="both"/>
        <w:rPr>
          <w:rFonts w:ascii="Tahoma" w:hAnsi="Tahoma" w:cs="Tahoma"/>
          <w:b/>
          <w:color w:val="820000"/>
        </w:rPr>
      </w:pPr>
      <w:r w:rsidRPr="00835BDF">
        <w:rPr>
          <w:rFonts w:ascii="Tahoma" w:hAnsi="Tahoma" w:cs="Tahoma"/>
          <w:b/>
          <w:color w:val="820000"/>
        </w:rPr>
        <w:t xml:space="preserve">ESPD – Ponudnik/glavni partner: </w:t>
      </w:r>
    </w:p>
    <w:p w14:paraId="62AED851" w14:textId="5788A992" w:rsidR="008F7375" w:rsidRPr="00835BDF" w:rsidRDefault="007E1A47" w:rsidP="00BA38F2">
      <w:pPr>
        <w:keepLines/>
        <w:widowControl w:val="0"/>
        <w:ind w:left="426"/>
        <w:jc w:val="both"/>
        <w:rPr>
          <w:rFonts w:ascii="Tahoma" w:hAnsi="Tahoma"/>
          <w:i/>
          <w:sz w:val="18"/>
          <w:szCs w:val="18"/>
        </w:rPr>
      </w:pPr>
      <w:r w:rsidRPr="00835BDF">
        <w:rPr>
          <w:rFonts w:ascii="Tahoma" w:hAnsi="Tahoma"/>
          <w:szCs w:val="24"/>
        </w:rPr>
        <w:t xml:space="preserve">Ponudnik (glavni partner) mora obrazec ESPD izpolniti ter ga v </w:t>
      </w:r>
      <w:proofErr w:type="spellStart"/>
      <w:r w:rsidRPr="00835BDF">
        <w:rPr>
          <w:rFonts w:ascii="Tahoma" w:hAnsi="Tahoma"/>
          <w:szCs w:val="24"/>
        </w:rPr>
        <w:t>xml</w:t>
      </w:r>
      <w:proofErr w:type="spellEnd"/>
      <w:r w:rsidRPr="00835BDF">
        <w:rPr>
          <w:rFonts w:ascii="Tahoma" w:hAnsi="Tahoma"/>
          <w:szCs w:val="24"/>
        </w:rPr>
        <w:t>. formatu naložiti v informacijskem sistemu e-JN</w:t>
      </w:r>
      <w:r w:rsidRPr="00835BDF">
        <w:rPr>
          <w:rFonts w:ascii="Tahoma" w:hAnsi="Tahoma"/>
          <w:b/>
          <w:szCs w:val="24"/>
        </w:rPr>
        <w:t xml:space="preserve"> v </w:t>
      </w:r>
      <w:r w:rsidR="0027124E" w:rsidRPr="00835BDF">
        <w:rPr>
          <w:rFonts w:ascii="Tahoma" w:hAnsi="Tahoma"/>
          <w:b/>
          <w:sz w:val="18"/>
          <w:szCs w:val="24"/>
        </w:rPr>
        <w:t>Razdelek »DOKUMENTI«, del »ESPD-ponudnik«</w:t>
      </w:r>
      <w:r w:rsidRPr="00835BDF">
        <w:rPr>
          <w:rFonts w:ascii="Tahoma" w:hAnsi="Tahoma"/>
          <w:b/>
          <w:sz w:val="18"/>
          <w:szCs w:val="24"/>
        </w:rPr>
        <w:t xml:space="preserve"> (podpiše se z oddajo ponudbe - elektronski podpis)</w:t>
      </w:r>
      <w:r w:rsidRPr="00835BDF">
        <w:rPr>
          <w:rFonts w:ascii="Tahoma" w:hAnsi="Tahoma" w:cs="Tahoma"/>
          <w:bCs/>
        </w:rPr>
        <w:t xml:space="preserve">. </w:t>
      </w:r>
      <w:r w:rsidRPr="00835BDF">
        <w:rPr>
          <w:rFonts w:ascii="Tahoma" w:hAnsi="Tahoma" w:cs="Tahoma"/>
          <w:bCs/>
          <w:i/>
          <w:sz w:val="18"/>
          <w:szCs w:val="18"/>
        </w:rPr>
        <w:t xml:space="preserve">Le-ta </w:t>
      </w:r>
      <w:r w:rsidRPr="00835BDF">
        <w:rPr>
          <w:rFonts w:ascii="Tahoma" w:hAnsi="Tahoma"/>
          <w:i/>
          <w:sz w:val="18"/>
          <w:szCs w:val="18"/>
        </w:rPr>
        <w:t xml:space="preserve"> ne bo prikazana javnosti in ostalim ponudnikom</w:t>
      </w:r>
      <w:r w:rsidRPr="00835BDF">
        <w:rPr>
          <w:rFonts w:ascii="Tahoma" w:hAnsi="Tahoma"/>
          <w:i/>
          <w:szCs w:val="24"/>
        </w:rPr>
        <w:t xml:space="preserve"> </w:t>
      </w:r>
      <w:r w:rsidRPr="00835BDF">
        <w:rPr>
          <w:rFonts w:ascii="Tahoma" w:hAnsi="Tahoma"/>
          <w:i/>
          <w:sz w:val="18"/>
          <w:szCs w:val="18"/>
        </w:rPr>
        <w:t>na javnem odpiranju ponudb.</w:t>
      </w:r>
    </w:p>
    <w:p w14:paraId="460CD382" w14:textId="77777777" w:rsidR="007E1A47" w:rsidRPr="00835BDF" w:rsidRDefault="007E1A47">
      <w:pPr>
        <w:keepLines/>
        <w:widowControl w:val="0"/>
        <w:numPr>
          <w:ilvl w:val="0"/>
          <w:numId w:val="25"/>
        </w:numPr>
        <w:ind w:left="425" w:hanging="357"/>
        <w:jc w:val="both"/>
        <w:rPr>
          <w:rFonts w:ascii="Tahoma" w:hAnsi="Tahoma" w:cs="Tahoma"/>
          <w:b/>
          <w:color w:val="820000"/>
        </w:rPr>
      </w:pPr>
      <w:r w:rsidRPr="00835BDF">
        <w:rPr>
          <w:rFonts w:ascii="Tahoma" w:hAnsi="Tahoma" w:cs="Tahoma"/>
          <w:b/>
          <w:color w:val="820000"/>
        </w:rPr>
        <w:lastRenderedPageBreak/>
        <w:t xml:space="preserve">ESPD – Ostali sodelujoči«: </w:t>
      </w:r>
    </w:p>
    <w:p w14:paraId="751AFB9D" w14:textId="3CB5927F" w:rsidR="007E1A47" w:rsidRPr="00835BDF" w:rsidRDefault="007E1A47">
      <w:pPr>
        <w:keepLines/>
        <w:widowControl w:val="0"/>
        <w:ind w:left="426"/>
        <w:jc w:val="both"/>
        <w:rPr>
          <w:rFonts w:ascii="Tahoma" w:hAnsi="Tahoma"/>
          <w:i/>
          <w:sz w:val="18"/>
          <w:szCs w:val="18"/>
        </w:rPr>
      </w:pPr>
      <w:r w:rsidRPr="00835BDF">
        <w:rPr>
          <w:rFonts w:ascii="Tahoma" w:hAnsi="Tahoma" w:cs="Tahoma"/>
          <w:bCs/>
        </w:rPr>
        <w:t>V primeru skupne ponudbe (s partnerji), uporabe zmogljivosti drugih subjektov in/ali podizvajalcev mora ponudnik v informacijskem sistemu e-JN</w:t>
      </w:r>
      <w:r w:rsidRPr="00835BDF">
        <w:rPr>
          <w:rFonts w:ascii="Tahoma" w:hAnsi="Tahoma" w:cs="Tahoma"/>
          <w:b/>
          <w:bCs/>
        </w:rPr>
        <w:t xml:space="preserve"> v </w:t>
      </w:r>
      <w:r w:rsidR="0027124E" w:rsidRPr="00835BDF">
        <w:rPr>
          <w:rFonts w:ascii="Tahoma" w:hAnsi="Tahoma" w:cs="Tahoma"/>
          <w:b/>
          <w:bCs/>
          <w:sz w:val="18"/>
        </w:rPr>
        <w:t>Razdelek »SODELUJOČI«, del »ESPD – ostali sodelujoči«</w:t>
      </w:r>
      <w:r w:rsidRPr="00835BDF">
        <w:rPr>
          <w:rFonts w:ascii="Tahoma" w:hAnsi="Tahoma" w:cs="Tahoma"/>
          <w:b/>
          <w:bCs/>
        </w:rPr>
        <w:t xml:space="preserve"> </w:t>
      </w:r>
      <w:r w:rsidRPr="00835BDF">
        <w:rPr>
          <w:rFonts w:ascii="Tahoma" w:hAnsi="Tahoma"/>
          <w:sz w:val="18"/>
          <w:szCs w:val="18"/>
        </w:rPr>
        <w:t xml:space="preserve">v </w:t>
      </w:r>
      <w:proofErr w:type="spellStart"/>
      <w:r w:rsidRPr="00835BDF">
        <w:rPr>
          <w:rFonts w:ascii="Tahoma" w:hAnsi="Tahoma"/>
          <w:sz w:val="18"/>
          <w:szCs w:val="18"/>
        </w:rPr>
        <w:t>pdf</w:t>
      </w:r>
      <w:proofErr w:type="spellEnd"/>
      <w:r w:rsidRPr="00835BDF">
        <w:rPr>
          <w:rFonts w:ascii="Tahoma" w:hAnsi="Tahoma"/>
          <w:sz w:val="18"/>
          <w:szCs w:val="18"/>
        </w:rPr>
        <w:t xml:space="preserve">. formatu ali v elektronski obliki </w:t>
      </w:r>
      <w:r w:rsidRPr="00835BDF">
        <w:rPr>
          <w:rFonts w:ascii="Tahoma" w:hAnsi="Tahoma" w:cs="Tahoma"/>
          <w:bCs/>
        </w:rPr>
        <w:t xml:space="preserve">naložiti </w:t>
      </w:r>
      <w:r w:rsidRPr="00835BDF">
        <w:rPr>
          <w:rFonts w:ascii="Tahoma" w:hAnsi="Tahoma"/>
          <w:szCs w:val="24"/>
        </w:rPr>
        <w:t xml:space="preserve">izpolnjene in podpisane ESPD obrazce </w:t>
      </w:r>
      <w:r w:rsidRPr="00835BDF">
        <w:rPr>
          <w:rFonts w:ascii="Tahoma" w:hAnsi="Tahoma" w:cs="Tahoma"/>
        </w:rPr>
        <w:t>za vsakega od ostalih sodelujočih subjektov (partnerje iz skupine ponudnikov, podizvajalci</w:t>
      </w:r>
      <w:r w:rsidRPr="00835BDF">
        <w:rPr>
          <w:rFonts w:ascii="Tahoma" w:hAnsi="Tahoma" w:cs="Tahoma"/>
          <w:iCs/>
        </w:rPr>
        <w:t xml:space="preserve"> in/ali ostali subjekti, katerih zmogljivost uporablja ponudnik)</w:t>
      </w:r>
      <w:r w:rsidRPr="00835BDF">
        <w:rPr>
          <w:rFonts w:ascii="Tahoma" w:hAnsi="Tahoma" w:cs="Tahoma"/>
        </w:rPr>
        <w:t>.</w:t>
      </w:r>
      <w:r w:rsidRPr="00835BDF">
        <w:rPr>
          <w:rFonts w:ascii="Tahoma" w:hAnsi="Tahoma" w:cs="Tahoma"/>
          <w:bCs/>
        </w:rPr>
        <w:t xml:space="preserve"> </w:t>
      </w:r>
      <w:r w:rsidRPr="00835BDF">
        <w:rPr>
          <w:rFonts w:ascii="Tahoma" w:hAnsi="Tahoma" w:cs="Tahoma"/>
          <w:bCs/>
          <w:i/>
          <w:sz w:val="18"/>
          <w:szCs w:val="18"/>
        </w:rPr>
        <w:t>Le-ta</w:t>
      </w:r>
      <w:r w:rsidRPr="00835BDF">
        <w:rPr>
          <w:rFonts w:ascii="Tahoma" w:hAnsi="Tahoma"/>
          <w:i/>
          <w:sz w:val="18"/>
          <w:szCs w:val="18"/>
        </w:rPr>
        <w:t xml:space="preserve"> ne bo prikazana javnosti in ostalim ponudnikom</w:t>
      </w:r>
      <w:r w:rsidRPr="00835BDF">
        <w:rPr>
          <w:rFonts w:ascii="Tahoma" w:hAnsi="Tahoma"/>
          <w:i/>
          <w:szCs w:val="24"/>
        </w:rPr>
        <w:t xml:space="preserve"> </w:t>
      </w:r>
      <w:r w:rsidRPr="00835BDF">
        <w:rPr>
          <w:rFonts w:ascii="Tahoma" w:hAnsi="Tahoma"/>
          <w:i/>
          <w:sz w:val="18"/>
          <w:szCs w:val="18"/>
        </w:rPr>
        <w:t>na javnem odpiranju ponudb.</w:t>
      </w:r>
      <w:r w:rsidRPr="00835BDF">
        <w:rPr>
          <w:rFonts w:ascii="Tahoma" w:hAnsi="Tahoma" w:cs="Tahoma"/>
        </w:rPr>
        <w:t xml:space="preserve"> </w:t>
      </w:r>
    </w:p>
    <w:p w14:paraId="2733AAA0" w14:textId="77777777" w:rsidR="007E1A47" w:rsidRPr="00835BDF" w:rsidRDefault="007E1A47">
      <w:pPr>
        <w:keepLines/>
        <w:widowControl w:val="0"/>
        <w:ind w:left="426"/>
        <w:jc w:val="both"/>
        <w:rPr>
          <w:rFonts w:ascii="Tahoma" w:hAnsi="Tahoma"/>
          <w:sz w:val="24"/>
          <w:szCs w:val="17"/>
        </w:rPr>
      </w:pPr>
      <w:r w:rsidRPr="00835BDF">
        <w:rPr>
          <w:rFonts w:ascii="Tahoma" w:hAnsi="Tahoma"/>
          <w:szCs w:val="17"/>
        </w:rPr>
        <w:t xml:space="preserve"> </w:t>
      </w:r>
    </w:p>
    <w:p w14:paraId="042587E2" w14:textId="77777777" w:rsidR="007E1A47" w:rsidRPr="00835BDF" w:rsidRDefault="007E1A47">
      <w:pPr>
        <w:keepLines/>
        <w:widowControl w:val="0"/>
        <w:numPr>
          <w:ilvl w:val="0"/>
          <w:numId w:val="25"/>
        </w:numPr>
        <w:ind w:left="425" w:hanging="357"/>
        <w:jc w:val="both"/>
        <w:rPr>
          <w:rFonts w:ascii="Tahoma" w:hAnsi="Tahoma" w:cs="Tahoma"/>
          <w:b/>
          <w:color w:val="820000"/>
        </w:rPr>
      </w:pPr>
      <w:r w:rsidRPr="00835BDF">
        <w:rPr>
          <w:rFonts w:ascii="Tahoma" w:hAnsi="Tahoma" w:cs="Tahoma"/>
          <w:b/>
          <w:color w:val="820000"/>
        </w:rPr>
        <w:t>Ostala ponudbena dokumentacija/priloge:</w:t>
      </w:r>
    </w:p>
    <w:p w14:paraId="2EDA8EB8" w14:textId="56AB8F63" w:rsidR="007E1A47" w:rsidRPr="00835BDF" w:rsidRDefault="007E1A47">
      <w:pPr>
        <w:keepLines/>
        <w:widowControl w:val="0"/>
        <w:ind w:left="426"/>
        <w:jc w:val="both"/>
        <w:rPr>
          <w:rFonts w:ascii="Tahoma" w:hAnsi="Tahoma"/>
          <w:szCs w:val="24"/>
        </w:rPr>
      </w:pPr>
      <w:r w:rsidRPr="00835BDF">
        <w:rPr>
          <w:rFonts w:ascii="Tahoma" w:hAnsi="Tahoma"/>
          <w:szCs w:val="24"/>
          <w:u w:val="single"/>
        </w:rPr>
        <w:t>Ostalo ponudbeno dokumentacijo/priloge</w:t>
      </w:r>
      <w:r w:rsidRPr="00835BDF">
        <w:rPr>
          <w:rFonts w:ascii="Tahoma" w:hAnsi="Tahoma"/>
          <w:szCs w:val="24"/>
        </w:rPr>
        <w:t xml:space="preserve"> ponudnik naloži </w:t>
      </w:r>
      <w:r w:rsidRPr="00835BDF">
        <w:rPr>
          <w:rFonts w:ascii="Tahoma" w:hAnsi="Tahoma"/>
          <w:b/>
          <w:szCs w:val="24"/>
        </w:rPr>
        <w:t xml:space="preserve">v </w:t>
      </w:r>
      <w:r w:rsidR="0027124E" w:rsidRPr="00835BDF">
        <w:rPr>
          <w:rFonts w:ascii="Tahoma" w:hAnsi="Tahoma"/>
          <w:b/>
          <w:sz w:val="18"/>
          <w:szCs w:val="24"/>
        </w:rPr>
        <w:t>Razdelek »DOKUMENTI«, del »Ostale priloge«</w:t>
      </w:r>
      <w:r w:rsidRPr="00835BDF">
        <w:rPr>
          <w:rFonts w:ascii="Tahoma" w:hAnsi="Tahoma"/>
          <w:szCs w:val="24"/>
        </w:rPr>
        <w:t xml:space="preserve">. </w:t>
      </w:r>
    </w:p>
    <w:p w14:paraId="11A1E35E" w14:textId="77777777" w:rsidR="007E1A47" w:rsidRPr="00835BDF" w:rsidRDefault="007E1A47">
      <w:pPr>
        <w:keepLines/>
        <w:widowControl w:val="0"/>
        <w:ind w:left="426"/>
        <w:jc w:val="both"/>
        <w:rPr>
          <w:rFonts w:ascii="Tahoma" w:hAnsi="Tahoma"/>
          <w:i/>
          <w:sz w:val="12"/>
          <w:szCs w:val="24"/>
        </w:rPr>
      </w:pPr>
    </w:p>
    <w:p w14:paraId="0A9C3B4F" w14:textId="5CC8A033" w:rsidR="007E1A47" w:rsidRPr="00835BDF" w:rsidRDefault="0027124E">
      <w:pPr>
        <w:keepLines/>
        <w:widowControl w:val="0"/>
        <w:ind w:left="426"/>
        <w:jc w:val="both"/>
        <w:rPr>
          <w:rFonts w:ascii="Tahoma" w:hAnsi="Tahoma"/>
          <w:i/>
          <w:sz w:val="18"/>
          <w:szCs w:val="18"/>
        </w:rPr>
      </w:pPr>
      <w:r w:rsidRPr="00835BDF">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269BF4FB" w14:textId="77777777" w:rsidR="007E1A47" w:rsidRPr="00835BDF" w:rsidRDefault="007E1A47">
      <w:pPr>
        <w:keepLines/>
        <w:widowControl w:val="0"/>
        <w:ind w:left="426"/>
        <w:jc w:val="both"/>
        <w:rPr>
          <w:rFonts w:ascii="Tahoma" w:hAnsi="Tahoma"/>
          <w:i/>
          <w:sz w:val="12"/>
          <w:szCs w:val="24"/>
        </w:rPr>
      </w:pPr>
    </w:p>
    <w:p w14:paraId="48120C43" w14:textId="77777777" w:rsidR="007E1A47" w:rsidRPr="00835BDF" w:rsidRDefault="007E1A47">
      <w:pPr>
        <w:keepLines/>
        <w:widowControl w:val="0"/>
        <w:ind w:left="426"/>
        <w:jc w:val="both"/>
        <w:rPr>
          <w:rFonts w:ascii="Tahoma" w:hAnsi="Tahoma"/>
          <w:sz w:val="18"/>
          <w:szCs w:val="18"/>
        </w:rPr>
      </w:pPr>
      <w:r w:rsidRPr="00835BDF">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835BDF">
        <w:rPr>
          <w:rFonts w:ascii="Tahoma" w:hAnsi="Tahoma"/>
          <w:szCs w:val="24"/>
        </w:rPr>
        <w:t xml:space="preserve"> </w:t>
      </w:r>
      <w:r w:rsidRPr="00835BDF">
        <w:rPr>
          <w:rFonts w:ascii="Tahoma" w:hAnsi="Tahoma"/>
          <w:sz w:val="18"/>
          <w:szCs w:val="18"/>
        </w:rPr>
        <w:t>na javnem odpiranju ponudb.</w:t>
      </w:r>
    </w:p>
    <w:p w14:paraId="776D4053" w14:textId="6BD314DF" w:rsidR="007E1A47" w:rsidRPr="00835BDF" w:rsidRDefault="007E1A47">
      <w:pPr>
        <w:keepLines/>
        <w:widowControl w:val="0"/>
        <w:jc w:val="both"/>
        <w:rPr>
          <w:rFonts w:ascii="Tahoma" w:hAnsi="Tahoma" w:cs="Tahoma"/>
        </w:rPr>
      </w:pPr>
    </w:p>
    <w:p w14:paraId="0797431C" w14:textId="77777777" w:rsidR="007E1A47" w:rsidRPr="00835BDF" w:rsidRDefault="007E1A47">
      <w:pPr>
        <w:keepLines/>
        <w:widowControl w:val="0"/>
        <w:numPr>
          <w:ilvl w:val="0"/>
          <w:numId w:val="25"/>
        </w:numPr>
        <w:spacing w:after="100"/>
        <w:ind w:left="425" w:hanging="357"/>
        <w:jc w:val="both"/>
        <w:rPr>
          <w:rFonts w:ascii="Tahoma" w:hAnsi="Tahoma" w:cs="Tahoma"/>
          <w:b/>
          <w:color w:val="760000"/>
        </w:rPr>
      </w:pPr>
      <w:r w:rsidRPr="00835BDF">
        <w:rPr>
          <w:rFonts w:ascii="Tahoma" w:hAnsi="Tahoma" w:cs="Tahoma"/>
          <w:b/>
          <w:color w:val="760000"/>
        </w:rPr>
        <w:t>Navodila glede pošiljanja bianko menice in menične izjave (finančno zavarovanje za resnost ponudbe)</w:t>
      </w:r>
    </w:p>
    <w:p w14:paraId="50F63741" w14:textId="3637565A" w:rsidR="007E1A47" w:rsidRPr="00835BDF" w:rsidRDefault="00643BC6">
      <w:pPr>
        <w:keepLines/>
        <w:widowControl w:val="0"/>
        <w:ind w:left="426"/>
        <w:jc w:val="both"/>
        <w:rPr>
          <w:rFonts w:ascii="Tahoma" w:hAnsi="Tahoma" w:cs="Tahoma"/>
        </w:rPr>
      </w:pPr>
      <w:r w:rsidRPr="00835BDF">
        <w:rPr>
          <w:rFonts w:ascii="Tahoma" w:hAnsi="Tahoma" w:cs="Tahoma"/>
        </w:rPr>
        <w:t xml:space="preserve">Menica je vrednostni papir, ki ga ni mogoče zahtevati drugače kot v originalu, saj unovčitev menice, ki ni v originalu ni dopustna oz. mogoča, zato ponudnik menice </w:t>
      </w:r>
      <w:r w:rsidRPr="00835BDF">
        <w:rPr>
          <w:rFonts w:ascii="Tahoma" w:hAnsi="Tahoma" w:cs="Tahoma"/>
          <w:b/>
          <w:u w:val="single"/>
        </w:rPr>
        <w:t>ne sme</w:t>
      </w:r>
      <w:r w:rsidRPr="00835BDF">
        <w:rPr>
          <w:rFonts w:ascii="Tahoma" w:hAnsi="Tahoma" w:cs="Tahoma"/>
        </w:rPr>
        <w:t xml:space="preserve"> oddati preko sistema e-JN</w:t>
      </w:r>
      <w:r w:rsidRPr="00835BDF">
        <w:rPr>
          <w:rFonts w:ascii="Tahoma" w:hAnsi="Tahoma" w:cs="Tahoma"/>
          <w:u w:val="single"/>
        </w:rPr>
        <w:t xml:space="preserve"> ampak</w:t>
      </w:r>
      <w:r w:rsidRPr="00835BDF">
        <w:rPr>
          <w:rFonts w:ascii="Tahoma" w:hAnsi="Tahoma" w:cs="Tahoma"/>
        </w:rPr>
        <w:t xml:space="preserve"> po</w:t>
      </w:r>
      <w:r w:rsidRPr="00835BDF">
        <w:rPr>
          <w:rFonts w:ascii="Tahoma" w:hAnsi="Tahoma" w:cs="Tahoma"/>
          <w:b/>
          <w:sz w:val="18"/>
        </w:rPr>
        <w:t xml:space="preserve"> </w:t>
      </w:r>
      <w:r w:rsidRPr="00835BDF">
        <w:rPr>
          <w:rFonts w:ascii="Tahoma" w:hAnsi="Tahoma" w:cs="Tahoma"/>
          <w:b/>
        </w:rPr>
        <w:t xml:space="preserve">pošti ali osebno </w:t>
      </w:r>
      <w:r w:rsidRPr="00835BDF">
        <w:rPr>
          <w:rFonts w:ascii="Tahoma" w:hAnsi="Tahoma" w:cs="Tahoma"/>
        </w:rPr>
        <w:t>v vložišču</w:t>
      </w:r>
      <w:r w:rsidRPr="00835BDF">
        <w:rPr>
          <w:rFonts w:ascii="Calibri" w:eastAsia="Calibri" w:hAnsi="Calibri"/>
          <w:sz w:val="22"/>
          <w:szCs w:val="22"/>
          <w:lang w:eastAsia="en-US"/>
        </w:rPr>
        <w:t xml:space="preserve"> </w:t>
      </w:r>
      <w:r w:rsidRPr="00835BDF">
        <w:rPr>
          <w:rFonts w:ascii="Tahoma" w:hAnsi="Tahoma" w:cs="Tahoma"/>
        </w:rPr>
        <w:t xml:space="preserve">na JAVNI HOLDING </w:t>
      </w:r>
      <w:r w:rsidR="00505A33" w:rsidRPr="00835BDF">
        <w:rPr>
          <w:rFonts w:ascii="Tahoma" w:hAnsi="Tahoma" w:cs="Tahoma"/>
        </w:rPr>
        <w:t>Ljubljana, d.o.o</w:t>
      </w:r>
      <w:r w:rsidR="007E1A47" w:rsidRPr="00835BDF">
        <w:rPr>
          <w:rFonts w:ascii="Tahoma" w:hAnsi="Tahoma" w:cs="Tahoma"/>
        </w:rPr>
        <w:t xml:space="preserve">. </w:t>
      </w:r>
    </w:p>
    <w:p w14:paraId="10B29E49" w14:textId="77777777" w:rsidR="007E1A47" w:rsidRPr="00835BDF" w:rsidRDefault="007E1A47">
      <w:pPr>
        <w:keepLines/>
        <w:widowControl w:val="0"/>
        <w:ind w:left="426"/>
        <w:jc w:val="both"/>
        <w:rPr>
          <w:rFonts w:ascii="Tahoma" w:hAnsi="Tahoma" w:cs="Tahoma"/>
          <w:sz w:val="12"/>
        </w:rPr>
      </w:pPr>
    </w:p>
    <w:p w14:paraId="2F6F0D5E" w14:textId="77777777" w:rsidR="007E1A47" w:rsidRPr="00835BDF" w:rsidRDefault="007E1A47">
      <w:pPr>
        <w:keepLines/>
        <w:widowControl w:val="0"/>
        <w:ind w:left="426"/>
        <w:jc w:val="both"/>
        <w:rPr>
          <w:rFonts w:ascii="Tahoma" w:hAnsi="Tahoma" w:cs="Tahoma"/>
        </w:rPr>
      </w:pPr>
      <w:r w:rsidRPr="00835BDF">
        <w:rPr>
          <w:rFonts w:ascii="Tahoma" w:hAnsi="Tahoma" w:cs="Tahoma"/>
        </w:rPr>
        <w:t xml:space="preserve">Ponudnik </w:t>
      </w:r>
      <w:r w:rsidRPr="00835BDF">
        <w:rPr>
          <w:rFonts w:ascii="Tahoma" w:hAnsi="Tahoma" w:cs="Tahoma"/>
          <w:b/>
        </w:rPr>
        <w:t>mora</w:t>
      </w:r>
      <w:r w:rsidRPr="00835BDF">
        <w:rPr>
          <w:rFonts w:ascii="Tahoma" w:hAnsi="Tahoma" w:cs="Tahoma"/>
        </w:rPr>
        <w:t xml:space="preserve"> za zavarovanje </w:t>
      </w:r>
      <w:r w:rsidRPr="00835BDF">
        <w:rPr>
          <w:rFonts w:ascii="Tahoma" w:hAnsi="Tahoma" w:cs="Tahoma"/>
          <w:b/>
        </w:rPr>
        <w:t xml:space="preserve">resnosti ponudbe naročniku ločeno </w:t>
      </w:r>
      <w:r w:rsidRPr="00835BDF">
        <w:rPr>
          <w:rFonts w:ascii="Tahoma" w:hAnsi="Tahoma" w:cs="Tahoma"/>
          <w:b/>
          <w:u w:val="single"/>
        </w:rPr>
        <w:t>do</w:t>
      </w:r>
      <w:r w:rsidRPr="00835BDF">
        <w:rPr>
          <w:rFonts w:ascii="Tahoma" w:hAnsi="Tahoma" w:cs="Tahoma"/>
          <w:u w:val="single"/>
        </w:rPr>
        <w:t xml:space="preserve"> </w:t>
      </w:r>
      <w:r w:rsidRPr="00835BDF">
        <w:rPr>
          <w:rFonts w:ascii="Tahoma" w:hAnsi="Tahoma" w:cs="Tahoma"/>
          <w:b/>
          <w:u w:val="single"/>
        </w:rPr>
        <w:t>roka za oddajo ponudbe</w:t>
      </w:r>
      <w:r w:rsidRPr="00835BDF">
        <w:rPr>
          <w:rFonts w:ascii="Tahoma" w:hAnsi="Tahoma" w:cs="Tahoma"/>
        </w:rPr>
        <w:t xml:space="preserve"> priložiti </w:t>
      </w:r>
      <w:r w:rsidRPr="00835BDF">
        <w:rPr>
          <w:rFonts w:ascii="Tahoma" w:hAnsi="Tahoma" w:cs="Tahoma"/>
          <w:u w:val="single"/>
        </w:rPr>
        <w:t>originalno podpisano in žigosano bianko menico</w:t>
      </w:r>
      <w:r w:rsidRPr="00835BDF">
        <w:rPr>
          <w:rFonts w:ascii="Tahoma" w:hAnsi="Tahoma" w:cs="Tahoma"/>
          <w:b/>
        </w:rPr>
        <w:t xml:space="preserve"> </w:t>
      </w:r>
      <w:r w:rsidRPr="00835BDF">
        <w:rPr>
          <w:rFonts w:ascii="Tahoma" w:hAnsi="Tahoma" w:cs="Tahoma"/>
          <w:b/>
          <w:u w:val="single"/>
        </w:rPr>
        <w:t>ter</w:t>
      </w:r>
      <w:r w:rsidRPr="00835BDF">
        <w:rPr>
          <w:rFonts w:ascii="Tahoma" w:hAnsi="Tahoma" w:cs="Tahoma"/>
          <w:u w:val="single"/>
        </w:rPr>
        <w:t xml:space="preserve"> izpolnjen, podpisan in žigosan obrazec »Menična izjava za zavarovanje resnosti ponudbe«</w:t>
      </w:r>
      <w:r w:rsidRPr="00835BDF">
        <w:rPr>
          <w:rFonts w:ascii="Tahoma" w:hAnsi="Tahoma" w:cs="Tahoma"/>
        </w:rPr>
        <w:t xml:space="preserve"> (</w:t>
      </w:r>
      <w:r w:rsidRPr="00835BDF">
        <w:rPr>
          <w:rFonts w:ascii="Tahoma" w:hAnsi="Tahoma" w:cs="Tahoma"/>
          <w:i/>
        </w:rPr>
        <w:t>šteje za pravočasno oddano, če jo naročnik prejme najkasneje do roka za oddajo ponudbe.)</w:t>
      </w:r>
    </w:p>
    <w:p w14:paraId="5260A77D" w14:textId="77777777" w:rsidR="007E1A47" w:rsidRPr="00835BDF" w:rsidRDefault="007E1A47">
      <w:pPr>
        <w:keepLines/>
        <w:widowControl w:val="0"/>
        <w:ind w:left="426"/>
        <w:jc w:val="both"/>
        <w:rPr>
          <w:rFonts w:ascii="Tahoma" w:hAnsi="Tahoma" w:cs="Tahoma"/>
          <w:sz w:val="16"/>
        </w:rPr>
      </w:pPr>
    </w:p>
    <w:p w14:paraId="6106462B" w14:textId="2BD16BD2" w:rsidR="007E1A47" w:rsidRPr="00835BDF" w:rsidRDefault="007E1A47">
      <w:pPr>
        <w:keepLines/>
        <w:widowControl w:val="0"/>
        <w:ind w:left="426"/>
        <w:jc w:val="both"/>
        <w:rPr>
          <w:rFonts w:ascii="Tahoma" w:hAnsi="Tahoma" w:cs="Tahoma"/>
        </w:rPr>
      </w:pPr>
      <w:r w:rsidRPr="00835BDF">
        <w:rPr>
          <w:rFonts w:ascii="Tahoma" w:hAnsi="Tahoma" w:cs="Tahoma"/>
        </w:rPr>
        <w:t xml:space="preserve">Finančno zavarovanje za resnost ponudbe (menica z menično izjavo) mora biti v zapečatenem ovitku (kuverti), ter naslovljena </w:t>
      </w:r>
      <w:r w:rsidRPr="00835BDF">
        <w:rPr>
          <w:rFonts w:ascii="Tahoma" w:hAnsi="Tahoma" w:cs="Tahoma"/>
          <w:b/>
          <w:u w:val="single"/>
        </w:rPr>
        <w:t>na JAVNI HOLDING Ljubljana, d.o.o., Verovškova ulica 70, 1000 Ljubljana</w:t>
      </w:r>
      <w:r w:rsidRPr="00835BDF">
        <w:rPr>
          <w:rFonts w:ascii="Tahoma" w:hAnsi="Tahoma" w:cs="Tahoma"/>
        </w:rPr>
        <w:t xml:space="preserve">. </w:t>
      </w:r>
      <w:r w:rsidRPr="00835BDF">
        <w:rPr>
          <w:rFonts w:ascii="Tahoma" w:hAnsi="Tahoma" w:cs="Tahoma"/>
          <w:b/>
        </w:rPr>
        <w:t>Ponudnik mora obrazec v Prilogi 1</w:t>
      </w:r>
      <w:r w:rsidR="000F16C8" w:rsidRPr="00835BDF">
        <w:rPr>
          <w:rFonts w:ascii="Tahoma" w:hAnsi="Tahoma" w:cs="Tahoma"/>
          <w:b/>
        </w:rPr>
        <w:t>3</w:t>
      </w:r>
      <w:r w:rsidRPr="00835BDF">
        <w:rPr>
          <w:rFonts w:ascii="Tahoma" w:hAnsi="Tahoma" w:cs="Tahoma"/>
          <w:b/>
        </w:rPr>
        <w:t xml:space="preserve"> nalepiti na kuverto</w:t>
      </w:r>
      <w:r w:rsidRPr="00835BDF">
        <w:rPr>
          <w:rFonts w:ascii="Tahoma" w:hAnsi="Tahoma" w:cs="Tahoma"/>
        </w:rPr>
        <w:t xml:space="preserve">. </w:t>
      </w:r>
    </w:p>
    <w:p w14:paraId="48BEBEB4" w14:textId="77777777" w:rsidR="007E1A47" w:rsidRPr="00835BDF" w:rsidRDefault="007E1A47">
      <w:pPr>
        <w:keepLines/>
        <w:widowControl w:val="0"/>
        <w:ind w:left="426"/>
        <w:jc w:val="both"/>
        <w:rPr>
          <w:rFonts w:ascii="Tahoma" w:hAnsi="Tahoma" w:cs="Tahoma"/>
        </w:rPr>
      </w:pPr>
    </w:p>
    <w:p w14:paraId="58A6EC7C" w14:textId="77777777" w:rsidR="007E1A47" w:rsidRPr="00835BDF" w:rsidRDefault="007E1A47">
      <w:pPr>
        <w:keepLines/>
        <w:widowControl w:val="0"/>
        <w:ind w:left="426"/>
        <w:jc w:val="both"/>
        <w:rPr>
          <w:rFonts w:ascii="Tahoma" w:hAnsi="Tahoma" w:cs="Tahoma"/>
          <w:i/>
        </w:rPr>
      </w:pPr>
      <w:r w:rsidRPr="00835BDF">
        <w:rPr>
          <w:rFonts w:ascii="Tahoma" w:hAnsi="Tahoma" w:cs="Tahoma"/>
          <w:i/>
          <w:u w:val="single"/>
        </w:rPr>
        <w:t>Če bo k finančnemu zavarovanju za resnost ponudbe priložena še kakšna druga dokumentacija, le to naročnik ne bo štel kot del ponudbene dokumentacije</w:t>
      </w:r>
      <w:r w:rsidRPr="00835BDF">
        <w:rPr>
          <w:rFonts w:ascii="Tahoma" w:hAnsi="Tahoma" w:cs="Tahoma"/>
          <w:i/>
        </w:rPr>
        <w:t>.</w:t>
      </w:r>
    </w:p>
    <w:p w14:paraId="6EC6ABBB" w14:textId="77777777" w:rsidR="007E1A47" w:rsidRPr="00835BDF" w:rsidRDefault="007E1A47">
      <w:pPr>
        <w:keepLines/>
        <w:widowControl w:val="0"/>
        <w:jc w:val="both"/>
        <w:rPr>
          <w:rFonts w:ascii="Tahoma" w:hAnsi="Tahoma" w:cs="Tahoma"/>
          <w:sz w:val="24"/>
        </w:rPr>
      </w:pPr>
    </w:p>
    <w:p w14:paraId="3549B620" w14:textId="77777777" w:rsidR="007E1A47" w:rsidRPr="00835BDF" w:rsidRDefault="007E1A47">
      <w:pPr>
        <w:keepLines/>
        <w:widowControl w:val="0"/>
        <w:numPr>
          <w:ilvl w:val="1"/>
          <w:numId w:val="37"/>
        </w:numPr>
        <w:jc w:val="both"/>
        <w:rPr>
          <w:rFonts w:ascii="Tahoma" w:hAnsi="Tahoma" w:cs="Tahoma"/>
          <w:b/>
        </w:rPr>
      </w:pPr>
      <w:r w:rsidRPr="00835BDF">
        <w:rPr>
          <w:rFonts w:ascii="Tahoma" w:hAnsi="Tahoma" w:cs="Tahoma"/>
          <w:b/>
        </w:rPr>
        <w:t>Vsebina ponudbene dokumentacije</w:t>
      </w:r>
    </w:p>
    <w:p w14:paraId="67DCBAC5" w14:textId="77777777" w:rsidR="007E1A47" w:rsidRPr="00835BDF" w:rsidRDefault="007E1A47">
      <w:pPr>
        <w:keepLines/>
        <w:widowControl w:val="0"/>
        <w:jc w:val="both"/>
        <w:rPr>
          <w:rFonts w:ascii="Tahoma" w:hAnsi="Tahoma" w:cs="Tahoma"/>
        </w:rPr>
      </w:pPr>
    </w:p>
    <w:p w14:paraId="19F60CE8" w14:textId="77777777" w:rsidR="007E1A47" w:rsidRPr="00835BDF" w:rsidRDefault="007E1A47">
      <w:pPr>
        <w:keepLines/>
        <w:widowControl w:val="0"/>
        <w:jc w:val="both"/>
        <w:rPr>
          <w:rFonts w:ascii="Tahoma" w:hAnsi="Tahoma" w:cs="Tahoma"/>
        </w:rPr>
      </w:pPr>
      <w:r w:rsidRPr="00835BDF">
        <w:rPr>
          <w:rFonts w:ascii="Tahoma" w:hAnsi="Tahoma" w:cs="Tahoma"/>
          <w:i/>
          <w:sz w:val="18"/>
        </w:rPr>
        <w:t>Ponudnik, ki odda ponudbo, pod kazensko in materialno odgovornostjo jamči, da so vsi podatki in dokumenti, podani v ponudbi, resnični in da ustrezajo originalu.</w:t>
      </w:r>
    </w:p>
    <w:p w14:paraId="0F59E4FE" w14:textId="77777777" w:rsidR="007E1A47" w:rsidRPr="00835BDF" w:rsidRDefault="007E1A47">
      <w:pPr>
        <w:keepLines/>
        <w:widowControl w:val="0"/>
        <w:jc w:val="both"/>
        <w:rPr>
          <w:rFonts w:ascii="Tahoma" w:hAnsi="Tahoma" w:cs="Tahoma"/>
          <w:sz w:val="16"/>
        </w:rPr>
      </w:pPr>
    </w:p>
    <w:p w14:paraId="06B2AD68" w14:textId="77777777" w:rsidR="007E1A47" w:rsidRPr="00835BDF" w:rsidRDefault="007E1A47">
      <w:pPr>
        <w:keepLines/>
        <w:widowControl w:val="0"/>
        <w:jc w:val="both"/>
        <w:rPr>
          <w:rFonts w:ascii="Tahoma" w:hAnsi="Tahoma" w:cs="Tahoma"/>
          <w:b/>
        </w:rPr>
      </w:pPr>
      <w:r w:rsidRPr="00835BDF">
        <w:rPr>
          <w:rFonts w:ascii="Tahoma" w:hAnsi="Tahoma" w:cs="Tahoma"/>
          <w:b/>
        </w:rPr>
        <w:t>Ponudbena dokumentacija, ki jo naročnik zahteva z javnim razpisom je navedena v nadaljevanju:</w:t>
      </w:r>
    </w:p>
    <w:p w14:paraId="0FB32D0D" w14:textId="77777777" w:rsidR="007E1A47" w:rsidRPr="00835BDF" w:rsidRDefault="007E1A4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E1A47" w:rsidRPr="00835BDF" w14:paraId="37BCC6A2" w14:textId="77777777" w:rsidTr="0037044D">
        <w:tc>
          <w:tcPr>
            <w:tcW w:w="212" w:type="dxa"/>
            <w:tcBorders>
              <w:right w:val="nil"/>
            </w:tcBorders>
          </w:tcPr>
          <w:p w14:paraId="67D3FD06" w14:textId="77777777" w:rsidR="007E1A47" w:rsidRPr="00835BDF" w:rsidRDefault="007E1A47">
            <w:pPr>
              <w:keepLines/>
              <w:widowControl w:val="0"/>
              <w:jc w:val="both"/>
              <w:rPr>
                <w:rFonts w:ascii="Tahoma" w:hAnsi="Tahoma" w:cs="Tahoma"/>
              </w:rPr>
            </w:pPr>
          </w:p>
        </w:tc>
        <w:tc>
          <w:tcPr>
            <w:tcW w:w="8040" w:type="dxa"/>
            <w:tcBorders>
              <w:left w:val="nil"/>
            </w:tcBorders>
          </w:tcPr>
          <w:p w14:paraId="4A9EBCF3" w14:textId="77777777" w:rsidR="007E1A47" w:rsidRPr="00835BDF" w:rsidRDefault="007E1A47">
            <w:pPr>
              <w:keepLines/>
              <w:widowControl w:val="0"/>
              <w:jc w:val="both"/>
              <w:rPr>
                <w:rFonts w:ascii="Tahoma" w:hAnsi="Tahoma" w:cs="Tahoma"/>
              </w:rPr>
            </w:pPr>
            <w:r w:rsidRPr="00835BDF">
              <w:rPr>
                <w:rFonts w:ascii="Tahoma" w:hAnsi="Tahoma" w:cs="Tahoma"/>
              </w:rPr>
              <w:t xml:space="preserve">PODATKI O PONUDNIKU </w:t>
            </w:r>
          </w:p>
        </w:tc>
        <w:tc>
          <w:tcPr>
            <w:tcW w:w="912" w:type="dxa"/>
            <w:tcBorders>
              <w:right w:val="nil"/>
            </w:tcBorders>
          </w:tcPr>
          <w:p w14:paraId="46C39416" w14:textId="77777777" w:rsidR="007E1A47" w:rsidRPr="00835BDF" w:rsidRDefault="007E1A47">
            <w:pPr>
              <w:keepLines/>
              <w:widowControl w:val="0"/>
              <w:jc w:val="both"/>
              <w:rPr>
                <w:rFonts w:ascii="Tahoma" w:hAnsi="Tahoma" w:cs="Tahoma"/>
                <w:b/>
              </w:rPr>
            </w:pPr>
            <w:r w:rsidRPr="00835BDF">
              <w:rPr>
                <w:rFonts w:ascii="Tahoma" w:hAnsi="Tahoma" w:cs="Tahoma"/>
                <w:b/>
                <w:i/>
              </w:rPr>
              <w:t xml:space="preserve">Priloga </w:t>
            </w:r>
          </w:p>
        </w:tc>
        <w:tc>
          <w:tcPr>
            <w:tcW w:w="551" w:type="dxa"/>
            <w:tcBorders>
              <w:left w:val="nil"/>
            </w:tcBorders>
          </w:tcPr>
          <w:p w14:paraId="5814F9B7" w14:textId="77777777" w:rsidR="007E1A47" w:rsidRPr="00835BDF" w:rsidRDefault="007E1A47">
            <w:pPr>
              <w:keepLines/>
              <w:widowControl w:val="0"/>
              <w:jc w:val="both"/>
              <w:rPr>
                <w:rFonts w:ascii="Tahoma" w:hAnsi="Tahoma" w:cs="Tahoma"/>
                <w:b/>
                <w:i/>
              </w:rPr>
            </w:pPr>
            <w:r w:rsidRPr="00835BDF">
              <w:rPr>
                <w:rFonts w:ascii="Tahoma" w:hAnsi="Tahoma" w:cs="Tahoma"/>
                <w:b/>
                <w:i/>
              </w:rPr>
              <w:t>1</w:t>
            </w:r>
          </w:p>
        </w:tc>
      </w:tr>
    </w:tbl>
    <w:p w14:paraId="601D16EE" w14:textId="77777777" w:rsidR="007E1A47" w:rsidRPr="00835BDF" w:rsidRDefault="007E1A47">
      <w:pPr>
        <w:keepLines/>
        <w:widowControl w:val="0"/>
        <w:tabs>
          <w:tab w:val="left" w:pos="567"/>
          <w:tab w:val="num" w:pos="851"/>
          <w:tab w:val="left" w:pos="993"/>
        </w:tabs>
        <w:jc w:val="both"/>
        <w:rPr>
          <w:rFonts w:ascii="Tahoma" w:hAnsi="Tahoma" w:cs="Tahoma"/>
          <w:sz w:val="16"/>
        </w:rPr>
      </w:pPr>
    </w:p>
    <w:p w14:paraId="57059FBF" w14:textId="758355A0" w:rsidR="007E1A47" w:rsidRPr="00835BDF" w:rsidRDefault="007E1A47">
      <w:pPr>
        <w:keepLines/>
        <w:widowControl w:val="0"/>
        <w:jc w:val="both"/>
        <w:rPr>
          <w:rFonts w:ascii="Tahoma" w:hAnsi="Tahoma" w:cs="Tahoma"/>
        </w:rPr>
      </w:pPr>
      <w:r w:rsidRPr="00835BDF">
        <w:rPr>
          <w:rFonts w:ascii="Tahoma" w:hAnsi="Tahoma" w:cs="Tahoma"/>
        </w:rPr>
        <w:t xml:space="preserve">Prilogo je potrebno izpolniti in podpisati </w:t>
      </w:r>
      <w:r w:rsidRPr="00835BDF">
        <w:rPr>
          <w:rFonts w:ascii="Tahoma" w:hAnsi="Tahoma" w:cs="Tahoma"/>
          <w:u w:val="single"/>
        </w:rPr>
        <w:t>ter naložiti v</w:t>
      </w:r>
      <w:r w:rsidRPr="00835BDF">
        <w:rPr>
          <w:rFonts w:ascii="Tahoma" w:hAnsi="Tahoma" w:cs="Tahoma"/>
          <w:b/>
          <w:u w:val="single"/>
        </w:rPr>
        <w:t xml:space="preserve"> </w:t>
      </w:r>
      <w:r w:rsidR="0027124E" w:rsidRPr="00835BDF">
        <w:rPr>
          <w:rFonts w:ascii="Tahoma" w:hAnsi="Tahoma" w:cs="Tahoma"/>
          <w:b/>
          <w:sz w:val="18"/>
          <w:szCs w:val="18"/>
          <w:u w:val="single"/>
        </w:rPr>
        <w:t>Razdelek »DOKUMENTI«, del »Ostale priloge«</w:t>
      </w:r>
      <w:r w:rsidRPr="00835BDF">
        <w:rPr>
          <w:rFonts w:ascii="Tahoma" w:hAnsi="Tahoma" w:cs="Tahoma"/>
        </w:rPr>
        <w:t xml:space="preserve">. </w:t>
      </w:r>
    </w:p>
    <w:p w14:paraId="0DCE42D3" w14:textId="77777777" w:rsidR="007E1A47" w:rsidRPr="00835BDF" w:rsidRDefault="007E1A47">
      <w:pPr>
        <w:keepLines/>
        <w:widowControl w:val="0"/>
        <w:jc w:val="both"/>
        <w:rPr>
          <w:rFonts w:ascii="Tahoma" w:hAnsi="Tahoma" w:cs="Tahoma"/>
          <w:sz w:val="14"/>
        </w:rPr>
      </w:pPr>
    </w:p>
    <w:p w14:paraId="3CE6435D" w14:textId="77777777" w:rsidR="007E1A47" w:rsidRPr="00835BDF" w:rsidRDefault="007E1A47">
      <w:pPr>
        <w:keepLines/>
        <w:widowControl w:val="0"/>
        <w:jc w:val="both"/>
        <w:rPr>
          <w:rFonts w:ascii="Tahoma" w:hAnsi="Tahoma" w:cs="Tahoma"/>
          <w:i/>
          <w:sz w:val="18"/>
          <w:szCs w:val="19"/>
        </w:rPr>
      </w:pPr>
      <w:r w:rsidRPr="00835BDF">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68B30ECA" w14:textId="77777777" w:rsidR="007E1A47" w:rsidRPr="00835BDF" w:rsidRDefault="007E1A47">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7E1A47" w:rsidRPr="00835BDF" w14:paraId="54D47565" w14:textId="77777777" w:rsidTr="0037044D">
        <w:tc>
          <w:tcPr>
            <w:tcW w:w="212" w:type="dxa"/>
            <w:tcBorders>
              <w:right w:val="nil"/>
            </w:tcBorders>
          </w:tcPr>
          <w:p w14:paraId="384B4A94" w14:textId="77777777" w:rsidR="007E1A47" w:rsidRPr="00835BDF" w:rsidRDefault="007E1A47">
            <w:pPr>
              <w:keepLines/>
              <w:widowControl w:val="0"/>
              <w:jc w:val="both"/>
              <w:rPr>
                <w:rFonts w:ascii="Tahoma" w:hAnsi="Tahoma" w:cs="Tahoma"/>
              </w:rPr>
            </w:pPr>
          </w:p>
        </w:tc>
        <w:tc>
          <w:tcPr>
            <w:tcW w:w="8080" w:type="dxa"/>
            <w:tcBorders>
              <w:left w:val="nil"/>
            </w:tcBorders>
          </w:tcPr>
          <w:p w14:paraId="3B78D886" w14:textId="417C737C" w:rsidR="007E1A47" w:rsidRPr="00835BDF" w:rsidRDefault="007E1A47">
            <w:pPr>
              <w:keepLines/>
              <w:widowControl w:val="0"/>
              <w:jc w:val="both"/>
              <w:rPr>
                <w:rFonts w:ascii="Tahoma" w:hAnsi="Tahoma" w:cs="Tahoma"/>
              </w:rPr>
            </w:pPr>
            <w:r w:rsidRPr="00835BDF">
              <w:rPr>
                <w:rFonts w:ascii="Tahoma" w:hAnsi="Tahoma" w:cs="Tahoma"/>
              </w:rPr>
              <w:t>PONUDBA (POVZETEK SKUPNE PONUDBENE CENE)</w:t>
            </w:r>
          </w:p>
        </w:tc>
        <w:tc>
          <w:tcPr>
            <w:tcW w:w="992" w:type="dxa"/>
            <w:tcBorders>
              <w:right w:val="nil"/>
            </w:tcBorders>
          </w:tcPr>
          <w:p w14:paraId="26174E78" w14:textId="77777777" w:rsidR="007E1A47" w:rsidRPr="00835BDF" w:rsidRDefault="007E1A47">
            <w:pPr>
              <w:keepLines/>
              <w:widowControl w:val="0"/>
              <w:jc w:val="both"/>
              <w:rPr>
                <w:rFonts w:ascii="Tahoma" w:hAnsi="Tahoma" w:cs="Tahoma"/>
                <w:b/>
              </w:rPr>
            </w:pPr>
            <w:r w:rsidRPr="00835BDF">
              <w:rPr>
                <w:rFonts w:ascii="Tahoma" w:hAnsi="Tahoma" w:cs="Tahoma"/>
                <w:b/>
                <w:i/>
              </w:rPr>
              <w:t xml:space="preserve">Priloga </w:t>
            </w:r>
          </w:p>
        </w:tc>
        <w:tc>
          <w:tcPr>
            <w:tcW w:w="425" w:type="dxa"/>
            <w:tcBorders>
              <w:left w:val="nil"/>
            </w:tcBorders>
          </w:tcPr>
          <w:p w14:paraId="672A1780" w14:textId="77777777" w:rsidR="007E1A47" w:rsidRPr="00835BDF" w:rsidRDefault="007E1A47">
            <w:pPr>
              <w:keepLines/>
              <w:widowControl w:val="0"/>
              <w:ind w:left="-70"/>
              <w:jc w:val="both"/>
              <w:rPr>
                <w:rFonts w:ascii="Tahoma" w:hAnsi="Tahoma" w:cs="Tahoma"/>
                <w:b/>
                <w:i/>
              </w:rPr>
            </w:pPr>
            <w:r w:rsidRPr="00835BDF">
              <w:rPr>
                <w:rFonts w:ascii="Tahoma" w:hAnsi="Tahoma" w:cs="Tahoma"/>
                <w:b/>
                <w:i/>
              </w:rPr>
              <w:t>2</w:t>
            </w:r>
          </w:p>
        </w:tc>
      </w:tr>
    </w:tbl>
    <w:p w14:paraId="75A8931B" w14:textId="77777777" w:rsidR="007E1A47" w:rsidRPr="00835BDF" w:rsidRDefault="007E1A47">
      <w:pPr>
        <w:keepLines/>
        <w:widowControl w:val="0"/>
        <w:ind w:right="-284"/>
        <w:jc w:val="both"/>
        <w:rPr>
          <w:rFonts w:ascii="Tahoma" w:hAnsi="Tahoma" w:cs="Tahoma"/>
          <w:sz w:val="16"/>
        </w:rPr>
      </w:pPr>
    </w:p>
    <w:p w14:paraId="695B0479" w14:textId="4529980E" w:rsidR="00BA38F2" w:rsidRPr="00835BDF" w:rsidRDefault="007E1A47">
      <w:pPr>
        <w:keepLines/>
        <w:widowControl w:val="0"/>
        <w:ind w:right="-284"/>
        <w:jc w:val="both"/>
        <w:rPr>
          <w:rFonts w:ascii="Tahoma" w:hAnsi="Tahoma" w:cs="Tahoma"/>
        </w:rPr>
      </w:pPr>
      <w:r w:rsidRPr="00835BDF">
        <w:rPr>
          <w:rFonts w:ascii="Tahoma" w:hAnsi="Tahoma" w:cs="Tahoma"/>
        </w:rPr>
        <w:t xml:space="preserve">Ponudnik mora obrazec </w:t>
      </w:r>
      <w:r w:rsidRPr="00835BDF">
        <w:rPr>
          <w:rFonts w:ascii="Tahoma" w:hAnsi="Tahoma" w:cs="Tahoma"/>
          <w:b/>
        </w:rPr>
        <w:t>Priloga 2</w:t>
      </w:r>
      <w:r w:rsidRPr="00835BDF">
        <w:rPr>
          <w:rFonts w:ascii="Tahoma" w:hAnsi="Tahoma" w:cs="Tahoma"/>
        </w:rPr>
        <w:t xml:space="preserve"> izpolniti in podpisati, </w:t>
      </w:r>
      <w:r w:rsidRPr="00835BDF">
        <w:rPr>
          <w:rFonts w:ascii="Tahoma" w:hAnsi="Tahoma" w:cs="Tahoma"/>
          <w:u w:val="single"/>
        </w:rPr>
        <w:t xml:space="preserve">ter jo naložiti </w:t>
      </w:r>
      <w:r w:rsidRPr="00835BDF">
        <w:rPr>
          <w:rFonts w:ascii="Tahoma" w:hAnsi="Tahoma" w:cs="Tahoma"/>
          <w:sz w:val="18"/>
          <w:u w:val="single"/>
        </w:rPr>
        <w:t>v</w:t>
      </w:r>
      <w:r w:rsidRPr="00835BDF">
        <w:rPr>
          <w:rFonts w:ascii="Tahoma" w:hAnsi="Tahoma" w:cs="Tahoma"/>
          <w:b/>
          <w:sz w:val="18"/>
          <w:u w:val="single"/>
        </w:rPr>
        <w:t xml:space="preserve"> </w:t>
      </w:r>
      <w:r w:rsidR="0027124E" w:rsidRPr="00835BDF">
        <w:rPr>
          <w:rFonts w:ascii="Tahoma" w:hAnsi="Tahoma" w:cs="Tahoma"/>
          <w:b/>
          <w:sz w:val="18"/>
          <w:u w:val="single"/>
        </w:rPr>
        <w:t>Razdelek »Skupna ponudbena vrednost«, del »Predračun«</w:t>
      </w:r>
      <w:r w:rsidRPr="00835BDF">
        <w:rPr>
          <w:rFonts w:ascii="Tahoma" w:hAnsi="Tahoma" w:cs="Tahoma"/>
          <w:u w:val="single"/>
        </w:rPr>
        <w:t>.</w:t>
      </w:r>
      <w:r w:rsidRPr="00835BDF">
        <w:rPr>
          <w:rFonts w:ascii="Tahoma" w:hAnsi="Tahoma" w:cs="Tahoma"/>
        </w:rPr>
        <w:t xml:space="preserve"> Le-ta bo tudi na voljo oz. dostopna javnosti na javnem odpiranju ponudb.</w:t>
      </w:r>
    </w:p>
    <w:p w14:paraId="007E8203" w14:textId="25F11FC5" w:rsidR="00BA38F2" w:rsidRPr="00835BDF" w:rsidRDefault="00BA38F2">
      <w:pPr>
        <w:keepLines/>
        <w:widowControl w:val="0"/>
        <w:ind w:right="-284"/>
        <w:jc w:val="both"/>
        <w:rPr>
          <w:rFonts w:ascii="Tahoma" w:hAnsi="Tahoma" w:cs="Tahoma"/>
          <w:sz w:val="16"/>
        </w:rPr>
      </w:pPr>
    </w:p>
    <w:p w14:paraId="2E5C9F8F" w14:textId="7BEC8D43" w:rsidR="00BA38F2" w:rsidRPr="00835BDF" w:rsidRDefault="00BA38F2">
      <w:pPr>
        <w:keepLines/>
        <w:widowControl w:val="0"/>
        <w:ind w:right="-284"/>
        <w:jc w:val="both"/>
        <w:rPr>
          <w:rFonts w:ascii="Tahoma" w:hAnsi="Tahoma" w:cs="Tahoma"/>
          <w:sz w:val="16"/>
        </w:rPr>
      </w:pPr>
    </w:p>
    <w:p w14:paraId="3CF43A40" w14:textId="40F1198B" w:rsidR="00BA38F2" w:rsidRPr="00835BDF" w:rsidRDefault="00BA38F2">
      <w:pPr>
        <w:keepLines/>
        <w:widowControl w:val="0"/>
        <w:ind w:right="-284"/>
        <w:jc w:val="both"/>
        <w:rPr>
          <w:rFonts w:ascii="Tahoma" w:hAnsi="Tahoma" w:cs="Tahoma"/>
          <w:sz w:val="16"/>
        </w:rPr>
      </w:pPr>
    </w:p>
    <w:p w14:paraId="7C6DD025" w14:textId="77777777" w:rsidR="00BA38F2" w:rsidRPr="00835BDF" w:rsidRDefault="00BA38F2">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835BDF" w14:paraId="148CE161" w14:textId="77777777" w:rsidTr="0037044D">
        <w:tc>
          <w:tcPr>
            <w:tcW w:w="212" w:type="dxa"/>
            <w:tcBorders>
              <w:top w:val="single" w:sz="4" w:space="0" w:color="auto"/>
              <w:left w:val="single" w:sz="4" w:space="0" w:color="auto"/>
              <w:bottom w:val="single" w:sz="4" w:space="0" w:color="auto"/>
              <w:right w:val="nil"/>
            </w:tcBorders>
          </w:tcPr>
          <w:p w14:paraId="5181E965" w14:textId="77777777" w:rsidR="007E1A47" w:rsidRPr="00835BDF" w:rsidRDefault="007E1A47">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FE3A0ED" w14:textId="77777777" w:rsidR="007E1A47" w:rsidRPr="00835BDF" w:rsidRDefault="007E1A47">
            <w:pPr>
              <w:keepLines/>
              <w:widowControl w:val="0"/>
              <w:jc w:val="both"/>
              <w:rPr>
                <w:rFonts w:ascii="Tahoma" w:hAnsi="Tahoma" w:cs="Tahoma"/>
              </w:rPr>
            </w:pPr>
            <w:r w:rsidRPr="00835BDF">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5AA1B11D" w14:textId="77777777" w:rsidR="007E1A47" w:rsidRPr="00835BDF" w:rsidRDefault="007E1A47">
            <w:pPr>
              <w:keepLines/>
              <w:widowControl w:val="0"/>
              <w:jc w:val="both"/>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81479AF" w14:textId="77777777" w:rsidR="007E1A47" w:rsidRPr="00835BDF" w:rsidRDefault="007E1A47">
            <w:pPr>
              <w:keepLines/>
              <w:widowControl w:val="0"/>
              <w:jc w:val="both"/>
              <w:rPr>
                <w:rFonts w:ascii="Tahoma" w:hAnsi="Tahoma" w:cs="Tahoma"/>
                <w:b/>
                <w:i/>
              </w:rPr>
            </w:pPr>
            <w:r w:rsidRPr="00835BDF">
              <w:rPr>
                <w:rFonts w:ascii="Tahoma" w:hAnsi="Tahoma" w:cs="Tahoma"/>
                <w:b/>
                <w:i/>
              </w:rPr>
              <w:t>3/1</w:t>
            </w:r>
          </w:p>
        </w:tc>
      </w:tr>
    </w:tbl>
    <w:p w14:paraId="7BAEFF8E" w14:textId="77777777" w:rsidR="007E1A47" w:rsidRPr="00835BDF" w:rsidRDefault="007E1A47">
      <w:pPr>
        <w:keepLines/>
        <w:widowControl w:val="0"/>
        <w:jc w:val="both"/>
        <w:rPr>
          <w:rFonts w:ascii="Tahoma" w:hAnsi="Tahoma" w:cs="Tahoma"/>
          <w:sz w:val="12"/>
        </w:rPr>
      </w:pPr>
    </w:p>
    <w:p w14:paraId="038EE912" w14:textId="30B7BDCC" w:rsidR="007E1A47" w:rsidRPr="00835BDF" w:rsidRDefault="007E1A47">
      <w:pPr>
        <w:keepLines/>
        <w:widowControl w:val="0"/>
        <w:jc w:val="both"/>
        <w:rPr>
          <w:rFonts w:ascii="Tahoma" w:hAnsi="Tahoma" w:cs="Tahoma"/>
        </w:rPr>
      </w:pPr>
      <w:r w:rsidRPr="00835BDF">
        <w:rPr>
          <w:rFonts w:ascii="Tahoma" w:hAnsi="Tahoma" w:cs="Tahoma"/>
        </w:rPr>
        <w:t>Ponudnik (oz. glavni partner v primeru skupne ponudbe) mora svoj obrazec ESPD izpolniti ter ga v .</w:t>
      </w:r>
      <w:proofErr w:type="spellStart"/>
      <w:r w:rsidRPr="00835BDF">
        <w:rPr>
          <w:rFonts w:ascii="Tahoma" w:hAnsi="Tahoma" w:cs="Tahoma"/>
        </w:rPr>
        <w:t>pdf</w:t>
      </w:r>
      <w:proofErr w:type="spellEnd"/>
      <w:r w:rsidRPr="00835BDF">
        <w:rPr>
          <w:rFonts w:ascii="Tahoma" w:hAnsi="Tahoma" w:cs="Tahoma"/>
        </w:rPr>
        <w:t xml:space="preserve"> formatu ali v elektronski obliki (nepodpisan .</w:t>
      </w:r>
      <w:proofErr w:type="spellStart"/>
      <w:r w:rsidRPr="00835BDF">
        <w:rPr>
          <w:rFonts w:ascii="Tahoma" w:hAnsi="Tahoma" w:cs="Tahoma"/>
        </w:rPr>
        <w:t>xml</w:t>
      </w:r>
      <w:proofErr w:type="spellEnd"/>
      <w:r w:rsidRPr="00835BDF">
        <w:rPr>
          <w:rFonts w:ascii="Tahoma" w:hAnsi="Tahoma" w:cs="Tahoma"/>
        </w:rPr>
        <w:t xml:space="preserve"> format, ki bo podpisan hkrati z oddajo ponudbe) naložiti na informacijski sistem e-JN </w:t>
      </w:r>
      <w:r w:rsidRPr="00835BDF">
        <w:rPr>
          <w:rFonts w:ascii="Tahoma" w:hAnsi="Tahoma" w:cs="Tahoma"/>
          <w:b/>
          <w:u w:val="single"/>
        </w:rPr>
        <w:t xml:space="preserve">v </w:t>
      </w:r>
      <w:r w:rsidR="00BA38F2" w:rsidRPr="00835BDF">
        <w:rPr>
          <w:rFonts w:ascii="Tahoma" w:hAnsi="Tahoma" w:cs="Tahoma"/>
          <w:b/>
          <w:sz w:val="18"/>
          <w:u w:val="single"/>
        </w:rPr>
        <w:t>Razdelek »DOKUMENTI«, del »ESPD-ponudnik«</w:t>
      </w:r>
      <w:r w:rsidRPr="00835BDF">
        <w:rPr>
          <w:rFonts w:ascii="Tahoma" w:hAnsi="Tahoma" w:cs="Tahoma"/>
          <w:u w:val="single"/>
        </w:rPr>
        <w:t>.</w:t>
      </w:r>
      <w:r w:rsidRPr="00835BDF">
        <w:rPr>
          <w:rFonts w:ascii="Tahoma" w:hAnsi="Tahoma" w:cs="Tahoma"/>
        </w:rPr>
        <w:t xml:space="preserve"> </w:t>
      </w:r>
    </w:p>
    <w:p w14:paraId="1C8FFC08" w14:textId="77777777" w:rsidR="007E1A47" w:rsidRPr="00835BDF" w:rsidRDefault="007E1A47">
      <w:pPr>
        <w:keepLines/>
        <w:widowControl w:val="0"/>
        <w:jc w:val="both"/>
        <w:rPr>
          <w:rFonts w:ascii="Tahoma" w:hAnsi="Tahoma" w:cs="Tahoma"/>
          <w:i/>
          <w:sz w:val="14"/>
          <w:szCs w:val="18"/>
        </w:rPr>
      </w:pPr>
    </w:p>
    <w:p w14:paraId="5AC483FD" w14:textId="77777777" w:rsidR="007E1A47" w:rsidRPr="00835BDF" w:rsidRDefault="007E1A47">
      <w:pPr>
        <w:keepLines/>
        <w:widowControl w:val="0"/>
        <w:jc w:val="both"/>
        <w:rPr>
          <w:rFonts w:ascii="Tahoma" w:hAnsi="Tahoma" w:cs="Tahoma"/>
          <w:sz w:val="14"/>
        </w:rPr>
      </w:pPr>
      <w:r w:rsidRPr="00835BDF">
        <w:rPr>
          <w:rFonts w:ascii="Tahoma" w:hAnsi="Tahoma" w:cs="Tahoma"/>
          <w:i/>
          <w:sz w:val="18"/>
          <w:szCs w:val="18"/>
        </w:rPr>
        <w:t>Tudi če ponudnik naloži podpisan ESPD v .</w:t>
      </w:r>
      <w:proofErr w:type="spellStart"/>
      <w:r w:rsidRPr="00835BDF">
        <w:rPr>
          <w:rFonts w:ascii="Tahoma" w:hAnsi="Tahoma" w:cs="Tahoma"/>
          <w:i/>
          <w:sz w:val="18"/>
          <w:szCs w:val="18"/>
        </w:rPr>
        <w:t>pdf</w:t>
      </w:r>
      <w:proofErr w:type="spellEnd"/>
      <w:r w:rsidRPr="00835BDF">
        <w:rPr>
          <w:rFonts w:ascii="Tahoma" w:hAnsi="Tahoma" w:cs="Tahoma"/>
          <w:i/>
          <w:sz w:val="18"/>
          <w:szCs w:val="18"/>
        </w:rPr>
        <w:t xml:space="preserve"> format, bo ta hkrati s podpisom ponudbe podpisan še enkrat. </w:t>
      </w:r>
    </w:p>
    <w:p w14:paraId="40086CE2" w14:textId="77777777" w:rsidR="007E1A47" w:rsidRPr="00835BDF" w:rsidRDefault="007E1A47">
      <w:pPr>
        <w:keepLines/>
        <w:widowControl w:val="0"/>
        <w:jc w:val="both"/>
        <w:rPr>
          <w:rFonts w:ascii="Tahoma" w:hAnsi="Tahoma" w:cs="Tahoma"/>
          <w:sz w:val="14"/>
        </w:rPr>
      </w:pPr>
    </w:p>
    <w:p w14:paraId="1E45EA21" w14:textId="56728865" w:rsidR="007E1A47" w:rsidRPr="00835BDF" w:rsidRDefault="007E1A47">
      <w:pPr>
        <w:keepLines/>
        <w:widowControl w:val="0"/>
        <w:jc w:val="both"/>
        <w:rPr>
          <w:rFonts w:ascii="Tahoma" w:hAnsi="Tahoma" w:cs="Tahoma"/>
          <w:i/>
          <w:sz w:val="18"/>
          <w:szCs w:val="18"/>
        </w:rPr>
      </w:pPr>
      <w:r w:rsidRPr="00835BDF">
        <w:rPr>
          <w:rFonts w:ascii="Tahoma" w:hAnsi="Tahoma" w:cs="Tahoma"/>
          <w:i/>
          <w:sz w:val="18"/>
          <w:szCs w:val="18"/>
        </w:rPr>
        <w:t xml:space="preserve">Posamezni član/i skupine ponudnikov v okviru skupne ponudbe (partner/ji) mora/jo ESPD </w:t>
      </w:r>
      <w:r w:rsidRPr="00835BDF">
        <w:rPr>
          <w:rFonts w:ascii="Tahoma" w:hAnsi="Tahoma" w:cs="Tahoma"/>
          <w:i/>
          <w:sz w:val="18"/>
          <w:szCs w:val="18"/>
          <w:u w:val="single"/>
        </w:rPr>
        <w:t>naložiti v</w:t>
      </w:r>
      <w:r w:rsidRPr="00835BDF">
        <w:rPr>
          <w:rFonts w:ascii="Tahoma" w:hAnsi="Tahoma" w:cs="Tahoma"/>
          <w:b/>
          <w:i/>
          <w:sz w:val="18"/>
          <w:szCs w:val="18"/>
          <w:u w:val="single"/>
        </w:rPr>
        <w:t xml:space="preserve"> </w:t>
      </w:r>
      <w:r w:rsidR="0027124E" w:rsidRPr="00835BDF">
        <w:rPr>
          <w:rFonts w:ascii="Tahoma" w:hAnsi="Tahoma" w:cs="Tahoma"/>
          <w:i/>
          <w:sz w:val="18"/>
          <w:szCs w:val="18"/>
          <w:u w:val="single"/>
        </w:rPr>
        <w:t>Razdelek »SODELUJOČI«, del »ESPD – ostali sodelujoči«</w:t>
      </w:r>
      <w:r w:rsidRPr="00835BDF">
        <w:rPr>
          <w:rFonts w:ascii="Tahoma" w:hAnsi="Tahoma" w:cs="Tahoma"/>
          <w:i/>
          <w:sz w:val="18"/>
          <w:szCs w:val="18"/>
          <w:u w:val="single"/>
        </w:rPr>
        <w:t xml:space="preserve"> (Priloga 3/2)</w:t>
      </w:r>
      <w:r w:rsidRPr="00835BDF">
        <w:rPr>
          <w:rFonts w:ascii="Tahoma" w:hAnsi="Tahoma" w:cs="Tahoma"/>
          <w:i/>
          <w:sz w:val="18"/>
          <w:szCs w:val="18"/>
        </w:rPr>
        <w:t xml:space="preserve">.   </w:t>
      </w:r>
    </w:p>
    <w:p w14:paraId="7B33A729" w14:textId="77777777" w:rsidR="007E1A47" w:rsidRPr="00835BDF" w:rsidRDefault="007E1A47">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7E1A47" w:rsidRPr="00835BDF" w14:paraId="4A0AF6F4" w14:textId="77777777" w:rsidTr="0037044D">
        <w:tc>
          <w:tcPr>
            <w:tcW w:w="212" w:type="dxa"/>
            <w:tcBorders>
              <w:top w:val="single" w:sz="4" w:space="0" w:color="auto"/>
              <w:left w:val="single" w:sz="4" w:space="0" w:color="auto"/>
              <w:bottom w:val="single" w:sz="4" w:space="0" w:color="auto"/>
              <w:right w:val="nil"/>
            </w:tcBorders>
          </w:tcPr>
          <w:p w14:paraId="07A0D26C" w14:textId="77777777" w:rsidR="007E1A47" w:rsidRPr="00835BDF" w:rsidRDefault="007E1A47">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FB53CE5" w14:textId="77777777" w:rsidR="007E1A47" w:rsidRPr="00835BDF" w:rsidRDefault="007E1A47">
            <w:pPr>
              <w:keepLines/>
              <w:widowControl w:val="0"/>
              <w:jc w:val="both"/>
              <w:rPr>
                <w:rFonts w:ascii="Tahoma" w:hAnsi="Tahoma" w:cs="Tahoma"/>
              </w:rPr>
            </w:pPr>
            <w:r w:rsidRPr="00835BDF">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26EDF7DB" w14:textId="77777777" w:rsidR="007E1A47" w:rsidRPr="00835BDF" w:rsidRDefault="007E1A47">
            <w:pPr>
              <w:keepLines/>
              <w:widowControl w:val="0"/>
              <w:jc w:val="both"/>
              <w:rPr>
                <w:rFonts w:ascii="Tahoma" w:hAnsi="Tahoma" w:cs="Tahoma"/>
                <w:b/>
              </w:rPr>
            </w:pPr>
            <w:r w:rsidRPr="00835BDF">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124A5E29" w14:textId="77777777" w:rsidR="007E1A47" w:rsidRPr="00835BDF" w:rsidRDefault="007E1A47">
            <w:pPr>
              <w:keepLines/>
              <w:widowControl w:val="0"/>
              <w:jc w:val="both"/>
              <w:rPr>
                <w:rFonts w:ascii="Tahoma" w:hAnsi="Tahoma" w:cs="Tahoma"/>
                <w:b/>
                <w:i/>
              </w:rPr>
            </w:pPr>
            <w:r w:rsidRPr="00835BDF">
              <w:rPr>
                <w:rFonts w:ascii="Tahoma" w:hAnsi="Tahoma" w:cs="Tahoma"/>
                <w:b/>
                <w:i/>
              </w:rPr>
              <w:t>3/2</w:t>
            </w:r>
          </w:p>
        </w:tc>
      </w:tr>
    </w:tbl>
    <w:p w14:paraId="21B0C0FD" w14:textId="77777777" w:rsidR="007E1A47" w:rsidRPr="00835BDF" w:rsidRDefault="007E1A47">
      <w:pPr>
        <w:keepLines/>
        <w:widowControl w:val="0"/>
        <w:jc w:val="both"/>
        <w:rPr>
          <w:rFonts w:ascii="Tahoma" w:hAnsi="Tahoma" w:cs="Tahoma"/>
          <w:sz w:val="16"/>
        </w:rPr>
      </w:pPr>
    </w:p>
    <w:p w14:paraId="14E8754A" w14:textId="0649F611" w:rsidR="007E1A47" w:rsidRPr="00835BDF" w:rsidRDefault="007E1A47">
      <w:pPr>
        <w:keepLines/>
        <w:widowControl w:val="0"/>
        <w:jc w:val="both"/>
        <w:rPr>
          <w:rFonts w:ascii="Tahoma" w:hAnsi="Tahoma" w:cs="Tahoma"/>
        </w:rPr>
      </w:pPr>
      <w:r w:rsidRPr="00835BDF">
        <w:rPr>
          <w:rFonts w:ascii="Tahoma" w:hAnsi="Tahoma" w:cs="Tahoma"/>
        </w:rPr>
        <w:t xml:space="preserve">Za vse v ponudbi navedene </w:t>
      </w:r>
      <w:r w:rsidRPr="00835BDF">
        <w:rPr>
          <w:rFonts w:ascii="Tahoma" w:hAnsi="Tahoma" w:cs="Tahoma"/>
          <w:u w:val="single"/>
        </w:rPr>
        <w:t>partnerje</w:t>
      </w:r>
      <w:r w:rsidRPr="00835BDF">
        <w:rPr>
          <w:rFonts w:ascii="Tahoma" w:hAnsi="Tahoma" w:cs="Tahoma"/>
        </w:rPr>
        <w:t xml:space="preserve"> </w:t>
      </w:r>
      <w:r w:rsidRPr="00835BDF">
        <w:rPr>
          <w:rFonts w:ascii="Tahoma" w:hAnsi="Tahoma" w:cs="Tahoma"/>
          <w:i/>
          <w:sz w:val="18"/>
        </w:rPr>
        <w:t>(v primeru skupne ponudbe)</w:t>
      </w:r>
      <w:r w:rsidRPr="00835BDF">
        <w:rPr>
          <w:rFonts w:ascii="Tahoma" w:hAnsi="Tahoma" w:cs="Tahoma"/>
        </w:rPr>
        <w:t xml:space="preserve">, in/ali </w:t>
      </w:r>
      <w:r w:rsidRPr="00835BDF">
        <w:rPr>
          <w:rFonts w:ascii="Tahoma" w:hAnsi="Tahoma" w:cs="Tahoma"/>
          <w:u w:val="single"/>
        </w:rPr>
        <w:t>podizvajalce</w:t>
      </w:r>
      <w:r w:rsidRPr="00835BDF">
        <w:rPr>
          <w:rFonts w:ascii="Tahoma" w:hAnsi="Tahoma" w:cs="Tahoma"/>
          <w:iCs/>
          <w:sz w:val="18"/>
        </w:rPr>
        <w:t xml:space="preserve"> </w:t>
      </w:r>
      <w:r w:rsidRPr="00835BDF">
        <w:rPr>
          <w:rFonts w:ascii="Tahoma" w:hAnsi="Tahoma" w:cs="Tahoma"/>
          <w:i/>
          <w:iCs/>
          <w:sz w:val="16"/>
        </w:rPr>
        <w:t>(</w:t>
      </w:r>
      <w:r w:rsidRPr="00835BDF">
        <w:rPr>
          <w:rFonts w:ascii="Tahoma" w:hAnsi="Tahoma" w:cs="Tahoma"/>
          <w:i/>
          <w:iCs/>
          <w:sz w:val="18"/>
        </w:rPr>
        <w:t>če ponudnik izvaja javno naročilo s podizvajalci)</w:t>
      </w:r>
      <w:r w:rsidRPr="00835BDF">
        <w:rPr>
          <w:rFonts w:ascii="Tahoma" w:hAnsi="Tahoma" w:cs="Tahoma"/>
          <w:iCs/>
        </w:rPr>
        <w:t xml:space="preserve"> in/ali </w:t>
      </w:r>
      <w:r w:rsidRPr="00835BDF">
        <w:rPr>
          <w:rFonts w:ascii="Tahoma" w:hAnsi="Tahoma" w:cs="Tahoma"/>
          <w:iCs/>
          <w:u w:val="single"/>
        </w:rPr>
        <w:t>subjekte, katerih zmogljivost uporablja ponudnik</w:t>
      </w:r>
      <w:r w:rsidRPr="00835BDF">
        <w:rPr>
          <w:rFonts w:ascii="Tahoma" w:hAnsi="Tahoma" w:cs="Tahoma"/>
          <w:iCs/>
        </w:rPr>
        <w:t xml:space="preserve"> </w:t>
      </w:r>
      <w:r w:rsidRPr="00835BDF">
        <w:rPr>
          <w:rFonts w:ascii="Tahoma" w:hAnsi="Tahoma" w:cs="Tahoma"/>
          <w:i/>
          <w:iCs/>
          <w:sz w:val="18"/>
        </w:rPr>
        <w:t>(v kolikor bo ponudnik uporabil zmogljivosti drugih subjektov za izvedbo javnega naročila)</w:t>
      </w:r>
      <w:r w:rsidRPr="00835BDF">
        <w:rPr>
          <w:rFonts w:ascii="Tahoma" w:hAnsi="Tahoma" w:cs="Tahoma"/>
          <w:iCs/>
        </w:rPr>
        <w:t>,</w:t>
      </w:r>
      <w:r w:rsidRPr="00835BDF">
        <w:rPr>
          <w:rFonts w:ascii="Tahoma" w:hAnsi="Tahoma" w:cs="Tahoma"/>
        </w:rPr>
        <w:t xml:space="preserve"> mora ponudnik izpolnjene ESPD obrazce (za vsakega od ostalih sodelujočih) v .</w:t>
      </w:r>
      <w:proofErr w:type="spellStart"/>
      <w:r w:rsidRPr="00835BDF">
        <w:rPr>
          <w:rFonts w:ascii="Tahoma" w:hAnsi="Tahoma" w:cs="Tahoma"/>
        </w:rPr>
        <w:t>pdf</w:t>
      </w:r>
      <w:proofErr w:type="spellEnd"/>
      <w:r w:rsidRPr="00835BDF">
        <w:rPr>
          <w:rFonts w:ascii="Tahoma" w:hAnsi="Tahoma" w:cs="Tahoma"/>
        </w:rPr>
        <w:t xml:space="preserve"> obliki ali v .</w:t>
      </w:r>
      <w:proofErr w:type="spellStart"/>
      <w:r w:rsidRPr="00835BDF">
        <w:rPr>
          <w:rFonts w:ascii="Tahoma" w:hAnsi="Tahoma" w:cs="Tahoma"/>
        </w:rPr>
        <w:t>xml</w:t>
      </w:r>
      <w:proofErr w:type="spellEnd"/>
      <w:r w:rsidRPr="00835BDF">
        <w:rPr>
          <w:rFonts w:ascii="Tahoma" w:hAnsi="Tahoma" w:cs="Tahoma"/>
        </w:rPr>
        <w:t xml:space="preserve"> formatu (elektronsko podpisan) naložiti na informacijski sistem e-JN </w:t>
      </w:r>
      <w:r w:rsidRPr="00835BDF">
        <w:rPr>
          <w:rFonts w:ascii="Tahoma" w:hAnsi="Tahoma" w:cs="Tahoma"/>
          <w:b/>
          <w:sz w:val="18"/>
        </w:rPr>
        <w:t>v</w:t>
      </w:r>
      <w:r w:rsidRPr="00835BDF">
        <w:rPr>
          <w:rFonts w:ascii="Tahoma" w:hAnsi="Tahoma" w:cs="Tahoma"/>
          <w:b/>
        </w:rPr>
        <w:t xml:space="preserve"> </w:t>
      </w:r>
      <w:r w:rsidR="0027124E" w:rsidRPr="00835BDF">
        <w:rPr>
          <w:rFonts w:ascii="Tahoma" w:hAnsi="Tahoma" w:cs="Tahoma"/>
          <w:b/>
          <w:sz w:val="18"/>
        </w:rPr>
        <w:t>Razdelek »SODELUJOČI«, del »ESPD – ostali sodelujoči«</w:t>
      </w:r>
      <w:r w:rsidRPr="00835BDF">
        <w:rPr>
          <w:rFonts w:ascii="Tahoma" w:hAnsi="Tahoma" w:cs="Tahoma"/>
          <w:sz w:val="18"/>
        </w:rPr>
        <w:t>.</w:t>
      </w:r>
    </w:p>
    <w:p w14:paraId="34E86762" w14:textId="77777777" w:rsidR="007E1A47" w:rsidRPr="00835BDF" w:rsidRDefault="007E1A4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7E1A47" w:rsidRPr="00835BDF" w14:paraId="49AF168D" w14:textId="77777777" w:rsidTr="0037044D">
        <w:tc>
          <w:tcPr>
            <w:tcW w:w="212" w:type="dxa"/>
            <w:tcBorders>
              <w:right w:val="nil"/>
            </w:tcBorders>
          </w:tcPr>
          <w:p w14:paraId="52D2E9BA" w14:textId="77777777" w:rsidR="007E1A47" w:rsidRPr="00835BDF" w:rsidRDefault="007E1A47">
            <w:pPr>
              <w:keepLines/>
              <w:widowControl w:val="0"/>
              <w:jc w:val="both"/>
              <w:rPr>
                <w:rFonts w:ascii="Tahoma" w:hAnsi="Tahoma" w:cs="Tahoma"/>
              </w:rPr>
            </w:pPr>
            <w:r w:rsidRPr="00835BDF">
              <w:rPr>
                <w:rFonts w:ascii="Tahoma" w:hAnsi="Tahoma" w:cs="Tahoma"/>
                <w:sz w:val="16"/>
              </w:rPr>
              <w:t xml:space="preserve"> </w:t>
            </w:r>
          </w:p>
        </w:tc>
        <w:tc>
          <w:tcPr>
            <w:tcW w:w="8080" w:type="dxa"/>
            <w:tcBorders>
              <w:left w:val="nil"/>
            </w:tcBorders>
          </w:tcPr>
          <w:p w14:paraId="005D5738" w14:textId="77777777" w:rsidR="007E1A47" w:rsidRPr="00835BDF" w:rsidRDefault="007E1A47">
            <w:pPr>
              <w:keepLines/>
              <w:widowControl w:val="0"/>
              <w:jc w:val="both"/>
              <w:rPr>
                <w:rFonts w:ascii="Tahoma" w:hAnsi="Tahoma" w:cs="Tahoma"/>
              </w:rPr>
            </w:pPr>
            <w:r w:rsidRPr="00835BDF">
              <w:rPr>
                <w:rFonts w:ascii="Tahoma" w:hAnsi="Tahoma" w:cs="Tahoma"/>
              </w:rPr>
              <w:t>IZJAVA O UDELEŽBI FIZIČNIH IN PRAVNIH OSEB V LASTNIŠTVU PONUDNIKA</w:t>
            </w:r>
          </w:p>
        </w:tc>
        <w:tc>
          <w:tcPr>
            <w:tcW w:w="850" w:type="dxa"/>
            <w:tcBorders>
              <w:right w:val="nil"/>
            </w:tcBorders>
          </w:tcPr>
          <w:p w14:paraId="17E7C03C" w14:textId="77777777" w:rsidR="007E1A47" w:rsidRPr="00835BDF" w:rsidRDefault="007E1A47">
            <w:pPr>
              <w:keepLines/>
              <w:widowControl w:val="0"/>
              <w:jc w:val="both"/>
              <w:rPr>
                <w:rFonts w:ascii="Tahoma" w:hAnsi="Tahoma" w:cs="Tahoma"/>
                <w:b/>
              </w:rPr>
            </w:pPr>
            <w:r w:rsidRPr="00835BDF">
              <w:rPr>
                <w:rFonts w:ascii="Tahoma" w:hAnsi="Tahoma" w:cs="Tahoma"/>
                <w:b/>
                <w:i/>
              </w:rPr>
              <w:t xml:space="preserve">Priloga </w:t>
            </w:r>
          </w:p>
        </w:tc>
        <w:tc>
          <w:tcPr>
            <w:tcW w:w="573" w:type="dxa"/>
            <w:tcBorders>
              <w:left w:val="nil"/>
            </w:tcBorders>
          </w:tcPr>
          <w:p w14:paraId="30C67CD0" w14:textId="77777777" w:rsidR="007E1A47" w:rsidRPr="00835BDF" w:rsidRDefault="007E1A47">
            <w:pPr>
              <w:keepLines/>
              <w:widowControl w:val="0"/>
              <w:jc w:val="both"/>
              <w:rPr>
                <w:rFonts w:ascii="Tahoma" w:hAnsi="Tahoma" w:cs="Tahoma"/>
                <w:b/>
                <w:i/>
              </w:rPr>
            </w:pPr>
            <w:r w:rsidRPr="00835BDF">
              <w:rPr>
                <w:rFonts w:ascii="Tahoma" w:hAnsi="Tahoma" w:cs="Tahoma"/>
                <w:b/>
                <w:i/>
              </w:rPr>
              <w:t>3/3</w:t>
            </w:r>
          </w:p>
        </w:tc>
      </w:tr>
    </w:tbl>
    <w:p w14:paraId="5D010D37" w14:textId="77777777" w:rsidR="007E1A47" w:rsidRPr="00835BDF" w:rsidRDefault="007E1A47">
      <w:pPr>
        <w:keepLines/>
        <w:widowControl w:val="0"/>
        <w:jc w:val="both"/>
        <w:rPr>
          <w:rFonts w:ascii="Tahoma" w:hAnsi="Tahoma" w:cs="Tahoma"/>
          <w:sz w:val="16"/>
        </w:rPr>
      </w:pPr>
    </w:p>
    <w:p w14:paraId="0C64E9B3" w14:textId="1AD06843" w:rsidR="007E1A47" w:rsidRPr="00835BDF" w:rsidRDefault="007E1A47">
      <w:pPr>
        <w:keepLines/>
        <w:widowControl w:val="0"/>
        <w:tabs>
          <w:tab w:val="left" w:pos="567"/>
          <w:tab w:val="num" w:pos="851"/>
          <w:tab w:val="left" w:pos="993"/>
        </w:tabs>
        <w:jc w:val="both"/>
        <w:rPr>
          <w:rFonts w:ascii="Tahoma" w:hAnsi="Tahoma" w:cs="Tahoma"/>
        </w:rPr>
      </w:pPr>
      <w:r w:rsidRPr="00835BDF">
        <w:rPr>
          <w:rFonts w:ascii="Tahoma" w:hAnsi="Tahoma" w:cs="Tahoma"/>
        </w:rPr>
        <w:t xml:space="preserve">Ponudnik, posamezni člani (partnerji) skupine ponudnikov v okviru skupne ponudbe, vsi v ponudbi navedeni podizvajalci in </w:t>
      </w:r>
      <w:r w:rsidRPr="00835BDF">
        <w:rPr>
          <w:rFonts w:ascii="Tahoma" w:hAnsi="Tahoma" w:cs="Tahoma"/>
          <w:iCs/>
        </w:rPr>
        <w:t>subjekti, katerih zmogljivost uporablja ponudnik</w:t>
      </w:r>
      <w:r w:rsidRPr="00835BDF">
        <w:rPr>
          <w:rFonts w:ascii="Tahoma" w:hAnsi="Tahoma" w:cs="Tahoma"/>
        </w:rPr>
        <w:t xml:space="preserve"> morajo obrazec izjave izpolniti in podpisati, </w:t>
      </w:r>
      <w:r w:rsidRPr="00835BDF">
        <w:rPr>
          <w:rFonts w:ascii="Tahoma" w:hAnsi="Tahoma" w:cs="Tahoma"/>
          <w:u w:val="single"/>
        </w:rPr>
        <w:t>ter naložiti v</w:t>
      </w:r>
      <w:r w:rsidRPr="00835BDF">
        <w:rPr>
          <w:rFonts w:ascii="Tahoma" w:hAnsi="Tahoma" w:cs="Tahoma"/>
          <w:b/>
          <w:u w:val="single"/>
        </w:rPr>
        <w:t xml:space="preserve"> </w:t>
      </w:r>
      <w:r w:rsidR="0027124E" w:rsidRPr="00835BDF">
        <w:rPr>
          <w:rFonts w:ascii="Tahoma" w:hAnsi="Tahoma" w:cs="Tahoma"/>
          <w:b/>
          <w:sz w:val="18"/>
          <w:u w:val="single"/>
        </w:rPr>
        <w:t>Razdelek »DOKUMENTI«, del »Ostale priloge«</w:t>
      </w:r>
      <w:r w:rsidRPr="00835BDF">
        <w:rPr>
          <w:rFonts w:ascii="Tahoma" w:hAnsi="Tahoma" w:cs="Tahoma"/>
          <w:sz w:val="18"/>
        </w:rPr>
        <w:t>.</w:t>
      </w:r>
    </w:p>
    <w:p w14:paraId="16662F07" w14:textId="77777777" w:rsidR="007E1A47" w:rsidRPr="00835BDF" w:rsidRDefault="007E1A4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E1A47" w:rsidRPr="00835BDF" w14:paraId="3F594009" w14:textId="77777777" w:rsidTr="0037044D">
        <w:tc>
          <w:tcPr>
            <w:tcW w:w="212" w:type="dxa"/>
            <w:tcBorders>
              <w:right w:val="nil"/>
            </w:tcBorders>
          </w:tcPr>
          <w:p w14:paraId="6926DF74" w14:textId="77777777" w:rsidR="007E1A47" w:rsidRPr="00835BDF" w:rsidRDefault="007E1A47">
            <w:pPr>
              <w:keepLines/>
              <w:widowControl w:val="0"/>
              <w:jc w:val="both"/>
              <w:rPr>
                <w:rFonts w:ascii="Tahoma" w:hAnsi="Tahoma" w:cs="Tahoma"/>
              </w:rPr>
            </w:pPr>
          </w:p>
        </w:tc>
        <w:tc>
          <w:tcPr>
            <w:tcW w:w="8222" w:type="dxa"/>
            <w:tcBorders>
              <w:left w:val="nil"/>
            </w:tcBorders>
          </w:tcPr>
          <w:p w14:paraId="13576306" w14:textId="77777777" w:rsidR="007E1A47" w:rsidRPr="00835BDF" w:rsidRDefault="007E1A47">
            <w:pPr>
              <w:keepLines/>
              <w:widowControl w:val="0"/>
              <w:jc w:val="both"/>
              <w:rPr>
                <w:rFonts w:ascii="Tahoma" w:hAnsi="Tahoma" w:cs="Tahoma"/>
              </w:rPr>
            </w:pPr>
            <w:r w:rsidRPr="00835BDF">
              <w:rPr>
                <w:rFonts w:ascii="Tahoma" w:hAnsi="Tahoma" w:cs="Tahoma"/>
              </w:rPr>
              <w:t>POOBLASTILO ZA PRIDOBITEV POTRDILA IZ KAZENSKE EVIDENCE</w:t>
            </w:r>
          </w:p>
        </w:tc>
        <w:tc>
          <w:tcPr>
            <w:tcW w:w="850" w:type="dxa"/>
            <w:tcBorders>
              <w:right w:val="nil"/>
            </w:tcBorders>
          </w:tcPr>
          <w:p w14:paraId="1A7E96A7" w14:textId="77777777" w:rsidR="007E1A47" w:rsidRPr="00835BDF" w:rsidRDefault="007E1A47">
            <w:pPr>
              <w:keepLines/>
              <w:widowControl w:val="0"/>
              <w:jc w:val="both"/>
              <w:rPr>
                <w:rFonts w:ascii="Tahoma" w:hAnsi="Tahoma" w:cs="Tahoma"/>
                <w:b/>
              </w:rPr>
            </w:pPr>
            <w:r w:rsidRPr="00835BDF">
              <w:rPr>
                <w:rFonts w:ascii="Tahoma" w:hAnsi="Tahoma" w:cs="Tahoma"/>
                <w:b/>
                <w:i/>
              </w:rPr>
              <w:t xml:space="preserve">Priloga </w:t>
            </w:r>
          </w:p>
        </w:tc>
        <w:tc>
          <w:tcPr>
            <w:tcW w:w="431" w:type="dxa"/>
            <w:tcBorders>
              <w:left w:val="nil"/>
            </w:tcBorders>
          </w:tcPr>
          <w:p w14:paraId="0566445C" w14:textId="77777777" w:rsidR="007E1A47" w:rsidRPr="00835BDF" w:rsidRDefault="007E1A47">
            <w:pPr>
              <w:keepLines/>
              <w:widowControl w:val="0"/>
              <w:jc w:val="both"/>
              <w:rPr>
                <w:rFonts w:ascii="Tahoma" w:hAnsi="Tahoma" w:cs="Tahoma"/>
                <w:b/>
                <w:i/>
              </w:rPr>
            </w:pPr>
            <w:r w:rsidRPr="00835BDF">
              <w:rPr>
                <w:rFonts w:ascii="Tahoma" w:hAnsi="Tahoma" w:cs="Tahoma"/>
                <w:b/>
                <w:i/>
              </w:rPr>
              <w:t>4</w:t>
            </w:r>
          </w:p>
        </w:tc>
      </w:tr>
    </w:tbl>
    <w:p w14:paraId="5DFA5F1A" w14:textId="77777777" w:rsidR="007E1A47" w:rsidRPr="00835BDF" w:rsidRDefault="007E1A47">
      <w:pPr>
        <w:keepLines/>
        <w:widowControl w:val="0"/>
        <w:tabs>
          <w:tab w:val="left" w:pos="567"/>
          <w:tab w:val="num" w:pos="851"/>
          <w:tab w:val="left" w:pos="993"/>
        </w:tabs>
        <w:jc w:val="both"/>
        <w:rPr>
          <w:rFonts w:ascii="Tahoma" w:hAnsi="Tahoma" w:cs="Tahoma"/>
          <w:sz w:val="14"/>
        </w:rPr>
      </w:pPr>
    </w:p>
    <w:p w14:paraId="691F4D5F" w14:textId="77777777" w:rsidR="007E1A47" w:rsidRPr="00835BDF" w:rsidRDefault="007E1A47">
      <w:pPr>
        <w:keepLines/>
        <w:widowControl w:val="0"/>
        <w:tabs>
          <w:tab w:val="left" w:pos="567"/>
          <w:tab w:val="num" w:pos="851"/>
          <w:tab w:val="left" w:pos="993"/>
        </w:tabs>
        <w:jc w:val="both"/>
        <w:rPr>
          <w:rFonts w:ascii="Tahoma" w:hAnsi="Tahoma" w:cs="Tahoma"/>
        </w:rPr>
      </w:pPr>
      <w:r w:rsidRPr="00835BDF">
        <w:rPr>
          <w:rFonts w:ascii="Tahoma" w:hAnsi="Tahoma" w:cs="Tahoma"/>
        </w:rPr>
        <w:t xml:space="preserve">V prilogi sta </w:t>
      </w:r>
      <w:r w:rsidRPr="00835BDF">
        <w:rPr>
          <w:rFonts w:ascii="Tahoma" w:hAnsi="Tahoma" w:cs="Tahoma"/>
          <w:b/>
        </w:rPr>
        <w:t xml:space="preserve">priloženi </w:t>
      </w:r>
      <w:r w:rsidRPr="00835BDF">
        <w:rPr>
          <w:rFonts w:ascii="Tahoma" w:hAnsi="Tahoma" w:cs="Tahoma"/>
          <w:b/>
          <w:u w:val="single"/>
        </w:rPr>
        <w:t>pooblastili</w:t>
      </w:r>
      <w:r w:rsidRPr="00835BDF">
        <w:rPr>
          <w:rFonts w:ascii="Tahoma" w:hAnsi="Tahoma" w:cs="Tahoma"/>
        </w:rPr>
        <w:t xml:space="preserve"> za pridobitev potrdila iz kazenske evidence </w:t>
      </w:r>
      <w:r w:rsidRPr="00835BDF">
        <w:rPr>
          <w:rFonts w:ascii="Tahoma" w:hAnsi="Tahoma" w:cs="Tahoma"/>
          <w:u w:val="single"/>
        </w:rPr>
        <w:t xml:space="preserve">za pravne </w:t>
      </w:r>
      <w:r w:rsidRPr="00835BDF">
        <w:rPr>
          <w:rFonts w:ascii="Tahoma" w:hAnsi="Tahoma" w:cs="Tahoma"/>
          <w:b/>
          <w:u w:val="single"/>
        </w:rPr>
        <w:t>in</w:t>
      </w:r>
      <w:r w:rsidRPr="00835BDF">
        <w:rPr>
          <w:rFonts w:ascii="Tahoma" w:hAnsi="Tahoma" w:cs="Tahoma"/>
          <w:u w:val="single"/>
        </w:rPr>
        <w:t xml:space="preserve"> fizične osebe</w:t>
      </w:r>
      <w:r w:rsidRPr="00835BDF">
        <w:rPr>
          <w:rFonts w:ascii="Tahoma" w:hAnsi="Tahoma" w:cs="Tahoma"/>
        </w:rPr>
        <w:t>.</w:t>
      </w:r>
    </w:p>
    <w:p w14:paraId="70E8290C" w14:textId="77777777" w:rsidR="007E1A47" w:rsidRPr="00835BDF" w:rsidRDefault="007E1A47">
      <w:pPr>
        <w:keepLines/>
        <w:widowControl w:val="0"/>
        <w:tabs>
          <w:tab w:val="left" w:pos="567"/>
          <w:tab w:val="num" w:pos="851"/>
          <w:tab w:val="left" w:pos="993"/>
        </w:tabs>
        <w:jc w:val="both"/>
        <w:rPr>
          <w:rFonts w:ascii="Tahoma" w:hAnsi="Tahoma" w:cs="Tahoma"/>
          <w:sz w:val="14"/>
        </w:rPr>
      </w:pPr>
    </w:p>
    <w:p w14:paraId="157BB503" w14:textId="58F9E5A7" w:rsidR="007E1A47" w:rsidRPr="00835BDF" w:rsidRDefault="007E1A47">
      <w:pPr>
        <w:keepLines/>
        <w:widowControl w:val="0"/>
        <w:tabs>
          <w:tab w:val="left" w:pos="567"/>
          <w:tab w:val="num" w:pos="851"/>
          <w:tab w:val="left" w:pos="993"/>
        </w:tabs>
        <w:jc w:val="both"/>
        <w:rPr>
          <w:rFonts w:ascii="Tahoma" w:hAnsi="Tahoma" w:cs="Tahoma"/>
        </w:rPr>
      </w:pPr>
      <w:r w:rsidRPr="00835BDF">
        <w:rPr>
          <w:rFonts w:ascii="Tahoma" w:hAnsi="Tahoma" w:cs="Tahoma"/>
        </w:rPr>
        <w:t xml:space="preserve">Ponudnik, posamezni člani (partnerji) skupine ponudnikov v okviru skupne ponudbe, vsi v ponudbi navedeni podizvajalci in </w:t>
      </w:r>
      <w:r w:rsidRPr="00835BDF">
        <w:rPr>
          <w:rFonts w:ascii="Tahoma" w:hAnsi="Tahoma" w:cs="Tahoma"/>
          <w:iCs/>
        </w:rPr>
        <w:t>subjekti, katerih zmogljivost uporablja ponudnik</w:t>
      </w:r>
      <w:r w:rsidRPr="00835BDF">
        <w:rPr>
          <w:rFonts w:ascii="Tahoma" w:hAnsi="Tahoma" w:cs="Tahoma"/>
        </w:rPr>
        <w:t xml:space="preserve"> morajo pooblastilo/a izpolniti in podpisati, </w:t>
      </w:r>
      <w:r w:rsidRPr="00835BDF">
        <w:rPr>
          <w:rFonts w:ascii="Tahoma" w:hAnsi="Tahoma" w:cs="Tahoma"/>
          <w:u w:val="single"/>
        </w:rPr>
        <w:t>ter naložiti v</w:t>
      </w:r>
      <w:r w:rsidRPr="00835BDF">
        <w:rPr>
          <w:rFonts w:ascii="Tahoma" w:hAnsi="Tahoma" w:cs="Tahoma"/>
          <w:b/>
          <w:u w:val="single"/>
        </w:rPr>
        <w:t xml:space="preserve"> </w:t>
      </w:r>
      <w:r w:rsidR="0027124E" w:rsidRPr="00835BDF">
        <w:rPr>
          <w:rFonts w:ascii="Tahoma" w:hAnsi="Tahoma" w:cs="Tahoma"/>
          <w:b/>
          <w:sz w:val="18"/>
          <w:u w:val="single"/>
        </w:rPr>
        <w:t>Razdelek »DOKUMENTI«, del »Ostale priloge«</w:t>
      </w:r>
      <w:r w:rsidRPr="00835BDF">
        <w:rPr>
          <w:rFonts w:ascii="Tahoma" w:hAnsi="Tahoma" w:cs="Tahoma"/>
          <w:sz w:val="18"/>
        </w:rPr>
        <w:t xml:space="preserve">. </w:t>
      </w:r>
    </w:p>
    <w:p w14:paraId="45DBED1C" w14:textId="77777777" w:rsidR="007E1A47" w:rsidRPr="00835BDF" w:rsidRDefault="007E1A47">
      <w:pPr>
        <w:keepLines/>
        <w:widowControl w:val="0"/>
        <w:tabs>
          <w:tab w:val="left" w:pos="567"/>
          <w:tab w:val="num" w:pos="851"/>
          <w:tab w:val="left" w:pos="993"/>
        </w:tabs>
        <w:jc w:val="both"/>
        <w:rPr>
          <w:rFonts w:ascii="Tahoma" w:hAnsi="Tahoma" w:cs="Tahoma"/>
          <w:sz w:val="14"/>
        </w:rPr>
      </w:pPr>
    </w:p>
    <w:p w14:paraId="21242DC8" w14:textId="77777777" w:rsidR="007E1A47" w:rsidRPr="00835BDF" w:rsidRDefault="007E1A47">
      <w:pPr>
        <w:keepLines/>
        <w:widowControl w:val="0"/>
        <w:tabs>
          <w:tab w:val="left" w:pos="567"/>
          <w:tab w:val="num" w:pos="851"/>
          <w:tab w:val="left" w:pos="993"/>
        </w:tabs>
        <w:jc w:val="both"/>
        <w:rPr>
          <w:rFonts w:ascii="Tahoma" w:hAnsi="Tahoma" w:cs="Tahoma"/>
        </w:rPr>
      </w:pPr>
      <w:r w:rsidRPr="00835BDF">
        <w:rPr>
          <w:rFonts w:ascii="Tahoma" w:hAnsi="Tahoma" w:cs="Tahoma"/>
        </w:rPr>
        <w:t xml:space="preserve">Pooblastilo za </w:t>
      </w:r>
      <w:r w:rsidRPr="00835BDF">
        <w:rPr>
          <w:rFonts w:ascii="Tahoma" w:hAnsi="Tahoma" w:cs="Tahoma"/>
          <w:u w:val="single"/>
        </w:rPr>
        <w:t xml:space="preserve">fizične osebe izpolnijo in podpišejo </w:t>
      </w:r>
      <w:r w:rsidRPr="00835BDF">
        <w:rPr>
          <w:rFonts w:ascii="Tahoma" w:hAnsi="Tahoma" w:cs="Tahoma"/>
          <w:b/>
          <w:u w:val="single"/>
        </w:rPr>
        <w:t xml:space="preserve">VSE </w:t>
      </w:r>
      <w:r w:rsidRPr="00835BDF">
        <w:rPr>
          <w:rFonts w:ascii="Tahoma" w:hAnsi="Tahoma" w:cs="Tahoma"/>
          <w:u w:val="single"/>
        </w:rPr>
        <w:t>(fizične)</w:t>
      </w:r>
      <w:r w:rsidRPr="00835BDF">
        <w:rPr>
          <w:rFonts w:ascii="Tahoma" w:hAnsi="Tahoma" w:cs="Tahoma"/>
          <w:b/>
          <w:u w:val="single"/>
        </w:rPr>
        <w:t xml:space="preserve"> </w:t>
      </w:r>
      <w:r w:rsidRPr="00835BDF">
        <w:rPr>
          <w:rFonts w:ascii="Tahoma" w:hAnsi="Tahoma" w:cs="Tahoma"/>
          <w:u w:val="single"/>
        </w:rPr>
        <w:t>osebe</w:t>
      </w:r>
      <w:r w:rsidRPr="00835BDF">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03FD06A2" w14:textId="77777777" w:rsidR="007E1A47" w:rsidRPr="00835BDF" w:rsidRDefault="007E1A47">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835BDF" w14:paraId="2577E79D" w14:textId="77777777" w:rsidTr="0037044D">
        <w:tc>
          <w:tcPr>
            <w:tcW w:w="212" w:type="dxa"/>
            <w:tcBorders>
              <w:top w:val="single" w:sz="4" w:space="0" w:color="auto"/>
              <w:left w:val="single" w:sz="4" w:space="0" w:color="auto"/>
              <w:bottom w:val="single" w:sz="4" w:space="0" w:color="auto"/>
              <w:right w:val="nil"/>
            </w:tcBorders>
          </w:tcPr>
          <w:p w14:paraId="1CF43870" w14:textId="77777777" w:rsidR="007E1A47" w:rsidRPr="00835BDF" w:rsidRDefault="007E1A47">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025F461" w14:textId="77777777" w:rsidR="007E1A47" w:rsidRPr="00835BDF" w:rsidRDefault="007E1A47">
            <w:pPr>
              <w:keepLines/>
              <w:widowControl w:val="0"/>
              <w:rPr>
                <w:rFonts w:ascii="Tahoma" w:hAnsi="Tahoma" w:cs="Tahoma"/>
              </w:rPr>
            </w:pPr>
            <w:r w:rsidRPr="00835BDF">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2B1D2952" w14:textId="77777777" w:rsidR="007E1A47" w:rsidRPr="00835BDF" w:rsidRDefault="007E1A47">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8C700D7" w14:textId="77777777" w:rsidR="007E1A47" w:rsidRPr="00835BDF" w:rsidRDefault="007E1A47">
            <w:pPr>
              <w:keepLines/>
              <w:widowControl w:val="0"/>
              <w:rPr>
                <w:rFonts w:ascii="Tahoma" w:hAnsi="Tahoma" w:cs="Tahoma"/>
                <w:b/>
                <w:i/>
              </w:rPr>
            </w:pPr>
            <w:r w:rsidRPr="00835BDF">
              <w:rPr>
                <w:rFonts w:ascii="Tahoma" w:hAnsi="Tahoma" w:cs="Tahoma"/>
                <w:b/>
                <w:i/>
              </w:rPr>
              <w:t>5</w:t>
            </w:r>
          </w:p>
        </w:tc>
      </w:tr>
    </w:tbl>
    <w:p w14:paraId="03FD2BA9" w14:textId="77777777" w:rsidR="007E1A47" w:rsidRPr="00835BDF" w:rsidRDefault="007E1A47">
      <w:pPr>
        <w:keepLines/>
        <w:widowControl w:val="0"/>
        <w:jc w:val="both"/>
        <w:rPr>
          <w:rFonts w:ascii="Tahoma" w:hAnsi="Tahoma" w:cs="Tahoma"/>
          <w:sz w:val="16"/>
        </w:rPr>
      </w:pPr>
    </w:p>
    <w:p w14:paraId="228099A9" w14:textId="77777777" w:rsidR="007E1A47" w:rsidRPr="00835BDF" w:rsidRDefault="007E1A47">
      <w:pPr>
        <w:keepLines/>
        <w:widowControl w:val="0"/>
        <w:jc w:val="both"/>
        <w:rPr>
          <w:rFonts w:ascii="Tahoma" w:hAnsi="Tahoma" w:cs="Tahoma"/>
        </w:rPr>
      </w:pPr>
      <w:r w:rsidRPr="00835BDF">
        <w:rPr>
          <w:rFonts w:ascii="Tahoma" w:hAnsi="Tahoma" w:cs="Tahoma"/>
        </w:rPr>
        <w:t xml:space="preserve">Če bo ponudnik izvajal javno naročilo s podizvajalci, mora ravnati v skladu s 94. členom ZJN-3 ter za vse navedene podizvajalce predložiti izpolnjeno in podpisani Prilogo 5. </w:t>
      </w:r>
    </w:p>
    <w:p w14:paraId="3A93A2C4" w14:textId="77777777" w:rsidR="007E1A47" w:rsidRPr="00835BDF" w:rsidRDefault="007E1A47">
      <w:pPr>
        <w:keepLines/>
        <w:widowControl w:val="0"/>
        <w:jc w:val="both"/>
        <w:rPr>
          <w:rFonts w:ascii="Tahoma" w:hAnsi="Tahoma" w:cs="Tahoma"/>
          <w:sz w:val="12"/>
        </w:rPr>
      </w:pPr>
    </w:p>
    <w:p w14:paraId="4CD7FFC9" w14:textId="77777777" w:rsidR="007E1A47" w:rsidRPr="00835BDF" w:rsidRDefault="007E1A47">
      <w:pPr>
        <w:keepLines/>
        <w:widowControl w:val="0"/>
        <w:jc w:val="both"/>
        <w:rPr>
          <w:rFonts w:ascii="Tahoma" w:hAnsi="Tahoma" w:cs="Tahoma"/>
        </w:rPr>
      </w:pPr>
      <w:r w:rsidRPr="00835BDF">
        <w:rPr>
          <w:rFonts w:ascii="Tahoma" w:hAnsi="Tahoma" w:cs="Tahoma"/>
        </w:rPr>
        <w:t xml:space="preserve">Kadar namerava ponudnik izvesti javno naročilo </w:t>
      </w:r>
      <w:r w:rsidRPr="00835BDF">
        <w:rPr>
          <w:rFonts w:ascii="Tahoma" w:hAnsi="Tahoma" w:cs="Tahoma"/>
          <w:u w:val="single"/>
        </w:rPr>
        <w:t>s podizvajalcem, ki zahteva neposredno plačilo</w:t>
      </w:r>
      <w:r w:rsidRPr="00835BDF">
        <w:rPr>
          <w:rFonts w:ascii="Tahoma" w:hAnsi="Tahoma" w:cs="Tahoma"/>
        </w:rPr>
        <w:t xml:space="preserve"> v skladu s 94. členom ZJN-3, je potrebno izpolniti tudi Obrazca 1 in 2 k prilogi 5.</w:t>
      </w:r>
    </w:p>
    <w:p w14:paraId="157C9FE8" w14:textId="77777777" w:rsidR="007E1A47" w:rsidRPr="00835BDF" w:rsidRDefault="007E1A47">
      <w:pPr>
        <w:keepLines/>
        <w:widowControl w:val="0"/>
        <w:jc w:val="both"/>
        <w:rPr>
          <w:rFonts w:ascii="Tahoma" w:hAnsi="Tahoma" w:cs="Tahoma"/>
          <w:sz w:val="12"/>
        </w:rPr>
      </w:pPr>
    </w:p>
    <w:p w14:paraId="6F9800C9" w14:textId="4C5FDA49" w:rsidR="002A40D3" w:rsidRPr="00835BDF" w:rsidRDefault="007E1A47">
      <w:pPr>
        <w:keepLines/>
        <w:widowControl w:val="0"/>
        <w:jc w:val="both"/>
        <w:rPr>
          <w:rFonts w:ascii="Tahoma" w:hAnsi="Tahoma" w:cs="Tahoma"/>
          <w:u w:val="single"/>
        </w:rPr>
      </w:pPr>
      <w:r w:rsidRPr="00835BDF">
        <w:rPr>
          <w:rFonts w:ascii="Tahoma" w:hAnsi="Tahoma" w:cs="Tahoma"/>
        </w:rPr>
        <w:t xml:space="preserve">Ponudnik razmnoži potrebno število izvodov vseh obrazcev. Obrazce je potrebno naložiti v </w:t>
      </w:r>
      <w:r w:rsidR="0027124E" w:rsidRPr="00835BDF">
        <w:rPr>
          <w:rFonts w:ascii="Tahoma" w:hAnsi="Tahoma" w:cs="Tahoma"/>
          <w:b/>
          <w:sz w:val="18"/>
        </w:rPr>
        <w:t>Razdelek »DOKUMENTI«, del »Ostale priloge«</w:t>
      </w:r>
      <w:r w:rsidRPr="00835BDF">
        <w:rPr>
          <w:rFonts w:ascii="Tahoma" w:hAnsi="Tahoma" w:cs="Tahoma"/>
        </w:rPr>
        <w:t xml:space="preserve">. </w:t>
      </w:r>
      <w:r w:rsidRPr="00835BDF">
        <w:rPr>
          <w:rFonts w:ascii="Tahoma" w:hAnsi="Tahoma" w:cs="Tahoma"/>
          <w:u w:val="single"/>
        </w:rPr>
        <w:t xml:space="preserve">V kolikor ponudnik ne oddaja ponudbe z nobenim podizvajalcem, priloge ni potrebno izpolni. </w:t>
      </w:r>
    </w:p>
    <w:p w14:paraId="74D54F3C" w14:textId="77777777" w:rsidR="002A40D3" w:rsidRPr="00835BDF" w:rsidRDefault="002A40D3">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835BDF" w14:paraId="1090544E" w14:textId="77777777" w:rsidTr="0037044D">
        <w:tc>
          <w:tcPr>
            <w:tcW w:w="212" w:type="dxa"/>
            <w:tcBorders>
              <w:top w:val="single" w:sz="4" w:space="0" w:color="auto"/>
              <w:bottom w:val="single" w:sz="4" w:space="0" w:color="auto"/>
              <w:right w:val="nil"/>
            </w:tcBorders>
          </w:tcPr>
          <w:p w14:paraId="13CD11D9" w14:textId="77777777" w:rsidR="007E1A47" w:rsidRPr="00835BDF" w:rsidRDefault="007E1A47">
            <w:pPr>
              <w:keepLines/>
              <w:widowControl w:val="0"/>
              <w:jc w:val="right"/>
              <w:rPr>
                <w:rFonts w:ascii="Tahoma" w:hAnsi="Tahoma" w:cs="Tahoma"/>
              </w:rPr>
            </w:pPr>
            <w:r w:rsidRPr="00835BDF">
              <w:br w:type="page"/>
            </w:r>
            <w:r w:rsidRPr="00835BDF">
              <w:rPr>
                <w:rFonts w:ascii="Tahoma" w:hAnsi="Tahoma" w:cs="Tahoma"/>
                <w:b/>
              </w:rPr>
              <w:br w:type="page"/>
            </w:r>
          </w:p>
        </w:tc>
        <w:tc>
          <w:tcPr>
            <w:tcW w:w="8080" w:type="dxa"/>
            <w:tcBorders>
              <w:top w:val="single" w:sz="4" w:space="0" w:color="auto"/>
              <w:left w:val="nil"/>
              <w:bottom w:val="single" w:sz="4" w:space="0" w:color="auto"/>
            </w:tcBorders>
          </w:tcPr>
          <w:p w14:paraId="3D327F3C" w14:textId="77777777" w:rsidR="007E1A47" w:rsidRPr="00835BDF" w:rsidRDefault="007E1A47">
            <w:pPr>
              <w:keepLines/>
              <w:widowControl w:val="0"/>
              <w:jc w:val="both"/>
              <w:rPr>
                <w:rFonts w:ascii="Tahoma" w:hAnsi="Tahoma" w:cs="Tahoma"/>
              </w:rPr>
            </w:pPr>
            <w:r w:rsidRPr="00835BDF">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5547ECA0" w14:textId="77777777" w:rsidR="007E1A47" w:rsidRPr="00835BDF" w:rsidRDefault="007E1A47">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tcBorders>
          </w:tcPr>
          <w:p w14:paraId="434D8912" w14:textId="77777777" w:rsidR="007E1A47" w:rsidRPr="00835BDF" w:rsidRDefault="007E1A47">
            <w:pPr>
              <w:keepLines/>
              <w:widowControl w:val="0"/>
              <w:rPr>
                <w:rFonts w:ascii="Tahoma" w:hAnsi="Tahoma" w:cs="Tahoma"/>
                <w:b/>
                <w:i/>
              </w:rPr>
            </w:pPr>
            <w:r w:rsidRPr="00835BDF">
              <w:rPr>
                <w:rFonts w:ascii="Tahoma" w:hAnsi="Tahoma" w:cs="Tahoma"/>
                <w:b/>
                <w:i/>
              </w:rPr>
              <w:t>6</w:t>
            </w:r>
          </w:p>
        </w:tc>
      </w:tr>
    </w:tbl>
    <w:p w14:paraId="0BFEE2DF" w14:textId="77777777" w:rsidR="007E1A47" w:rsidRPr="00835BDF" w:rsidRDefault="007E1A47">
      <w:pPr>
        <w:keepLines/>
        <w:widowControl w:val="0"/>
        <w:jc w:val="both"/>
        <w:rPr>
          <w:rFonts w:ascii="Tahoma" w:hAnsi="Tahoma" w:cs="Tahoma"/>
          <w:sz w:val="16"/>
        </w:rPr>
      </w:pPr>
    </w:p>
    <w:p w14:paraId="4C5230C5" w14:textId="77777777" w:rsidR="007E1A47" w:rsidRPr="00835BDF" w:rsidRDefault="007E1A47">
      <w:pPr>
        <w:keepLines/>
        <w:widowControl w:val="0"/>
        <w:jc w:val="both"/>
        <w:rPr>
          <w:rFonts w:ascii="Tahoma" w:hAnsi="Tahoma" w:cs="Tahoma"/>
        </w:rPr>
      </w:pPr>
      <w:r w:rsidRPr="00835BDF">
        <w:rPr>
          <w:rFonts w:ascii="Tahoma" w:hAnsi="Tahoma" w:cs="Tahoma"/>
        </w:rPr>
        <w:t xml:space="preserve">Ponudnik mora prilogo izpolniti in podpisati, v kolikor uporabi zmogljivost drugih subjektov za izvedbo javnega naročila, </w:t>
      </w:r>
      <w:r w:rsidRPr="00835BDF">
        <w:rPr>
          <w:rFonts w:ascii="Tahoma" w:hAnsi="Tahoma" w:cs="Tahoma"/>
          <w:u w:val="single"/>
        </w:rPr>
        <w:t>ki niso partner/ji v primeru skupne ponudbe ali podizvajalec/ci</w:t>
      </w:r>
      <w:r w:rsidRPr="00835BDF">
        <w:rPr>
          <w:rFonts w:ascii="Tahoma" w:hAnsi="Tahoma" w:cs="Tahoma"/>
        </w:rPr>
        <w:t>.</w:t>
      </w:r>
    </w:p>
    <w:p w14:paraId="05D1C212" w14:textId="77777777" w:rsidR="00BA38F2" w:rsidRPr="00835BDF" w:rsidRDefault="00BA38F2">
      <w:pPr>
        <w:keepLines/>
        <w:widowControl w:val="0"/>
        <w:jc w:val="both"/>
        <w:rPr>
          <w:rFonts w:ascii="Tahoma" w:hAnsi="Tahoma" w:cs="Tahoma"/>
          <w:sz w:val="10"/>
        </w:rPr>
      </w:pPr>
    </w:p>
    <w:p w14:paraId="2E059548" w14:textId="0B66E7A8" w:rsidR="007E1A47" w:rsidRPr="00835BDF" w:rsidRDefault="007E1A47">
      <w:pPr>
        <w:keepLines/>
        <w:widowControl w:val="0"/>
        <w:jc w:val="both"/>
        <w:rPr>
          <w:rFonts w:ascii="Tahoma" w:hAnsi="Tahoma" w:cs="Tahoma"/>
          <w:u w:val="single"/>
        </w:rPr>
      </w:pPr>
      <w:r w:rsidRPr="00835BDF">
        <w:rPr>
          <w:rFonts w:ascii="Tahoma" w:hAnsi="Tahoma" w:cs="Tahoma"/>
        </w:rPr>
        <w:t xml:space="preserve">Ponudnik razmnoži potrebno število izvodov vseh obrazcev. Obrazce je potrebno naložiti v </w:t>
      </w:r>
      <w:r w:rsidR="0027124E" w:rsidRPr="00835BDF">
        <w:rPr>
          <w:rFonts w:ascii="Tahoma" w:hAnsi="Tahoma" w:cs="Tahoma"/>
          <w:b/>
          <w:sz w:val="18"/>
        </w:rPr>
        <w:t>Razdelek »DOKUMENTI«, del »Ostale priloge«</w:t>
      </w:r>
      <w:r w:rsidRPr="00835BDF">
        <w:rPr>
          <w:rFonts w:ascii="Tahoma" w:hAnsi="Tahoma" w:cs="Tahoma"/>
          <w:b/>
          <w:sz w:val="18"/>
        </w:rPr>
        <w:t>.</w:t>
      </w:r>
      <w:r w:rsidRPr="00835BDF">
        <w:rPr>
          <w:rFonts w:ascii="Tahoma" w:hAnsi="Tahoma" w:cs="Tahoma"/>
        </w:rPr>
        <w:t xml:space="preserve"> </w:t>
      </w:r>
      <w:r w:rsidRPr="00835BDF">
        <w:rPr>
          <w:rFonts w:ascii="Tahoma" w:hAnsi="Tahoma" w:cs="Tahoma"/>
          <w:u w:val="single"/>
        </w:rPr>
        <w:t xml:space="preserve">V kolikor ponudnik ne bo uporabil zmogljivosti drugih subjektov za izvedbo javnega naročila, priloge ni potrebno izpolni. </w:t>
      </w:r>
    </w:p>
    <w:p w14:paraId="273CB929" w14:textId="1BFC7410" w:rsidR="007E1A47" w:rsidRPr="00835BDF" w:rsidRDefault="007E1A4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83D7D" w:rsidRPr="00835BDF" w14:paraId="6D402A4F" w14:textId="77777777" w:rsidTr="0071654E">
        <w:tc>
          <w:tcPr>
            <w:tcW w:w="212" w:type="dxa"/>
            <w:tcBorders>
              <w:right w:val="nil"/>
            </w:tcBorders>
          </w:tcPr>
          <w:p w14:paraId="31F08D8D" w14:textId="77777777" w:rsidR="00883D7D" w:rsidRPr="00835BDF" w:rsidRDefault="00883D7D">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74733209" w14:textId="77777777" w:rsidR="00883D7D" w:rsidRPr="00835BDF" w:rsidRDefault="00883D7D">
            <w:pPr>
              <w:keepLines/>
              <w:widowControl w:val="0"/>
              <w:jc w:val="both"/>
              <w:rPr>
                <w:rFonts w:ascii="Tahoma" w:hAnsi="Tahoma" w:cs="Tahoma"/>
              </w:rPr>
            </w:pPr>
            <w:r w:rsidRPr="00835BDF">
              <w:rPr>
                <w:rFonts w:ascii="Tahoma" w:hAnsi="Tahoma" w:cs="Tahoma"/>
              </w:rPr>
              <w:t>VZOREC OKVIRNEGA SPORAZUMA</w:t>
            </w:r>
          </w:p>
        </w:tc>
        <w:tc>
          <w:tcPr>
            <w:tcW w:w="872" w:type="dxa"/>
            <w:tcBorders>
              <w:right w:val="nil"/>
            </w:tcBorders>
          </w:tcPr>
          <w:p w14:paraId="02537EFB" w14:textId="77777777" w:rsidR="00883D7D" w:rsidRPr="00835BDF" w:rsidRDefault="00883D7D">
            <w:pPr>
              <w:keepLines/>
              <w:widowControl w:val="0"/>
              <w:jc w:val="both"/>
              <w:rPr>
                <w:rFonts w:ascii="Tahoma" w:hAnsi="Tahoma" w:cs="Tahoma"/>
                <w:b/>
              </w:rPr>
            </w:pPr>
            <w:r w:rsidRPr="00835BDF">
              <w:rPr>
                <w:rFonts w:ascii="Tahoma" w:hAnsi="Tahoma" w:cs="Tahoma"/>
                <w:b/>
                <w:i/>
              </w:rPr>
              <w:t xml:space="preserve">Priloga </w:t>
            </w:r>
          </w:p>
        </w:tc>
        <w:tc>
          <w:tcPr>
            <w:tcW w:w="551" w:type="dxa"/>
            <w:tcBorders>
              <w:left w:val="nil"/>
            </w:tcBorders>
          </w:tcPr>
          <w:p w14:paraId="583B1276" w14:textId="631983E5" w:rsidR="00883D7D" w:rsidRPr="00835BDF" w:rsidRDefault="00883D7D">
            <w:pPr>
              <w:keepLines/>
              <w:widowControl w:val="0"/>
              <w:jc w:val="both"/>
              <w:rPr>
                <w:rFonts w:ascii="Tahoma" w:hAnsi="Tahoma" w:cs="Tahoma"/>
                <w:b/>
                <w:i/>
              </w:rPr>
            </w:pPr>
            <w:r w:rsidRPr="00835BDF">
              <w:rPr>
                <w:rFonts w:ascii="Tahoma" w:hAnsi="Tahoma" w:cs="Tahoma"/>
                <w:b/>
                <w:i/>
              </w:rPr>
              <w:t>7</w:t>
            </w:r>
          </w:p>
        </w:tc>
      </w:tr>
    </w:tbl>
    <w:p w14:paraId="51A409B1" w14:textId="77777777" w:rsidR="00883D7D" w:rsidRPr="00835BDF" w:rsidRDefault="00883D7D">
      <w:pPr>
        <w:keepLines/>
        <w:widowControl w:val="0"/>
        <w:jc w:val="both"/>
        <w:rPr>
          <w:rFonts w:ascii="Tahoma" w:hAnsi="Tahoma" w:cs="Tahoma"/>
          <w:sz w:val="16"/>
        </w:rPr>
      </w:pPr>
    </w:p>
    <w:p w14:paraId="1D14A1D8" w14:textId="77777777" w:rsidR="00883D7D" w:rsidRPr="00835BDF" w:rsidRDefault="00883D7D">
      <w:pPr>
        <w:keepLines/>
        <w:widowControl w:val="0"/>
        <w:jc w:val="both"/>
        <w:rPr>
          <w:rFonts w:ascii="Tahoma" w:hAnsi="Tahoma" w:cs="Tahoma"/>
          <w:sz w:val="16"/>
        </w:rPr>
      </w:pPr>
      <w:r w:rsidRPr="00835BDF">
        <w:rPr>
          <w:rFonts w:ascii="Tahoma" w:hAnsi="Tahoma" w:cs="Tahoma"/>
        </w:rPr>
        <w:t>Vzorec okvirnega sporazuma je sestavni del razpisne dokumentacije. Ponudnik s podpisom ESPD (</w:t>
      </w:r>
      <w:r w:rsidRPr="00835BDF">
        <w:rPr>
          <w:rFonts w:ascii="Tahoma" w:hAnsi="Tahoma" w:cs="Tahoma"/>
          <w:i/>
        </w:rPr>
        <w:t>v »Del VI: Sklepne izjave«</w:t>
      </w:r>
      <w:r w:rsidRPr="00835BDF">
        <w:rPr>
          <w:rFonts w:ascii="Tahoma" w:hAnsi="Tahoma" w:cs="Tahoma"/>
        </w:rPr>
        <w:t xml:space="preserve">) potrdi, da se strinja z vsebino vzorca okvirnega sporazuma, </w:t>
      </w:r>
      <w:r w:rsidRPr="00835BDF">
        <w:rPr>
          <w:rFonts w:ascii="Tahoma" w:hAnsi="Tahoma" w:cs="Tahoma"/>
          <w:u w:val="single"/>
        </w:rPr>
        <w:t xml:space="preserve">zato ga k ponudbeni dokumentaciji ponudniku </w:t>
      </w:r>
      <w:r w:rsidRPr="00835BDF">
        <w:rPr>
          <w:rFonts w:ascii="Tahoma" w:hAnsi="Tahoma" w:cs="Tahoma"/>
          <w:b/>
          <w:u w:val="single"/>
        </w:rPr>
        <w:t>ni</w:t>
      </w:r>
      <w:r w:rsidRPr="00835BDF">
        <w:rPr>
          <w:rFonts w:ascii="Tahoma" w:hAnsi="Tahoma" w:cs="Tahoma"/>
          <w:u w:val="single"/>
        </w:rPr>
        <w:t xml:space="preserve"> potrebno priložiti</w:t>
      </w:r>
      <w:r w:rsidRPr="00835BDF">
        <w:rPr>
          <w:rFonts w:ascii="Tahoma" w:hAnsi="Tahoma" w:cs="Tahoma"/>
        </w:rPr>
        <w:t xml:space="preserve">.    </w:t>
      </w:r>
    </w:p>
    <w:p w14:paraId="70E92C40" w14:textId="77777777" w:rsidR="00883D7D" w:rsidRPr="00835BDF" w:rsidRDefault="00883D7D">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835BDF" w14:paraId="467E4DDC" w14:textId="77777777" w:rsidTr="0037044D">
        <w:tc>
          <w:tcPr>
            <w:tcW w:w="212" w:type="dxa"/>
            <w:tcBorders>
              <w:top w:val="single" w:sz="4" w:space="0" w:color="auto"/>
              <w:left w:val="single" w:sz="4" w:space="0" w:color="auto"/>
              <w:bottom w:val="single" w:sz="4" w:space="0" w:color="auto"/>
              <w:right w:val="nil"/>
            </w:tcBorders>
          </w:tcPr>
          <w:p w14:paraId="5F9810BE" w14:textId="77777777" w:rsidR="007E1A47" w:rsidRPr="00835BDF" w:rsidRDefault="007E1A47">
            <w:pPr>
              <w:keepLines/>
              <w:widowControl w:val="0"/>
              <w:jc w:val="right"/>
              <w:rPr>
                <w:rFonts w:ascii="Tahoma" w:hAnsi="Tahoma" w:cs="Tahoma"/>
              </w:rPr>
            </w:pPr>
            <w:r w:rsidRPr="00835BDF">
              <w:br w:type="page"/>
            </w:r>
            <w:r w:rsidRPr="00835BDF">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67C7215D" w14:textId="77777777" w:rsidR="007E1A47" w:rsidRPr="00835BDF" w:rsidRDefault="007E1A47">
            <w:pPr>
              <w:keepLines/>
              <w:widowControl w:val="0"/>
              <w:rPr>
                <w:rFonts w:ascii="Tahoma" w:hAnsi="Tahoma" w:cs="Tahoma"/>
              </w:rPr>
            </w:pPr>
            <w:r w:rsidRPr="00835BDF">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14:paraId="5D57CC8B" w14:textId="77777777" w:rsidR="007E1A47" w:rsidRPr="00835BDF" w:rsidRDefault="007E1A47">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C4ECF95" w14:textId="3A3762BF" w:rsidR="007E1A47" w:rsidRPr="00835BDF" w:rsidRDefault="00883D7D">
            <w:pPr>
              <w:keepLines/>
              <w:widowControl w:val="0"/>
              <w:rPr>
                <w:rFonts w:ascii="Tahoma" w:hAnsi="Tahoma" w:cs="Tahoma"/>
                <w:b/>
                <w:i/>
              </w:rPr>
            </w:pPr>
            <w:r w:rsidRPr="00835BDF">
              <w:rPr>
                <w:rFonts w:ascii="Tahoma" w:hAnsi="Tahoma" w:cs="Tahoma"/>
                <w:b/>
                <w:i/>
              </w:rPr>
              <w:t>8</w:t>
            </w:r>
          </w:p>
        </w:tc>
      </w:tr>
    </w:tbl>
    <w:p w14:paraId="767DDCBE" w14:textId="77777777" w:rsidR="007E1A47" w:rsidRPr="00835BDF" w:rsidRDefault="007E1A47">
      <w:pPr>
        <w:keepLines/>
        <w:widowControl w:val="0"/>
        <w:jc w:val="both"/>
        <w:rPr>
          <w:rFonts w:ascii="Tahoma" w:hAnsi="Tahoma" w:cs="Tahoma"/>
          <w:sz w:val="16"/>
        </w:rPr>
      </w:pPr>
    </w:p>
    <w:p w14:paraId="558A4D79" w14:textId="42E8EAF1" w:rsidR="007E1A47" w:rsidRPr="00835BDF" w:rsidRDefault="007E1A47">
      <w:pPr>
        <w:keepLines/>
        <w:widowControl w:val="0"/>
        <w:jc w:val="both"/>
        <w:rPr>
          <w:rFonts w:ascii="Tahoma" w:hAnsi="Tahoma" w:cs="Tahoma"/>
        </w:rPr>
      </w:pPr>
      <w:r w:rsidRPr="00835BDF">
        <w:rPr>
          <w:rFonts w:ascii="Tahoma" w:hAnsi="Tahoma" w:cs="Tahoma"/>
        </w:rPr>
        <w:t xml:space="preserve">Ponudnik mora v obrazcu </w:t>
      </w:r>
      <w:r w:rsidR="00EE3FA6" w:rsidRPr="00835BDF">
        <w:rPr>
          <w:rFonts w:ascii="Tahoma" w:hAnsi="Tahoma" w:cs="Tahoma"/>
        </w:rPr>
        <w:t>8</w:t>
      </w:r>
      <w:r w:rsidRPr="00835BDF">
        <w:rPr>
          <w:rFonts w:ascii="Tahoma" w:hAnsi="Tahoma" w:cs="Tahoma"/>
        </w:rPr>
        <w:t xml:space="preserve"> navesti pridobljene reference za predmetno javno naročilo</w:t>
      </w:r>
      <w:r w:rsidR="008F7375" w:rsidRPr="00835BDF">
        <w:rPr>
          <w:rFonts w:ascii="Tahoma" w:hAnsi="Tahoma" w:cs="Tahoma"/>
        </w:rPr>
        <w:t xml:space="preserve"> (za posamezni sklop)</w:t>
      </w:r>
      <w:r w:rsidRPr="00835BDF">
        <w:rPr>
          <w:rFonts w:ascii="Tahoma" w:hAnsi="Tahoma" w:cs="Tahoma"/>
        </w:rPr>
        <w:t xml:space="preserve">. Ponudnik razmnoži potrebno število izvodov obrazcev. Obrazce je potrebno naložiti v </w:t>
      </w:r>
      <w:r w:rsidR="00BA38F2" w:rsidRPr="00835BDF">
        <w:rPr>
          <w:rFonts w:ascii="Tahoma" w:hAnsi="Tahoma" w:cs="Tahoma"/>
          <w:b/>
          <w:sz w:val="18"/>
        </w:rPr>
        <w:t>Razdelek »DOKUMENTI«, del »Ostale priloge«</w:t>
      </w:r>
    </w:p>
    <w:p w14:paraId="35CAFCE4" w14:textId="77777777" w:rsidR="007E1A47" w:rsidRPr="00835BDF" w:rsidRDefault="007E1A47">
      <w:pPr>
        <w:keepLines/>
        <w:widowControl w:val="0"/>
        <w:jc w:val="both"/>
        <w:rPr>
          <w:rFonts w:ascii="Tahoma" w:hAnsi="Tahoma" w:cs="Tahoma"/>
          <w:sz w:val="16"/>
        </w:rPr>
      </w:pPr>
      <w:r w:rsidRPr="00835BDF">
        <w:rPr>
          <w:rFonts w:ascii="Tahoma" w:hAnsi="Tahoma" w:cs="Tahoma"/>
          <w:sz w:val="16"/>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607"/>
      </w:tblGrid>
      <w:tr w:rsidR="007E1A47" w:rsidRPr="00835BDF" w14:paraId="6FD29FC2" w14:textId="77777777" w:rsidTr="00A71CBF">
        <w:tc>
          <w:tcPr>
            <w:tcW w:w="212" w:type="dxa"/>
            <w:tcBorders>
              <w:top w:val="single" w:sz="4" w:space="0" w:color="auto"/>
              <w:left w:val="single" w:sz="4" w:space="0" w:color="auto"/>
              <w:bottom w:val="single" w:sz="4" w:space="0" w:color="auto"/>
              <w:right w:val="nil"/>
            </w:tcBorders>
          </w:tcPr>
          <w:p w14:paraId="475479D0" w14:textId="77777777" w:rsidR="007E1A47" w:rsidRPr="00835BDF" w:rsidRDefault="007E1A47">
            <w:pPr>
              <w:keepLines/>
              <w:widowControl w:val="0"/>
              <w:jc w:val="right"/>
              <w:rPr>
                <w:rFonts w:ascii="Tahoma" w:hAnsi="Tahoma" w:cs="Tahoma"/>
              </w:rPr>
            </w:pPr>
            <w:r w:rsidRPr="00835BDF">
              <w:br w:type="page"/>
            </w:r>
            <w:r w:rsidRPr="00835BDF">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0ED2093E" w14:textId="77777777" w:rsidR="007E1A47" w:rsidRPr="00835BDF" w:rsidRDefault="007E1A47">
            <w:pPr>
              <w:keepLines/>
              <w:widowControl w:val="0"/>
              <w:rPr>
                <w:rFonts w:ascii="Tahoma" w:hAnsi="Tahoma" w:cs="Tahoma"/>
              </w:rPr>
            </w:pPr>
            <w:r w:rsidRPr="00835BDF">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2AB9397C" w14:textId="77777777" w:rsidR="007E1A47" w:rsidRPr="00835BDF" w:rsidRDefault="007E1A47">
            <w:pPr>
              <w:keepLines/>
              <w:widowControl w:val="0"/>
              <w:jc w:val="right"/>
              <w:rPr>
                <w:rFonts w:ascii="Tahoma" w:hAnsi="Tahoma" w:cs="Tahoma"/>
                <w:b/>
              </w:rPr>
            </w:pPr>
            <w:r w:rsidRPr="00835BDF">
              <w:rPr>
                <w:rFonts w:ascii="Tahoma" w:hAnsi="Tahoma" w:cs="Tahoma"/>
                <w:b/>
                <w:i/>
              </w:rPr>
              <w:t xml:space="preserve">Priloga </w:t>
            </w:r>
          </w:p>
        </w:tc>
        <w:tc>
          <w:tcPr>
            <w:tcW w:w="607" w:type="dxa"/>
            <w:tcBorders>
              <w:top w:val="single" w:sz="4" w:space="0" w:color="auto"/>
              <w:left w:val="nil"/>
              <w:bottom w:val="single" w:sz="4" w:space="0" w:color="auto"/>
              <w:right w:val="single" w:sz="4" w:space="0" w:color="auto"/>
            </w:tcBorders>
            <w:hideMark/>
          </w:tcPr>
          <w:p w14:paraId="1EDF1919" w14:textId="6DFE4994" w:rsidR="007E1A47" w:rsidRPr="00835BDF" w:rsidRDefault="00883D7D">
            <w:pPr>
              <w:keepLines/>
              <w:widowControl w:val="0"/>
              <w:rPr>
                <w:rFonts w:ascii="Tahoma" w:hAnsi="Tahoma" w:cs="Tahoma"/>
                <w:b/>
                <w:i/>
              </w:rPr>
            </w:pPr>
            <w:r w:rsidRPr="00835BDF">
              <w:rPr>
                <w:rFonts w:ascii="Tahoma" w:hAnsi="Tahoma" w:cs="Tahoma"/>
                <w:b/>
                <w:i/>
              </w:rPr>
              <w:t>9</w:t>
            </w:r>
          </w:p>
        </w:tc>
      </w:tr>
    </w:tbl>
    <w:p w14:paraId="7E47C0D8" w14:textId="77777777" w:rsidR="007E1A47" w:rsidRPr="00835BDF" w:rsidRDefault="007E1A47">
      <w:pPr>
        <w:keepLines/>
        <w:widowControl w:val="0"/>
        <w:jc w:val="both"/>
        <w:rPr>
          <w:rFonts w:ascii="Tahoma" w:hAnsi="Tahoma" w:cs="Tahoma"/>
          <w:sz w:val="12"/>
        </w:rPr>
      </w:pPr>
    </w:p>
    <w:p w14:paraId="21BE29EA" w14:textId="50A863CF" w:rsidR="007E1A47" w:rsidRPr="00835BDF" w:rsidRDefault="007E1A47">
      <w:pPr>
        <w:keepLines/>
        <w:widowControl w:val="0"/>
        <w:ind w:right="-285"/>
        <w:jc w:val="both"/>
        <w:rPr>
          <w:rFonts w:ascii="Tahoma" w:hAnsi="Tahoma" w:cs="Tahoma"/>
        </w:rPr>
      </w:pPr>
      <w:r w:rsidRPr="00835BDF">
        <w:rPr>
          <w:rFonts w:ascii="Tahoma" w:hAnsi="Tahoma" w:cs="Tahoma"/>
        </w:rPr>
        <w:t>V prilogi ponudnik priloži izpolnjene in podpisane obrazce za reference, ki j</w:t>
      </w:r>
      <w:r w:rsidR="00EE3FA6" w:rsidRPr="00835BDF">
        <w:rPr>
          <w:rFonts w:ascii="Tahoma" w:hAnsi="Tahoma" w:cs="Tahoma"/>
        </w:rPr>
        <w:t>ih ponudnik navaja v prilogi 8</w:t>
      </w:r>
      <w:r w:rsidRPr="00835BDF">
        <w:rPr>
          <w:rFonts w:ascii="Tahoma" w:hAnsi="Tahoma" w:cs="Tahoma"/>
        </w:rPr>
        <w:t>.</w:t>
      </w:r>
    </w:p>
    <w:p w14:paraId="72156915" w14:textId="77777777" w:rsidR="008F7375" w:rsidRPr="00835BDF" w:rsidRDefault="008F7375">
      <w:pPr>
        <w:keepLines/>
        <w:widowControl w:val="0"/>
        <w:jc w:val="both"/>
        <w:rPr>
          <w:rFonts w:ascii="Tahoma" w:hAnsi="Tahoma" w:cs="Tahoma"/>
          <w:sz w:val="16"/>
        </w:rPr>
      </w:pPr>
    </w:p>
    <w:p w14:paraId="0C588965" w14:textId="567BA89E" w:rsidR="007E1A47" w:rsidRPr="00835BDF" w:rsidRDefault="007E1A47">
      <w:pPr>
        <w:keepLines/>
        <w:widowControl w:val="0"/>
        <w:jc w:val="both"/>
        <w:rPr>
          <w:rFonts w:ascii="Tahoma" w:hAnsi="Tahoma" w:cs="Tahoma"/>
        </w:rPr>
      </w:pPr>
      <w:r w:rsidRPr="00835BDF">
        <w:rPr>
          <w:rFonts w:ascii="Tahoma" w:hAnsi="Tahoma" w:cs="Tahoma"/>
        </w:rPr>
        <w:t xml:space="preserve">Ponudnik razmnoži potrebno število izvodov obrazcev. Obrazce je potrebno naložiti v </w:t>
      </w:r>
      <w:r w:rsidR="00BA38F2" w:rsidRPr="00835BDF">
        <w:rPr>
          <w:rFonts w:ascii="Tahoma" w:hAnsi="Tahoma" w:cs="Tahoma"/>
          <w:b/>
          <w:sz w:val="18"/>
        </w:rPr>
        <w:t>Razdelek »DOKUMENTI«, del »Ostale priloge«</w:t>
      </w:r>
    </w:p>
    <w:p w14:paraId="541A54A2" w14:textId="6952621A" w:rsidR="007E1A47" w:rsidRPr="00835BDF" w:rsidRDefault="007E1A47">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7E1A47" w:rsidRPr="00835BDF" w14:paraId="57376CDB" w14:textId="77777777" w:rsidTr="0037044D">
        <w:tc>
          <w:tcPr>
            <w:tcW w:w="279" w:type="dxa"/>
            <w:tcBorders>
              <w:top w:val="single" w:sz="4" w:space="0" w:color="auto"/>
              <w:bottom w:val="single" w:sz="4" w:space="0" w:color="auto"/>
              <w:right w:val="nil"/>
            </w:tcBorders>
          </w:tcPr>
          <w:p w14:paraId="112DB57A" w14:textId="77777777" w:rsidR="007E1A47" w:rsidRPr="00835BDF" w:rsidRDefault="007E1A47">
            <w:pPr>
              <w:keepLines/>
              <w:widowControl w:val="0"/>
              <w:jc w:val="right"/>
              <w:rPr>
                <w:rFonts w:ascii="Tahoma" w:hAnsi="Tahoma" w:cs="Tahoma"/>
              </w:rPr>
            </w:pPr>
            <w:r w:rsidRPr="00835BDF">
              <w:br w:type="page"/>
            </w:r>
            <w:r w:rsidRPr="00835BDF">
              <w:rPr>
                <w:rFonts w:ascii="Tahoma" w:hAnsi="Tahoma" w:cs="Tahoma"/>
              </w:rPr>
              <w:br w:type="page"/>
              <w:t xml:space="preserve">                </w:t>
            </w:r>
            <w:r w:rsidRPr="00835BDF">
              <w:rPr>
                <w:rFonts w:ascii="Tahoma" w:hAnsi="Tahoma" w:cs="Tahoma"/>
              </w:rPr>
              <w:br w:type="page"/>
            </w:r>
            <w:r w:rsidRPr="00835BDF">
              <w:rPr>
                <w:rFonts w:ascii="Tahoma" w:hAnsi="Tahoma" w:cs="Tahoma"/>
              </w:rPr>
              <w:br w:type="page"/>
            </w:r>
            <w:r w:rsidRPr="00835BDF">
              <w:rPr>
                <w:rFonts w:ascii="Tahoma" w:hAnsi="Tahoma" w:cs="Tahoma"/>
              </w:rPr>
              <w:br w:type="page"/>
              <w:t xml:space="preserve">      </w:t>
            </w:r>
          </w:p>
        </w:tc>
        <w:tc>
          <w:tcPr>
            <w:tcW w:w="7938" w:type="dxa"/>
            <w:tcBorders>
              <w:top w:val="single" w:sz="4" w:space="0" w:color="auto"/>
              <w:left w:val="nil"/>
              <w:bottom w:val="single" w:sz="4" w:space="0" w:color="auto"/>
            </w:tcBorders>
          </w:tcPr>
          <w:p w14:paraId="2197CF01" w14:textId="77777777" w:rsidR="007E1A47" w:rsidRPr="00835BDF" w:rsidRDefault="007E1A47">
            <w:pPr>
              <w:keepLines/>
              <w:widowControl w:val="0"/>
              <w:numPr>
                <w:ilvl w:val="12"/>
                <w:numId w:val="0"/>
              </w:numPr>
              <w:tabs>
                <w:tab w:val="left" w:pos="6237"/>
              </w:tabs>
              <w:ind w:left="-69"/>
              <w:jc w:val="both"/>
              <w:rPr>
                <w:rFonts w:ascii="Tahoma" w:hAnsi="Tahoma" w:cs="Tahoma"/>
              </w:rPr>
            </w:pPr>
            <w:r w:rsidRPr="00835BDF">
              <w:rPr>
                <w:rFonts w:ascii="Tahoma" w:hAnsi="Tahoma" w:cs="Tahoma"/>
              </w:rPr>
              <w:t>FINANČNO ZAVAROVANJE RESNOSTI PONUDBE</w:t>
            </w:r>
          </w:p>
        </w:tc>
        <w:tc>
          <w:tcPr>
            <w:tcW w:w="850" w:type="dxa"/>
            <w:tcBorders>
              <w:top w:val="single" w:sz="4" w:space="0" w:color="auto"/>
              <w:bottom w:val="single" w:sz="4" w:space="0" w:color="auto"/>
              <w:right w:val="nil"/>
            </w:tcBorders>
          </w:tcPr>
          <w:p w14:paraId="57ED305B" w14:textId="77777777" w:rsidR="007E1A47" w:rsidRPr="00835BDF" w:rsidRDefault="007E1A47">
            <w:pPr>
              <w:keepLines/>
              <w:widowControl w:val="0"/>
              <w:ind w:left="-63"/>
              <w:jc w:val="right"/>
              <w:rPr>
                <w:rFonts w:ascii="Tahoma" w:hAnsi="Tahoma" w:cs="Tahoma"/>
                <w:b/>
              </w:rPr>
            </w:pPr>
            <w:r w:rsidRPr="00835BDF">
              <w:rPr>
                <w:rFonts w:ascii="Tahoma" w:hAnsi="Tahoma" w:cs="Tahoma"/>
                <w:b/>
                <w:i/>
              </w:rPr>
              <w:t xml:space="preserve">Priloga </w:t>
            </w:r>
          </w:p>
        </w:tc>
        <w:tc>
          <w:tcPr>
            <w:tcW w:w="709" w:type="dxa"/>
            <w:tcBorders>
              <w:top w:val="single" w:sz="4" w:space="0" w:color="auto"/>
              <w:left w:val="nil"/>
              <w:bottom w:val="single" w:sz="4" w:space="0" w:color="auto"/>
            </w:tcBorders>
          </w:tcPr>
          <w:p w14:paraId="4164E87A" w14:textId="0DB243FA" w:rsidR="007E1A47" w:rsidRPr="00835BDF" w:rsidRDefault="007E1A47">
            <w:pPr>
              <w:keepLines/>
              <w:widowControl w:val="0"/>
              <w:ind w:left="-65" w:right="-68"/>
              <w:rPr>
                <w:rFonts w:ascii="Tahoma" w:hAnsi="Tahoma" w:cs="Tahoma"/>
                <w:b/>
                <w:i/>
              </w:rPr>
            </w:pPr>
            <w:r w:rsidRPr="00835BDF">
              <w:rPr>
                <w:rFonts w:ascii="Tahoma" w:hAnsi="Tahoma" w:cs="Tahoma"/>
                <w:b/>
                <w:i/>
              </w:rPr>
              <w:t>10/1</w:t>
            </w:r>
          </w:p>
        </w:tc>
      </w:tr>
    </w:tbl>
    <w:p w14:paraId="0457F3EA" w14:textId="77777777" w:rsidR="007E1A47" w:rsidRPr="00835BDF" w:rsidRDefault="007E1A47">
      <w:pPr>
        <w:keepLines/>
        <w:widowControl w:val="0"/>
        <w:jc w:val="both"/>
        <w:rPr>
          <w:rFonts w:ascii="Tahoma" w:hAnsi="Tahoma" w:cs="Tahoma"/>
          <w:sz w:val="16"/>
        </w:rPr>
      </w:pPr>
    </w:p>
    <w:p w14:paraId="5D6333C0" w14:textId="77777777" w:rsidR="009E4A10" w:rsidRPr="00835BDF" w:rsidRDefault="009E4A10">
      <w:pPr>
        <w:keepLines/>
        <w:widowControl w:val="0"/>
        <w:jc w:val="both"/>
        <w:rPr>
          <w:rFonts w:ascii="Tahoma" w:hAnsi="Tahoma" w:cs="Tahoma"/>
        </w:rPr>
      </w:pPr>
      <w:r w:rsidRPr="00835BDF">
        <w:rPr>
          <w:rFonts w:ascii="Tahoma" w:hAnsi="Tahoma" w:cs="Tahoma"/>
        </w:rPr>
        <w:t>Ponudnik mora k ponudbi (</w:t>
      </w:r>
      <w:r w:rsidRPr="00835BDF">
        <w:rPr>
          <w:rFonts w:ascii="Tahoma" w:hAnsi="Tahoma" w:cs="Tahoma"/>
          <w:b/>
        </w:rPr>
        <w:t>za posamezen sklop za katerega oddaja ponudbo</w:t>
      </w:r>
      <w:r w:rsidRPr="00835BDF">
        <w:rPr>
          <w:rFonts w:ascii="Tahoma" w:hAnsi="Tahoma" w:cs="Tahoma"/>
        </w:rPr>
        <w:t xml:space="preserve">) priložiti </w:t>
      </w:r>
      <w:r w:rsidRPr="00835BDF">
        <w:rPr>
          <w:rFonts w:ascii="Tahoma" w:hAnsi="Tahoma" w:cs="Tahoma"/>
          <w:u w:val="single"/>
        </w:rPr>
        <w:t>izpolnjeno, podpisano in žigosano menično izjavo</w:t>
      </w:r>
      <w:r w:rsidRPr="00835BDF">
        <w:rPr>
          <w:rFonts w:ascii="Tahoma" w:hAnsi="Tahoma" w:cs="Tahoma"/>
        </w:rPr>
        <w:t xml:space="preserve"> </w:t>
      </w:r>
      <w:r w:rsidRPr="00835BDF">
        <w:rPr>
          <w:rFonts w:ascii="Tahoma" w:hAnsi="Tahoma" w:cs="Tahoma"/>
          <w:b/>
        </w:rPr>
        <w:t>ter</w:t>
      </w:r>
      <w:r w:rsidRPr="00835BDF">
        <w:rPr>
          <w:rFonts w:ascii="Tahoma" w:hAnsi="Tahoma" w:cs="Tahoma"/>
        </w:rPr>
        <w:t xml:space="preserve"> </w:t>
      </w:r>
      <w:r w:rsidRPr="00835BDF">
        <w:rPr>
          <w:rFonts w:ascii="Tahoma" w:hAnsi="Tahoma" w:cs="Tahoma"/>
          <w:u w:val="single"/>
        </w:rPr>
        <w:t>podpisano in žigosano bianko menico</w:t>
      </w:r>
      <w:r w:rsidRPr="00835BDF">
        <w:rPr>
          <w:rFonts w:ascii="Tahoma" w:hAnsi="Tahoma" w:cs="Tahoma"/>
        </w:rPr>
        <w:t xml:space="preserve"> za zavarovanje resnosti ponudbe. Finančno zavarovanje mora biti v skladu s predmetnim vzorcem menične izjave za zavarovanje resnosti ponudbe v tej razpisni dokumentaciji.</w:t>
      </w:r>
    </w:p>
    <w:p w14:paraId="41C53FC4" w14:textId="77777777" w:rsidR="009E4A10" w:rsidRPr="00835BDF" w:rsidRDefault="009E4A10">
      <w:pPr>
        <w:keepLines/>
        <w:widowControl w:val="0"/>
        <w:jc w:val="both"/>
        <w:rPr>
          <w:rFonts w:ascii="Tahoma" w:hAnsi="Tahoma" w:cs="Tahoma"/>
          <w:sz w:val="16"/>
        </w:rPr>
      </w:pPr>
    </w:p>
    <w:p w14:paraId="472C1513" w14:textId="77777777" w:rsidR="009E4A10" w:rsidRPr="00835BDF" w:rsidRDefault="009E4A10">
      <w:pPr>
        <w:keepLines/>
        <w:widowControl w:val="0"/>
        <w:jc w:val="both"/>
        <w:rPr>
          <w:rFonts w:ascii="Tahoma" w:hAnsi="Tahoma" w:cs="Tahoma"/>
        </w:rPr>
      </w:pPr>
      <w:r w:rsidRPr="00835BDF">
        <w:rPr>
          <w:rFonts w:ascii="Tahoma" w:hAnsi="Tahoma" w:cs="Tahoma"/>
        </w:rPr>
        <w:t>V prilogi je podan (enoten) vzorec finančnega zavarovanja za resnost ponudbe, pri čemer mora ponudnik, skladno s tč. 4.2. razpisne dokumentacije, predložiti ločeno finančno zavarovanje za resnost ponudbe za vsak sklop posebej.</w:t>
      </w:r>
    </w:p>
    <w:p w14:paraId="01314FB3" w14:textId="77777777" w:rsidR="009E4A10" w:rsidRPr="00835BDF" w:rsidRDefault="009E4A10">
      <w:pPr>
        <w:keepLines/>
        <w:widowControl w:val="0"/>
        <w:jc w:val="both"/>
        <w:rPr>
          <w:rFonts w:ascii="Tahoma" w:hAnsi="Tahoma" w:cs="Tahoma"/>
          <w:sz w:val="16"/>
        </w:rPr>
      </w:pPr>
    </w:p>
    <w:p w14:paraId="5BCB38AD" w14:textId="77777777" w:rsidR="009E4A10" w:rsidRPr="00835BDF" w:rsidRDefault="009E4A10">
      <w:pPr>
        <w:keepLines/>
        <w:widowControl w:val="0"/>
        <w:jc w:val="both"/>
        <w:rPr>
          <w:rFonts w:ascii="Tahoma" w:hAnsi="Tahoma" w:cs="Tahoma"/>
        </w:rPr>
      </w:pPr>
      <w:r w:rsidRPr="00835BDF">
        <w:rPr>
          <w:rFonts w:ascii="Tahoma" w:hAnsi="Tahoma" w:cs="Tahoma"/>
        </w:rPr>
        <w:t xml:space="preserve">Ponudnik </w:t>
      </w:r>
      <w:r w:rsidRPr="00835BDF">
        <w:rPr>
          <w:rFonts w:ascii="Tahoma" w:hAnsi="Tahoma" w:cs="Tahoma"/>
          <w:b/>
        </w:rPr>
        <w:t>mora</w:t>
      </w:r>
      <w:r w:rsidRPr="00835BDF">
        <w:rPr>
          <w:rFonts w:ascii="Tahoma" w:hAnsi="Tahoma" w:cs="Tahoma"/>
        </w:rPr>
        <w:t xml:space="preserve"> </w:t>
      </w:r>
      <w:r w:rsidRPr="00835BDF">
        <w:rPr>
          <w:rFonts w:ascii="Tahoma" w:hAnsi="Tahoma" w:cs="Tahoma"/>
          <w:u w:val="single"/>
        </w:rPr>
        <w:t>originalno</w:t>
      </w:r>
      <w:r w:rsidRPr="00835BDF">
        <w:rPr>
          <w:rFonts w:ascii="Tahoma" w:hAnsi="Tahoma" w:cs="Tahoma"/>
        </w:rPr>
        <w:t xml:space="preserve"> finančno zavarovanje za resnost ponudbe priložiti naročniku </w:t>
      </w:r>
      <w:r w:rsidRPr="00835BDF">
        <w:rPr>
          <w:rFonts w:ascii="Tahoma" w:hAnsi="Tahoma" w:cs="Tahoma"/>
          <w:b/>
        </w:rPr>
        <w:t xml:space="preserve">(ločeno po pošti/osebno in </w:t>
      </w:r>
      <w:r w:rsidRPr="00835BDF">
        <w:rPr>
          <w:rFonts w:ascii="Tahoma" w:hAnsi="Tahoma" w:cs="Tahoma"/>
          <w:b/>
          <w:u w:val="single"/>
        </w:rPr>
        <w:t>ne</w:t>
      </w:r>
      <w:r w:rsidRPr="00835BDF">
        <w:rPr>
          <w:rFonts w:ascii="Tahoma" w:hAnsi="Tahoma" w:cs="Tahoma"/>
          <w:b/>
        </w:rPr>
        <w:t xml:space="preserve"> preko sistema e-JN)</w:t>
      </w:r>
      <w:r w:rsidRPr="00835BDF">
        <w:rPr>
          <w:rFonts w:ascii="Tahoma" w:hAnsi="Tahoma" w:cs="Tahoma"/>
        </w:rPr>
        <w:t xml:space="preserve"> do roka za oddajo ponudbe </w:t>
      </w:r>
      <w:r w:rsidRPr="00835BDF">
        <w:rPr>
          <w:rFonts w:ascii="Tahoma" w:hAnsi="Tahoma" w:cs="Tahoma"/>
          <w:b/>
        </w:rPr>
        <w:t>!!!!</w:t>
      </w:r>
    </w:p>
    <w:p w14:paraId="0CDEC199" w14:textId="77777777" w:rsidR="007E1A47" w:rsidRPr="00835BDF" w:rsidRDefault="007E1A47">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709"/>
      </w:tblGrid>
      <w:tr w:rsidR="007E1A47" w:rsidRPr="00835BDF" w14:paraId="16B344E0" w14:textId="77777777" w:rsidTr="0037044D">
        <w:trPr>
          <w:trHeight w:val="269"/>
        </w:trPr>
        <w:tc>
          <w:tcPr>
            <w:tcW w:w="212" w:type="dxa"/>
            <w:tcBorders>
              <w:top w:val="single" w:sz="4" w:space="0" w:color="auto"/>
              <w:bottom w:val="single" w:sz="4" w:space="0" w:color="auto"/>
              <w:right w:val="nil"/>
            </w:tcBorders>
          </w:tcPr>
          <w:p w14:paraId="58B5BBCF" w14:textId="77777777" w:rsidR="007E1A47" w:rsidRPr="00835BDF" w:rsidRDefault="007E1A47">
            <w:pPr>
              <w:keepLines/>
              <w:widowControl w:val="0"/>
              <w:jc w:val="right"/>
              <w:rPr>
                <w:rFonts w:ascii="Tahoma" w:hAnsi="Tahoma" w:cs="Tahoma"/>
              </w:rPr>
            </w:pPr>
            <w:r w:rsidRPr="00835BDF">
              <w:rPr>
                <w:rFonts w:ascii="Tahoma" w:hAnsi="Tahoma" w:cs="Tahoma"/>
              </w:rPr>
              <w:br w:type="page"/>
            </w:r>
            <w:r w:rsidRPr="00835BDF">
              <w:rPr>
                <w:rFonts w:ascii="Tahoma" w:hAnsi="Tahoma" w:cs="Tahoma"/>
              </w:rPr>
              <w:br w:type="page"/>
            </w:r>
            <w:r w:rsidRPr="00835BDF">
              <w:rPr>
                <w:rFonts w:ascii="Tahoma" w:hAnsi="Tahoma" w:cs="Tahoma"/>
              </w:rPr>
              <w:br w:type="page"/>
              <w:t xml:space="preserve">      </w:t>
            </w:r>
          </w:p>
        </w:tc>
        <w:tc>
          <w:tcPr>
            <w:tcW w:w="8005" w:type="dxa"/>
            <w:tcBorders>
              <w:top w:val="single" w:sz="4" w:space="0" w:color="auto"/>
              <w:left w:val="nil"/>
              <w:bottom w:val="single" w:sz="4" w:space="0" w:color="auto"/>
            </w:tcBorders>
          </w:tcPr>
          <w:p w14:paraId="4EF2DB00" w14:textId="10F31EFE" w:rsidR="007E1A47" w:rsidRPr="00835BDF" w:rsidRDefault="007E1A47">
            <w:pPr>
              <w:keepLines/>
              <w:widowControl w:val="0"/>
              <w:numPr>
                <w:ilvl w:val="12"/>
                <w:numId w:val="0"/>
              </w:numPr>
              <w:tabs>
                <w:tab w:val="left" w:pos="6237"/>
              </w:tabs>
              <w:jc w:val="both"/>
              <w:rPr>
                <w:rFonts w:ascii="Tahoma" w:hAnsi="Tahoma" w:cs="Tahoma"/>
              </w:rPr>
            </w:pPr>
            <w:r w:rsidRPr="00835BDF">
              <w:rPr>
                <w:rFonts w:ascii="Tahoma" w:hAnsi="Tahoma" w:cs="Tahoma"/>
              </w:rPr>
              <w:t xml:space="preserve">VZOREC FINANČNEGA ZAVAROVANJA ZA </w:t>
            </w:r>
            <w:r w:rsidR="00D20376" w:rsidRPr="00835BDF">
              <w:rPr>
                <w:rFonts w:ascii="Tahoma" w:hAnsi="Tahoma" w:cs="Tahoma"/>
              </w:rPr>
              <w:t xml:space="preserve">ZAVAROVANJE DOBRE </w:t>
            </w:r>
            <w:r w:rsidRPr="00835BDF">
              <w:rPr>
                <w:rFonts w:ascii="Tahoma" w:hAnsi="Tahoma" w:cs="Tahoma"/>
              </w:rPr>
              <w:t>IZVEDB</w:t>
            </w:r>
            <w:r w:rsidR="00D20376" w:rsidRPr="00835BDF">
              <w:rPr>
                <w:rFonts w:ascii="Tahoma" w:hAnsi="Tahoma" w:cs="Tahoma"/>
              </w:rPr>
              <w:t>E</w:t>
            </w:r>
            <w:r w:rsidRPr="00835BDF">
              <w:rPr>
                <w:rFonts w:ascii="Tahoma" w:hAnsi="Tahoma" w:cs="Tahoma"/>
              </w:rPr>
              <w:t xml:space="preserve"> OBVEZNOSTI</w:t>
            </w:r>
            <w:r w:rsidR="00D20376" w:rsidRPr="00835BDF">
              <w:rPr>
                <w:rFonts w:ascii="Tahoma" w:hAnsi="Tahoma" w:cs="Tahoma"/>
              </w:rPr>
              <w:t xml:space="preserve"> IZ OKVIRNEGA SPORAZUMA</w:t>
            </w:r>
          </w:p>
        </w:tc>
        <w:tc>
          <w:tcPr>
            <w:tcW w:w="850" w:type="dxa"/>
            <w:tcBorders>
              <w:top w:val="single" w:sz="4" w:space="0" w:color="auto"/>
              <w:bottom w:val="single" w:sz="4" w:space="0" w:color="auto"/>
              <w:right w:val="nil"/>
            </w:tcBorders>
          </w:tcPr>
          <w:p w14:paraId="55C870EE" w14:textId="77777777" w:rsidR="007E1A47" w:rsidRPr="00835BDF" w:rsidRDefault="007E1A47">
            <w:pPr>
              <w:keepLines/>
              <w:widowControl w:val="0"/>
              <w:ind w:left="-70" w:right="-28"/>
              <w:jc w:val="right"/>
              <w:rPr>
                <w:rFonts w:ascii="Tahoma" w:hAnsi="Tahoma" w:cs="Tahoma"/>
                <w:b/>
              </w:rPr>
            </w:pPr>
            <w:r w:rsidRPr="00835BDF">
              <w:rPr>
                <w:rFonts w:ascii="Tahoma" w:hAnsi="Tahoma" w:cs="Tahoma"/>
                <w:b/>
                <w:i/>
              </w:rPr>
              <w:t>Priloga</w:t>
            </w:r>
          </w:p>
        </w:tc>
        <w:tc>
          <w:tcPr>
            <w:tcW w:w="709" w:type="dxa"/>
            <w:tcBorders>
              <w:top w:val="single" w:sz="4" w:space="0" w:color="auto"/>
              <w:left w:val="nil"/>
              <w:bottom w:val="single" w:sz="4" w:space="0" w:color="auto"/>
            </w:tcBorders>
          </w:tcPr>
          <w:p w14:paraId="05A143D0" w14:textId="490E0E96" w:rsidR="007E1A47" w:rsidRPr="00835BDF" w:rsidRDefault="007E1A47">
            <w:pPr>
              <w:keepLines/>
              <w:widowControl w:val="0"/>
              <w:ind w:left="-65" w:right="-64"/>
              <w:rPr>
                <w:rFonts w:ascii="Tahoma" w:hAnsi="Tahoma" w:cs="Tahoma"/>
                <w:b/>
                <w:i/>
              </w:rPr>
            </w:pPr>
            <w:r w:rsidRPr="00835BDF">
              <w:rPr>
                <w:rFonts w:ascii="Tahoma" w:hAnsi="Tahoma" w:cs="Tahoma"/>
                <w:b/>
                <w:i/>
              </w:rPr>
              <w:t>10/2</w:t>
            </w:r>
          </w:p>
        </w:tc>
      </w:tr>
    </w:tbl>
    <w:p w14:paraId="766615B2" w14:textId="77777777" w:rsidR="007E1A47" w:rsidRPr="00835BDF" w:rsidRDefault="007E1A47">
      <w:pPr>
        <w:keepLines/>
        <w:widowControl w:val="0"/>
        <w:jc w:val="both"/>
        <w:rPr>
          <w:rFonts w:ascii="Tahoma" w:hAnsi="Tahoma" w:cs="Tahoma"/>
          <w:sz w:val="16"/>
        </w:rPr>
      </w:pPr>
    </w:p>
    <w:p w14:paraId="455B4314" w14:textId="77777777" w:rsidR="007E1A47" w:rsidRPr="00835BDF" w:rsidRDefault="007E1A47">
      <w:pPr>
        <w:keepLines/>
        <w:widowControl w:val="0"/>
        <w:jc w:val="both"/>
      </w:pPr>
      <w:r w:rsidRPr="00835BDF">
        <w:rPr>
          <w:rFonts w:ascii="Tahoma" w:hAnsi="Tahoma" w:cs="Tahoma"/>
        </w:rPr>
        <w:t>V prilogi je priložen vzorec finančnega zavarovanja za dobro izvedbo obveznosti iz okvirnega sporazuma, ki ga bo moral izbrani ponudnik (v skladu z zahtevami razpisne dokumentacije) predložiti naročniku.</w:t>
      </w:r>
      <w:r w:rsidRPr="00835BDF">
        <w:t xml:space="preserve"> </w:t>
      </w:r>
    </w:p>
    <w:p w14:paraId="59292204" w14:textId="77777777" w:rsidR="007E1A47" w:rsidRPr="00835BDF" w:rsidRDefault="007E1A47">
      <w:pPr>
        <w:keepLines/>
        <w:widowControl w:val="0"/>
        <w:jc w:val="both"/>
        <w:rPr>
          <w:rFonts w:ascii="Tahoma" w:hAnsi="Tahoma" w:cs="Tahoma"/>
          <w:sz w:val="14"/>
        </w:rPr>
      </w:pPr>
    </w:p>
    <w:p w14:paraId="1A0AE5CC" w14:textId="7D34DEFD" w:rsidR="007E1A47" w:rsidRPr="00835BDF" w:rsidRDefault="007E1A47">
      <w:pPr>
        <w:keepLines/>
        <w:widowControl w:val="0"/>
        <w:jc w:val="both"/>
        <w:rPr>
          <w:rFonts w:ascii="Tahoma" w:hAnsi="Tahoma" w:cs="Tahoma"/>
        </w:rPr>
      </w:pPr>
      <w:r w:rsidRPr="00835BDF">
        <w:rPr>
          <w:rFonts w:ascii="Tahoma" w:hAnsi="Tahoma" w:cs="Tahoma"/>
        </w:rPr>
        <w:t>Ponudnik s podpisom ESPD (</w:t>
      </w:r>
      <w:r w:rsidRPr="00835BDF">
        <w:rPr>
          <w:rFonts w:ascii="Tahoma" w:hAnsi="Tahoma" w:cs="Tahoma"/>
          <w:i/>
        </w:rPr>
        <w:t>v »Del VI: Sklepne izjave«</w:t>
      </w:r>
      <w:r w:rsidRPr="00835BDF">
        <w:rPr>
          <w:rFonts w:ascii="Tahoma" w:hAnsi="Tahoma" w:cs="Tahoma"/>
        </w:rPr>
        <w:t xml:space="preserve">) potrdi, da se strinja z vsebino oz. vzorcem finančnega zavarovanja, </w:t>
      </w:r>
      <w:r w:rsidRPr="00835BDF">
        <w:rPr>
          <w:rFonts w:ascii="Tahoma" w:hAnsi="Tahoma" w:cs="Tahoma"/>
          <w:u w:val="single"/>
        </w:rPr>
        <w:t>zato ga k ponudbeni dokumentaciji</w:t>
      </w:r>
      <w:r w:rsidRPr="00835BDF">
        <w:rPr>
          <w:rFonts w:ascii="Tahoma" w:hAnsi="Tahoma" w:cs="Tahoma"/>
        </w:rPr>
        <w:t xml:space="preserve"> ponudniku </w:t>
      </w:r>
      <w:r w:rsidRPr="00835BDF">
        <w:rPr>
          <w:rFonts w:ascii="Tahoma" w:hAnsi="Tahoma" w:cs="Tahoma"/>
          <w:b/>
          <w:u w:val="single"/>
        </w:rPr>
        <w:t>ni</w:t>
      </w:r>
      <w:r w:rsidRPr="00835BDF">
        <w:rPr>
          <w:rFonts w:ascii="Tahoma" w:hAnsi="Tahoma" w:cs="Tahoma"/>
          <w:u w:val="single"/>
        </w:rPr>
        <w:t xml:space="preserve"> potrebno priložiti</w:t>
      </w:r>
      <w:r w:rsidRPr="00835BDF">
        <w:rPr>
          <w:rFonts w:ascii="Tahoma" w:hAnsi="Tahoma" w:cs="Tahoma"/>
        </w:rPr>
        <w:t xml:space="preserve">. </w:t>
      </w:r>
    </w:p>
    <w:p w14:paraId="705B8BC4" w14:textId="77777777" w:rsidR="007E1A47" w:rsidRPr="00835BDF" w:rsidRDefault="007E1A47">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97"/>
        <w:gridCol w:w="912"/>
        <w:gridCol w:w="540"/>
      </w:tblGrid>
      <w:tr w:rsidR="007E1A47" w:rsidRPr="00835BDF" w14:paraId="4FE92E5B" w14:textId="77777777" w:rsidTr="00430F49">
        <w:trPr>
          <w:trHeight w:val="326"/>
        </w:trPr>
        <w:tc>
          <w:tcPr>
            <w:tcW w:w="160" w:type="dxa"/>
            <w:tcBorders>
              <w:top w:val="single" w:sz="4" w:space="0" w:color="auto"/>
              <w:left w:val="single" w:sz="4" w:space="0" w:color="auto"/>
              <w:bottom w:val="single" w:sz="4" w:space="0" w:color="auto"/>
              <w:right w:val="nil"/>
            </w:tcBorders>
            <w:vAlign w:val="center"/>
          </w:tcPr>
          <w:p w14:paraId="49B5AC27" w14:textId="77777777" w:rsidR="007E1A47" w:rsidRPr="00835BDF" w:rsidRDefault="007E1A47">
            <w:pPr>
              <w:keepLines/>
              <w:widowControl w:val="0"/>
              <w:jc w:val="right"/>
              <w:rPr>
                <w:rFonts w:ascii="Tahoma" w:hAnsi="Tahoma" w:cs="Tahoma"/>
              </w:rPr>
            </w:pPr>
            <w:r w:rsidRPr="00835BDF">
              <w:br w:type="page"/>
            </w:r>
            <w:r w:rsidRPr="00835BDF">
              <w:rPr>
                <w:rFonts w:ascii="Tahoma" w:hAnsi="Tahoma" w:cs="Tahoma"/>
                <w:b/>
              </w:rPr>
              <w:br w:type="page"/>
            </w:r>
          </w:p>
        </w:tc>
        <w:tc>
          <w:tcPr>
            <w:tcW w:w="8097" w:type="dxa"/>
            <w:tcBorders>
              <w:top w:val="single" w:sz="4" w:space="0" w:color="auto"/>
              <w:left w:val="nil"/>
              <w:bottom w:val="single" w:sz="4" w:space="0" w:color="auto"/>
              <w:right w:val="single" w:sz="4" w:space="0" w:color="808080"/>
            </w:tcBorders>
            <w:vAlign w:val="center"/>
            <w:hideMark/>
          </w:tcPr>
          <w:p w14:paraId="599A20F8" w14:textId="0CE2EC49" w:rsidR="007E1A47" w:rsidRPr="00835BDF" w:rsidRDefault="00BC51B4">
            <w:pPr>
              <w:keepLines/>
              <w:widowControl w:val="0"/>
              <w:ind w:right="-169"/>
              <w:rPr>
                <w:rFonts w:ascii="Tahoma" w:hAnsi="Tahoma" w:cs="Tahoma"/>
              </w:rPr>
            </w:pPr>
            <w:r w:rsidRPr="00835BDF">
              <w:rPr>
                <w:rFonts w:ascii="Tahoma" w:hAnsi="Tahoma" w:cs="Tahoma"/>
              </w:rPr>
              <w:t>DOVOLJENJA</w:t>
            </w:r>
          </w:p>
        </w:tc>
        <w:tc>
          <w:tcPr>
            <w:tcW w:w="912" w:type="dxa"/>
            <w:tcBorders>
              <w:top w:val="single" w:sz="4" w:space="0" w:color="auto"/>
              <w:left w:val="single" w:sz="4" w:space="0" w:color="808080"/>
              <w:bottom w:val="single" w:sz="4" w:space="0" w:color="auto"/>
              <w:right w:val="nil"/>
            </w:tcBorders>
            <w:vAlign w:val="center"/>
            <w:hideMark/>
          </w:tcPr>
          <w:p w14:paraId="08EFAAE8" w14:textId="77777777" w:rsidR="007E1A47" w:rsidRPr="00835BDF" w:rsidRDefault="007E1A47">
            <w:pPr>
              <w:keepLines/>
              <w:widowControl w:val="0"/>
              <w:jc w:val="right"/>
              <w:rPr>
                <w:rFonts w:ascii="Tahoma" w:hAnsi="Tahoma" w:cs="Tahoma"/>
                <w:b/>
              </w:rPr>
            </w:pPr>
            <w:r w:rsidRPr="00835B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vAlign w:val="center"/>
            <w:hideMark/>
          </w:tcPr>
          <w:p w14:paraId="6D7C2D77" w14:textId="3B670BCE" w:rsidR="007E1A47" w:rsidRPr="00835BDF" w:rsidRDefault="007E1A47">
            <w:pPr>
              <w:keepLines/>
              <w:widowControl w:val="0"/>
              <w:rPr>
                <w:rFonts w:ascii="Tahoma" w:hAnsi="Tahoma" w:cs="Tahoma"/>
                <w:b/>
                <w:i/>
              </w:rPr>
            </w:pPr>
            <w:r w:rsidRPr="00835BDF">
              <w:rPr>
                <w:rFonts w:ascii="Tahoma" w:hAnsi="Tahoma" w:cs="Tahoma"/>
                <w:b/>
                <w:i/>
              </w:rPr>
              <w:t>11</w:t>
            </w:r>
          </w:p>
        </w:tc>
      </w:tr>
    </w:tbl>
    <w:p w14:paraId="3FA44A47" w14:textId="77777777" w:rsidR="007E1A47" w:rsidRPr="00835BDF" w:rsidRDefault="007E1A47">
      <w:pPr>
        <w:keepLines/>
        <w:widowControl w:val="0"/>
        <w:jc w:val="both"/>
        <w:rPr>
          <w:rFonts w:ascii="Tahoma" w:hAnsi="Tahoma" w:cs="Tahoma"/>
          <w:sz w:val="16"/>
        </w:rPr>
      </w:pPr>
    </w:p>
    <w:p w14:paraId="1CC24AE1" w14:textId="6DF6E3A8" w:rsidR="007E1A47" w:rsidRPr="00835BDF" w:rsidRDefault="00056374">
      <w:pPr>
        <w:keepLines/>
        <w:widowControl w:val="0"/>
        <w:tabs>
          <w:tab w:val="left" w:pos="567"/>
          <w:tab w:val="num" w:pos="851"/>
          <w:tab w:val="left" w:pos="993"/>
        </w:tabs>
        <w:jc w:val="both"/>
        <w:rPr>
          <w:rFonts w:ascii="Tahoma" w:hAnsi="Tahoma" w:cs="Tahoma"/>
        </w:rPr>
      </w:pPr>
      <w:r w:rsidRPr="00835BDF">
        <w:rPr>
          <w:rFonts w:ascii="Tahoma" w:hAnsi="Tahoma" w:cs="Tahoma"/>
        </w:rPr>
        <w:t xml:space="preserve">Ponudnik mora (v skladu z zahtevami razpisne dokumentacije) k prilogi priložiti </w:t>
      </w:r>
      <w:r w:rsidRPr="00835BDF">
        <w:rPr>
          <w:rFonts w:ascii="Tahoma" w:hAnsi="Tahoma" w:cs="Tahoma"/>
          <w:u w:val="single"/>
        </w:rPr>
        <w:t xml:space="preserve">fotokopijo </w:t>
      </w:r>
      <w:r w:rsidR="00BC51B4" w:rsidRPr="00835BDF">
        <w:rPr>
          <w:rFonts w:ascii="Tahoma" w:hAnsi="Tahoma" w:cs="Tahoma"/>
          <w:u w:val="single"/>
        </w:rPr>
        <w:t>okoljevarstvenih dovoljenj in/ali potrdil</w:t>
      </w:r>
      <w:r w:rsidR="0009313B" w:rsidRPr="00835BDF">
        <w:rPr>
          <w:rFonts w:ascii="Tahoma" w:hAnsi="Tahoma" w:cs="Tahoma"/>
          <w:u w:val="single"/>
        </w:rPr>
        <w:t>/odločb oz. dokazil</w:t>
      </w:r>
      <w:r w:rsidR="00BC51B4" w:rsidRPr="00835BDF">
        <w:rPr>
          <w:rFonts w:ascii="Tahoma" w:hAnsi="Tahoma" w:cs="Tahoma"/>
          <w:u w:val="single"/>
        </w:rPr>
        <w:t>, s katerimi izkazuje usposobljenost za ravnanje z biološkimi odpadki.</w:t>
      </w:r>
      <w:r w:rsidR="00540973" w:rsidRPr="00835BDF">
        <w:rPr>
          <w:rFonts w:ascii="Tahoma" w:hAnsi="Tahoma" w:cs="Tahoma"/>
        </w:rPr>
        <w:t xml:space="preserve"> </w:t>
      </w:r>
      <w:r w:rsidR="007E1A47" w:rsidRPr="00835BDF">
        <w:rPr>
          <w:rFonts w:ascii="Tahoma" w:hAnsi="Tahoma" w:cs="Tahoma"/>
        </w:rPr>
        <w:t>Dokument</w:t>
      </w:r>
      <w:r w:rsidR="005215DF" w:rsidRPr="00835BDF">
        <w:rPr>
          <w:rFonts w:ascii="Tahoma" w:hAnsi="Tahoma" w:cs="Tahoma"/>
        </w:rPr>
        <w:t>e</w:t>
      </w:r>
      <w:r w:rsidR="007E1A47" w:rsidRPr="00835BDF">
        <w:rPr>
          <w:rFonts w:ascii="Tahoma" w:hAnsi="Tahoma" w:cs="Tahoma"/>
        </w:rPr>
        <w:t xml:space="preserve"> je potrebno naložiti v </w:t>
      </w:r>
      <w:r w:rsidR="00BA38F2" w:rsidRPr="00835BDF">
        <w:rPr>
          <w:rFonts w:ascii="Tahoma" w:hAnsi="Tahoma" w:cs="Tahoma"/>
          <w:b/>
          <w:sz w:val="18"/>
        </w:rPr>
        <w:t>Razdelek »DOKUMENTI«, del »Ostale priloge«</w:t>
      </w:r>
    </w:p>
    <w:p w14:paraId="64BF5F58" w14:textId="77777777" w:rsidR="007E1A47" w:rsidRPr="00835BDF" w:rsidRDefault="007E1A47">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79"/>
        <w:gridCol w:w="7978"/>
        <w:gridCol w:w="912"/>
        <w:gridCol w:w="540"/>
      </w:tblGrid>
      <w:tr w:rsidR="007E1A47" w:rsidRPr="00835BDF" w14:paraId="52656AD0" w14:textId="77777777" w:rsidTr="004E6399">
        <w:trPr>
          <w:trHeight w:val="503"/>
        </w:trPr>
        <w:tc>
          <w:tcPr>
            <w:tcW w:w="279" w:type="dxa"/>
            <w:tcBorders>
              <w:top w:val="single" w:sz="4" w:space="0" w:color="auto"/>
              <w:left w:val="single" w:sz="4" w:space="0" w:color="auto"/>
              <w:bottom w:val="single" w:sz="4" w:space="0" w:color="auto"/>
              <w:right w:val="nil"/>
            </w:tcBorders>
          </w:tcPr>
          <w:p w14:paraId="543E4328" w14:textId="77777777" w:rsidR="007E1A47" w:rsidRPr="00835BDF" w:rsidRDefault="007E1A47">
            <w:pPr>
              <w:keepLines/>
              <w:widowControl w:val="0"/>
              <w:jc w:val="right"/>
              <w:rPr>
                <w:rFonts w:ascii="Tahoma" w:hAnsi="Tahoma" w:cs="Tahoma"/>
              </w:rPr>
            </w:pPr>
            <w:r w:rsidRPr="00835BDF">
              <w:br w:type="page"/>
            </w:r>
            <w:r w:rsidRPr="00835BDF">
              <w:rPr>
                <w:rFonts w:ascii="Tahoma" w:hAnsi="Tahoma" w:cs="Tahoma"/>
                <w:b/>
              </w:rPr>
              <w:br w:type="page"/>
            </w:r>
          </w:p>
        </w:tc>
        <w:tc>
          <w:tcPr>
            <w:tcW w:w="7978" w:type="dxa"/>
            <w:tcBorders>
              <w:top w:val="single" w:sz="4" w:space="0" w:color="auto"/>
              <w:left w:val="nil"/>
              <w:bottom w:val="single" w:sz="4" w:space="0" w:color="auto"/>
              <w:right w:val="single" w:sz="4" w:space="0" w:color="808080"/>
            </w:tcBorders>
            <w:hideMark/>
          </w:tcPr>
          <w:p w14:paraId="73A34AF1" w14:textId="3E61FC35" w:rsidR="007E1A47" w:rsidRPr="00835BDF" w:rsidRDefault="00540973">
            <w:pPr>
              <w:keepLines/>
              <w:widowControl w:val="0"/>
              <w:jc w:val="both"/>
              <w:rPr>
                <w:rFonts w:ascii="Tahoma" w:hAnsi="Tahoma" w:cs="Tahoma"/>
              </w:rPr>
            </w:pPr>
            <w:r w:rsidRPr="00835BDF">
              <w:rPr>
                <w:rFonts w:ascii="Tahoma" w:hAnsi="Tahoma" w:cs="Tahoma"/>
              </w:rPr>
              <w:t>IZJAVA PONUDNIKA O REGISTRACIJI V INFORMACIJSKI SISTEM ZA RAVNANJE Z ODPADKI - IS ODPADKI</w:t>
            </w:r>
          </w:p>
        </w:tc>
        <w:tc>
          <w:tcPr>
            <w:tcW w:w="912" w:type="dxa"/>
            <w:tcBorders>
              <w:top w:val="single" w:sz="4" w:space="0" w:color="auto"/>
              <w:left w:val="single" w:sz="4" w:space="0" w:color="808080"/>
              <w:bottom w:val="single" w:sz="4" w:space="0" w:color="auto"/>
              <w:right w:val="nil"/>
            </w:tcBorders>
            <w:hideMark/>
          </w:tcPr>
          <w:p w14:paraId="5A7EF197" w14:textId="77777777" w:rsidR="007E1A47" w:rsidRPr="00835BDF" w:rsidRDefault="007E1A47">
            <w:pPr>
              <w:keepLines/>
              <w:widowControl w:val="0"/>
              <w:jc w:val="right"/>
              <w:rPr>
                <w:rFonts w:ascii="Tahoma" w:hAnsi="Tahoma" w:cs="Tahoma"/>
                <w:b/>
              </w:rPr>
            </w:pPr>
            <w:r w:rsidRPr="00835B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53071960" w14:textId="77777777" w:rsidR="007E1A47" w:rsidRPr="00835BDF" w:rsidRDefault="007E1A47">
            <w:pPr>
              <w:keepLines/>
              <w:widowControl w:val="0"/>
              <w:rPr>
                <w:rFonts w:ascii="Tahoma" w:hAnsi="Tahoma" w:cs="Tahoma"/>
                <w:b/>
                <w:i/>
              </w:rPr>
            </w:pPr>
            <w:r w:rsidRPr="00835BDF">
              <w:rPr>
                <w:rFonts w:ascii="Tahoma" w:hAnsi="Tahoma" w:cs="Tahoma"/>
                <w:b/>
                <w:i/>
              </w:rPr>
              <w:t>12</w:t>
            </w:r>
          </w:p>
        </w:tc>
      </w:tr>
    </w:tbl>
    <w:p w14:paraId="17BF9FD5" w14:textId="77777777" w:rsidR="007E1A47" w:rsidRPr="00835BDF" w:rsidRDefault="007E1A47">
      <w:pPr>
        <w:keepLines/>
        <w:widowControl w:val="0"/>
        <w:jc w:val="both"/>
        <w:rPr>
          <w:rFonts w:ascii="Tahoma" w:hAnsi="Tahoma" w:cs="Tahoma"/>
          <w:sz w:val="16"/>
        </w:rPr>
      </w:pPr>
    </w:p>
    <w:p w14:paraId="2D6361EE" w14:textId="1A4B37FB" w:rsidR="007E1A47" w:rsidRPr="00835BDF" w:rsidRDefault="007E1A47">
      <w:pPr>
        <w:keepLines/>
        <w:widowControl w:val="0"/>
        <w:tabs>
          <w:tab w:val="left" w:pos="567"/>
          <w:tab w:val="num" w:pos="851"/>
          <w:tab w:val="left" w:pos="993"/>
        </w:tabs>
        <w:jc w:val="both"/>
        <w:rPr>
          <w:rFonts w:ascii="Tahoma" w:hAnsi="Tahoma" w:cs="Tahoma"/>
        </w:rPr>
      </w:pPr>
      <w:r w:rsidRPr="00835BDF">
        <w:rPr>
          <w:rFonts w:ascii="Tahoma" w:hAnsi="Tahoma" w:cs="Tahoma"/>
        </w:rPr>
        <w:t xml:space="preserve">Ponudnik mora obrazec izjave izpolniti in podpisati (in žigosati) ter priložiti v ponudbi. Obrazec je potrebno naložiti v </w:t>
      </w:r>
      <w:r w:rsidR="00BA38F2" w:rsidRPr="00835BDF">
        <w:rPr>
          <w:rFonts w:ascii="Tahoma" w:hAnsi="Tahoma" w:cs="Tahoma"/>
          <w:b/>
          <w:sz w:val="18"/>
        </w:rPr>
        <w:t>Razdelek »DOKUMENTI«, del »Ostale priloge«</w:t>
      </w:r>
      <w:r w:rsidR="00540973" w:rsidRPr="00835BDF">
        <w:rPr>
          <w:rFonts w:ascii="Tahoma" w:hAnsi="Tahoma" w:cs="Tahoma"/>
        </w:rPr>
        <w:t xml:space="preserve"> </w:t>
      </w:r>
    </w:p>
    <w:p w14:paraId="1342733C" w14:textId="77777777" w:rsidR="0077389B" w:rsidRPr="00835BDF" w:rsidRDefault="0077389B">
      <w:pPr>
        <w:keepLines/>
        <w:widowControl w:val="0"/>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7389B" w:rsidRPr="00835BDF" w14:paraId="1F8BB80E" w14:textId="77777777" w:rsidTr="0037044D">
        <w:tc>
          <w:tcPr>
            <w:tcW w:w="212" w:type="dxa"/>
            <w:tcBorders>
              <w:top w:val="single" w:sz="4" w:space="0" w:color="auto"/>
              <w:bottom w:val="single" w:sz="4" w:space="0" w:color="auto"/>
              <w:right w:val="nil"/>
            </w:tcBorders>
          </w:tcPr>
          <w:p w14:paraId="60859F2A" w14:textId="77777777" w:rsidR="0077389B" w:rsidRPr="00835BDF" w:rsidRDefault="0077389B">
            <w:pPr>
              <w:keepLines/>
              <w:widowControl w:val="0"/>
              <w:jc w:val="right"/>
              <w:rPr>
                <w:rFonts w:ascii="Tahoma" w:hAnsi="Tahoma" w:cs="Tahoma"/>
              </w:rPr>
            </w:pPr>
            <w:r w:rsidRPr="00835BDF">
              <w:rPr>
                <w:rFonts w:ascii="Tahoma" w:hAnsi="Tahoma" w:cs="Tahoma"/>
              </w:rPr>
              <w:t xml:space="preserve">      </w:t>
            </w:r>
          </w:p>
        </w:tc>
        <w:tc>
          <w:tcPr>
            <w:tcW w:w="8040" w:type="dxa"/>
            <w:tcBorders>
              <w:top w:val="single" w:sz="4" w:space="0" w:color="auto"/>
              <w:left w:val="nil"/>
              <w:bottom w:val="single" w:sz="4" w:space="0" w:color="auto"/>
            </w:tcBorders>
          </w:tcPr>
          <w:p w14:paraId="013805D9" w14:textId="77777777" w:rsidR="0077389B" w:rsidRPr="00835BDF" w:rsidRDefault="0077389B">
            <w:pPr>
              <w:keepLines/>
              <w:widowControl w:val="0"/>
              <w:rPr>
                <w:rFonts w:ascii="Tahoma" w:hAnsi="Tahoma" w:cs="Tahoma"/>
              </w:rPr>
            </w:pPr>
            <w:r w:rsidRPr="00835BDF">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5D450569" w14:textId="77777777" w:rsidR="0077389B" w:rsidRPr="00835BDF" w:rsidRDefault="0077389B">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tcBorders>
          </w:tcPr>
          <w:p w14:paraId="3BED7419" w14:textId="41863193" w:rsidR="0077389B" w:rsidRPr="00835BDF" w:rsidRDefault="0077389B">
            <w:pPr>
              <w:keepLines/>
              <w:widowControl w:val="0"/>
              <w:rPr>
                <w:rFonts w:ascii="Tahoma" w:hAnsi="Tahoma" w:cs="Tahoma"/>
                <w:b/>
                <w:i/>
              </w:rPr>
            </w:pPr>
            <w:r w:rsidRPr="00835BDF">
              <w:rPr>
                <w:rFonts w:ascii="Tahoma" w:hAnsi="Tahoma" w:cs="Tahoma"/>
                <w:b/>
                <w:i/>
              </w:rPr>
              <w:t>1</w:t>
            </w:r>
            <w:r w:rsidR="000F16C8" w:rsidRPr="00835BDF">
              <w:rPr>
                <w:rFonts w:ascii="Tahoma" w:hAnsi="Tahoma" w:cs="Tahoma"/>
                <w:b/>
                <w:i/>
              </w:rPr>
              <w:t>3</w:t>
            </w:r>
          </w:p>
        </w:tc>
      </w:tr>
    </w:tbl>
    <w:p w14:paraId="53EB2B25" w14:textId="77777777" w:rsidR="00540973" w:rsidRPr="00835BDF" w:rsidRDefault="00540973">
      <w:pPr>
        <w:keepLines/>
        <w:widowControl w:val="0"/>
        <w:jc w:val="both"/>
        <w:rPr>
          <w:rFonts w:ascii="Tahoma" w:hAnsi="Tahoma" w:cs="Tahoma"/>
          <w:sz w:val="16"/>
        </w:rPr>
      </w:pPr>
    </w:p>
    <w:p w14:paraId="55393B47" w14:textId="4D5EA18F" w:rsidR="0077389B" w:rsidRPr="00835BDF" w:rsidRDefault="0077389B">
      <w:pPr>
        <w:keepLines/>
        <w:widowControl w:val="0"/>
        <w:jc w:val="both"/>
        <w:rPr>
          <w:rFonts w:ascii="Tahoma" w:hAnsi="Tahoma" w:cs="Tahoma"/>
        </w:rPr>
      </w:pPr>
      <w:r w:rsidRPr="00835BDF">
        <w:rPr>
          <w:rFonts w:ascii="Tahoma" w:hAnsi="Tahoma" w:cs="Tahoma"/>
        </w:rPr>
        <w:t xml:space="preserve">Ponudnik </w:t>
      </w:r>
      <w:r w:rsidRPr="00835BDF">
        <w:rPr>
          <w:rFonts w:ascii="Tahoma" w:hAnsi="Tahoma" w:cs="Tahoma"/>
          <w:b/>
        </w:rPr>
        <w:t>mora</w:t>
      </w:r>
      <w:r w:rsidRPr="00835BDF">
        <w:rPr>
          <w:rFonts w:ascii="Tahoma" w:hAnsi="Tahoma" w:cs="Tahoma"/>
        </w:rPr>
        <w:t xml:space="preserve"> </w:t>
      </w:r>
      <w:r w:rsidRPr="00835BDF">
        <w:rPr>
          <w:rFonts w:ascii="Tahoma" w:hAnsi="Tahoma" w:cs="Tahoma"/>
          <w:u w:val="single"/>
        </w:rPr>
        <w:t>originalno</w:t>
      </w:r>
      <w:r w:rsidRPr="00835BDF">
        <w:rPr>
          <w:rFonts w:ascii="Tahoma" w:hAnsi="Tahoma" w:cs="Tahoma"/>
        </w:rPr>
        <w:t xml:space="preserve"> finančno zavarovanje za resnost ponudbe priložiti naročniku </w:t>
      </w:r>
      <w:r w:rsidRPr="00835BDF">
        <w:rPr>
          <w:rFonts w:ascii="Tahoma" w:hAnsi="Tahoma" w:cs="Tahoma"/>
          <w:b/>
          <w:sz w:val="18"/>
        </w:rPr>
        <w:t xml:space="preserve">(ločeno po pošti/osebno in </w:t>
      </w:r>
      <w:r w:rsidRPr="00835BDF">
        <w:rPr>
          <w:rFonts w:ascii="Tahoma" w:hAnsi="Tahoma" w:cs="Tahoma"/>
          <w:b/>
          <w:sz w:val="18"/>
          <w:u w:val="single"/>
        </w:rPr>
        <w:t>ne</w:t>
      </w:r>
      <w:r w:rsidRPr="00835BDF">
        <w:rPr>
          <w:rFonts w:ascii="Tahoma" w:hAnsi="Tahoma" w:cs="Tahoma"/>
          <w:b/>
          <w:sz w:val="18"/>
        </w:rPr>
        <w:t xml:space="preserve"> preko sistema e-JN)</w:t>
      </w:r>
      <w:r w:rsidRPr="00835BDF">
        <w:rPr>
          <w:rFonts w:ascii="Tahoma" w:hAnsi="Tahoma" w:cs="Tahoma"/>
        </w:rPr>
        <w:t xml:space="preserve"> do roka za oddajo ponudbe </w:t>
      </w:r>
      <w:r w:rsidRPr="00835BDF">
        <w:rPr>
          <w:rFonts w:ascii="Tahoma" w:hAnsi="Tahoma" w:cs="Tahoma"/>
          <w:b/>
        </w:rPr>
        <w:t>!!!!</w:t>
      </w:r>
      <w:r w:rsidRPr="00835BDF">
        <w:rPr>
          <w:rFonts w:ascii="Tahoma" w:hAnsi="Tahoma" w:cs="Tahoma"/>
        </w:rPr>
        <w:t xml:space="preserve"> Ponudnik mora obrazec za finančno zavarovanje za resnost ponudbe nalepiti na kuverto.</w:t>
      </w:r>
    </w:p>
    <w:p w14:paraId="4268CA55" w14:textId="77777777" w:rsidR="008F7375" w:rsidRPr="00835BDF" w:rsidRDefault="008F7375">
      <w:pPr>
        <w:keepLines/>
        <w:widowControl w:val="0"/>
        <w:jc w:val="both"/>
        <w:rPr>
          <w:rFonts w:ascii="Tahoma" w:hAnsi="Tahoma" w:cs="Tahoma"/>
        </w:rPr>
      </w:pPr>
    </w:p>
    <w:p w14:paraId="76036AC2" w14:textId="77777777" w:rsidR="008F7375" w:rsidRPr="00835BDF" w:rsidRDefault="008F7375" w:rsidP="00A71CBF">
      <w:pPr>
        <w:keepLines/>
        <w:widowControl w:val="0"/>
      </w:pPr>
      <w:r w:rsidRPr="00835BDF">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835BDF" w14:paraId="314C8678" w14:textId="77777777" w:rsidTr="004B02C3">
        <w:tc>
          <w:tcPr>
            <w:tcW w:w="642" w:type="dxa"/>
            <w:tcBorders>
              <w:right w:val="nil"/>
            </w:tcBorders>
          </w:tcPr>
          <w:p w14:paraId="71EEB784" w14:textId="2DAD8CE8" w:rsidR="00832A7F" w:rsidRPr="00835BDF" w:rsidRDefault="009F1A1C">
            <w:pPr>
              <w:keepLines/>
              <w:widowControl w:val="0"/>
              <w:jc w:val="both"/>
              <w:rPr>
                <w:rFonts w:ascii="Tahoma" w:hAnsi="Tahoma" w:cs="Tahoma"/>
              </w:rPr>
            </w:pPr>
            <w:r w:rsidRPr="00835BDF">
              <w:lastRenderedPageBreak/>
              <w:br w:type="page"/>
            </w:r>
            <w:r w:rsidR="00832A7F" w:rsidRPr="00835BDF">
              <w:br w:type="page"/>
            </w:r>
          </w:p>
        </w:tc>
        <w:tc>
          <w:tcPr>
            <w:tcW w:w="7655" w:type="dxa"/>
            <w:tcBorders>
              <w:left w:val="nil"/>
            </w:tcBorders>
            <w:vAlign w:val="bottom"/>
          </w:tcPr>
          <w:p w14:paraId="6E032615" w14:textId="77777777" w:rsidR="00832A7F" w:rsidRPr="00835BDF" w:rsidRDefault="00832A7F">
            <w:pPr>
              <w:keepLines/>
              <w:widowControl w:val="0"/>
              <w:jc w:val="both"/>
              <w:rPr>
                <w:rFonts w:ascii="Tahoma" w:hAnsi="Tahoma" w:cs="Tahoma"/>
              </w:rPr>
            </w:pPr>
            <w:r w:rsidRPr="00835BDF">
              <w:rPr>
                <w:rFonts w:ascii="Tahoma" w:hAnsi="Tahoma" w:cs="Tahoma"/>
              </w:rPr>
              <w:t xml:space="preserve">PODATKI O PONUDNIKU </w:t>
            </w:r>
          </w:p>
        </w:tc>
        <w:tc>
          <w:tcPr>
            <w:tcW w:w="850" w:type="dxa"/>
            <w:tcBorders>
              <w:right w:val="nil"/>
            </w:tcBorders>
          </w:tcPr>
          <w:p w14:paraId="09D8D976" w14:textId="77777777" w:rsidR="00832A7F" w:rsidRPr="00835BDF" w:rsidRDefault="00111DEB">
            <w:pPr>
              <w:keepLines/>
              <w:widowControl w:val="0"/>
              <w:jc w:val="both"/>
              <w:rPr>
                <w:rFonts w:ascii="Tahoma" w:hAnsi="Tahoma" w:cs="Tahoma"/>
                <w:b/>
              </w:rPr>
            </w:pPr>
            <w:r w:rsidRPr="00835BDF">
              <w:rPr>
                <w:rFonts w:ascii="Tahoma" w:hAnsi="Tahoma" w:cs="Tahoma"/>
                <w:b/>
                <w:i/>
              </w:rPr>
              <w:t>P</w:t>
            </w:r>
            <w:r w:rsidR="00832A7F" w:rsidRPr="00835BDF">
              <w:rPr>
                <w:rFonts w:ascii="Tahoma" w:hAnsi="Tahoma" w:cs="Tahoma"/>
                <w:b/>
                <w:i/>
              </w:rPr>
              <w:t xml:space="preserve">riloga </w:t>
            </w:r>
          </w:p>
        </w:tc>
        <w:tc>
          <w:tcPr>
            <w:tcW w:w="567" w:type="dxa"/>
            <w:tcBorders>
              <w:left w:val="nil"/>
            </w:tcBorders>
          </w:tcPr>
          <w:p w14:paraId="5F1B31A6" w14:textId="77777777" w:rsidR="00832A7F" w:rsidRPr="00835BDF" w:rsidRDefault="00832A7F">
            <w:pPr>
              <w:keepLines/>
              <w:widowControl w:val="0"/>
              <w:jc w:val="both"/>
              <w:rPr>
                <w:rFonts w:ascii="Tahoma" w:hAnsi="Tahoma" w:cs="Tahoma"/>
                <w:b/>
                <w:i/>
              </w:rPr>
            </w:pPr>
            <w:r w:rsidRPr="00835BDF">
              <w:rPr>
                <w:rFonts w:ascii="Tahoma" w:hAnsi="Tahoma" w:cs="Tahoma"/>
                <w:b/>
                <w:i/>
              </w:rPr>
              <w:t>1</w:t>
            </w:r>
          </w:p>
        </w:tc>
      </w:tr>
    </w:tbl>
    <w:p w14:paraId="37D240E9" w14:textId="24F31EC9" w:rsidR="00202E82" w:rsidRPr="00835BDF" w:rsidRDefault="00202E82">
      <w:pPr>
        <w:keepLines/>
        <w:widowControl w:val="0"/>
        <w:jc w:val="both"/>
        <w:rPr>
          <w:rFonts w:ascii="Tahoma" w:hAnsi="Tahoma" w:cs="Tahoma"/>
          <w:sz w:val="16"/>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2A40D3" w:rsidRPr="00835BDF" w14:paraId="17E5E903" w14:textId="77777777" w:rsidTr="002A40D3">
        <w:trPr>
          <w:gridBefore w:val="1"/>
          <w:wBefore w:w="53"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BB3AB86" w14:textId="77777777" w:rsidR="002A40D3" w:rsidRPr="00835BDF" w:rsidRDefault="002A40D3">
            <w:pPr>
              <w:keepLines/>
              <w:widowControl w:val="0"/>
              <w:jc w:val="center"/>
              <w:rPr>
                <w:rFonts w:ascii="Tahoma" w:hAnsi="Tahoma" w:cs="Tahoma"/>
                <w:noProof/>
                <w:sz w:val="18"/>
                <w:szCs w:val="18"/>
              </w:rPr>
            </w:pPr>
            <w:r w:rsidRPr="00835BDF">
              <w:rPr>
                <w:rFonts w:ascii="Tahoma" w:hAnsi="Tahoma" w:cs="Tahoma"/>
                <w:b/>
                <w:noProof/>
                <w:sz w:val="18"/>
                <w:szCs w:val="18"/>
              </w:rPr>
              <w:t>Javno naročilo</w:t>
            </w:r>
            <w:r w:rsidRPr="00835BDF">
              <w:rPr>
                <w:rFonts w:ascii="Tahoma" w:hAnsi="Tahoma" w:cs="Tahoma"/>
                <w:noProof/>
                <w:sz w:val="18"/>
                <w:szCs w:val="18"/>
              </w:rPr>
              <w:t xml:space="preserve">: </w:t>
            </w:r>
          </w:p>
          <w:p w14:paraId="16C82952" w14:textId="4EAD826F" w:rsidR="002A40D3" w:rsidRPr="00835BDF" w:rsidRDefault="00C00F1F">
            <w:pPr>
              <w:keepLines/>
              <w:widowControl w:val="0"/>
              <w:jc w:val="center"/>
              <w:rPr>
                <w:noProof/>
                <w:sz w:val="18"/>
                <w:szCs w:val="18"/>
              </w:rPr>
            </w:pPr>
            <w:r w:rsidRPr="00835BDF">
              <w:rPr>
                <w:rFonts w:ascii="Tahoma" w:hAnsi="Tahoma" w:cs="Tahoma"/>
                <w:noProof/>
                <w:sz w:val="18"/>
              </w:rPr>
              <w:t>VKS-15/21</w:t>
            </w:r>
            <w:r w:rsidR="002A40D3" w:rsidRPr="00835BDF">
              <w:rPr>
                <w:rFonts w:ascii="Tahoma" w:hAnsi="Tahoma" w:cs="Tahoma"/>
                <w:noProof/>
                <w:sz w:val="18"/>
              </w:rPr>
              <w:t xml:space="preserve"> – »</w:t>
            </w:r>
            <w:r w:rsidRPr="00835BDF">
              <w:rPr>
                <w:rFonts w:ascii="Tahoma" w:hAnsi="Tahoma" w:cs="Tahoma"/>
                <w:noProof/>
                <w:sz w:val="18"/>
              </w:rPr>
              <w:t>Prevzem bioloških odpadkov</w:t>
            </w:r>
            <w:r w:rsidR="002A40D3" w:rsidRPr="00835BDF">
              <w:rPr>
                <w:rFonts w:ascii="Tahoma" w:hAnsi="Tahoma" w:cs="Tahoma"/>
                <w:noProof/>
                <w:sz w:val="18"/>
              </w:rPr>
              <w:t xml:space="preserve">«  </w:t>
            </w:r>
          </w:p>
        </w:tc>
      </w:tr>
      <w:tr w:rsidR="002A40D3" w:rsidRPr="00835BDF" w14:paraId="3ADCA26D" w14:textId="77777777" w:rsidTr="002A40D3">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A28D0BC" w14:textId="77777777" w:rsidR="002A40D3" w:rsidRPr="00835BDF" w:rsidRDefault="002A40D3">
            <w:pPr>
              <w:keepLines/>
              <w:widowControl w:val="0"/>
              <w:rPr>
                <w:rFonts w:ascii="Tahoma" w:hAnsi="Tahoma" w:cs="Tahoma"/>
                <w:noProof/>
                <w:sz w:val="18"/>
                <w:szCs w:val="18"/>
              </w:rPr>
            </w:pPr>
            <w:r w:rsidRPr="00835BDF">
              <w:rPr>
                <w:rFonts w:ascii="Tahoma" w:hAnsi="Tahoma" w:cs="Tahoma"/>
                <w:b/>
                <w:noProof/>
                <w:sz w:val="18"/>
                <w:szCs w:val="18"/>
              </w:rPr>
              <w:t>PODATKI O PONUDNIKU</w:t>
            </w:r>
          </w:p>
        </w:tc>
      </w:tr>
      <w:tr w:rsidR="002A40D3" w:rsidRPr="00835BDF" w14:paraId="2A218411" w14:textId="77777777" w:rsidTr="002A40D3">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D4FF92D"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0171B6C" w14:textId="77777777" w:rsidR="002A40D3" w:rsidRPr="00835BDF" w:rsidRDefault="002A40D3">
            <w:pPr>
              <w:keepLines/>
              <w:widowControl w:val="0"/>
              <w:rPr>
                <w:rFonts w:ascii="Tahoma" w:hAnsi="Tahoma" w:cs="Tahoma"/>
                <w:noProof/>
                <w:sz w:val="18"/>
                <w:szCs w:val="18"/>
              </w:rPr>
            </w:pPr>
          </w:p>
          <w:p w14:paraId="5183E389" w14:textId="77777777" w:rsidR="002A40D3" w:rsidRPr="00835BDF" w:rsidRDefault="002A40D3">
            <w:pPr>
              <w:keepLines/>
              <w:widowControl w:val="0"/>
              <w:rPr>
                <w:rFonts w:ascii="Tahoma" w:hAnsi="Tahoma" w:cs="Tahoma"/>
                <w:noProof/>
                <w:sz w:val="18"/>
                <w:szCs w:val="18"/>
              </w:rPr>
            </w:pPr>
          </w:p>
          <w:p w14:paraId="4BBCEEC9" w14:textId="77777777" w:rsidR="002A40D3" w:rsidRPr="00835BDF" w:rsidRDefault="002A40D3">
            <w:pPr>
              <w:keepLines/>
              <w:widowControl w:val="0"/>
              <w:rPr>
                <w:rFonts w:ascii="Tahoma" w:hAnsi="Tahoma" w:cs="Tahoma"/>
                <w:noProof/>
                <w:sz w:val="18"/>
                <w:szCs w:val="18"/>
              </w:rPr>
            </w:pPr>
          </w:p>
        </w:tc>
      </w:tr>
      <w:tr w:rsidR="002A40D3" w:rsidRPr="00835BDF" w14:paraId="2A4D3434" w14:textId="77777777" w:rsidTr="002A40D3">
        <w:trPr>
          <w:gridBefore w:val="1"/>
          <w:wBefore w:w="53"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2D43AFE"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E812AC" w14:textId="77777777" w:rsidR="002A40D3" w:rsidRPr="00835BDF" w:rsidRDefault="002A40D3">
            <w:pPr>
              <w:keepLines/>
              <w:widowControl w:val="0"/>
              <w:rPr>
                <w:rFonts w:ascii="Tahoma" w:hAnsi="Tahoma" w:cs="Tahoma"/>
                <w:noProof/>
                <w:sz w:val="18"/>
                <w:szCs w:val="18"/>
              </w:rPr>
            </w:pPr>
          </w:p>
          <w:p w14:paraId="1C20EF48" w14:textId="77777777" w:rsidR="002A40D3" w:rsidRPr="00835BDF" w:rsidRDefault="002A40D3">
            <w:pPr>
              <w:keepLines/>
              <w:widowControl w:val="0"/>
              <w:rPr>
                <w:rFonts w:ascii="Tahoma" w:hAnsi="Tahoma" w:cs="Tahoma"/>
                <w:noProof/>
                <w:sz w:val="18"/>
                <w:szCs w:val="18"/>
              </w:rPr>
            </w:pPr>
          </w:p>
          <w:p w14:paraId="368869BC" w14:textId="77777777" w:rsidR="002A40D3" w:rsidRPr="00835BDF" w:rsidRDefault="002A40D3">
            <w:pPr>
              <w:keepLines/>
              <w:widowControl w:val="0"/>
              <w:rPr>
                <w:rFonts w:ascii="Tahoma" w:hAnsi="Tahoma" w:cs="Tahoma"/>
                <w:noProof/>
                <w:sz w:val="18"/>
                <w:szCs w:val="18"/>
              </w:rPr>
            </w:pPr>
          </w:p>
        </w:tc>
      </w:tr>
      <w:tr w:rsidR="002A40D3" w:rsidRPr="00835BDF" w14:paraId="159B26AB" w14:textId="77777777" w:rsidTr="002A40D3">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ED87FBC"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 xml:space="preserve">Matična </w:t>
            </w:r>
            <w:r w:rsidRPr="00835BDF">
              <w:rPr>
                <w:rFonts w:ascii="Tahoma" w:hAnsi="Tahoma" w:cs="Tahoma"/>
                <w:noProof/>
                <w:sz w:val="18"/>
                <w:szCs w:val="18"/>
                <w:u w:val="single"/>
              </w:rPr>
              <w:t>in</w:t>
            </w:r>
            <w:r w:rsidRPr="00835BDF">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2A94F21" w14:textId="77777777" w:rsidR="002A40D3" w:rsidRPr="00835BDF" w:rsidRDefault="002A40D3">
            <w:pPr>
              <w:keepLines/>
              <w:widowControl w:val="0"/>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44D53F8" w14:textId="77777777" w:rsidR="002A40D3" w:rsidRPr="00835BDF" w:rsidRDefault="002A40D3">
            <w:pPr>
              <w:keepLines/>
              <w:widowControl w:val="0"/>
              <w:rPr>
                <w:rFonts w:ascii="Tahoma" w:hAnsi="Tahoma" w:cs="Tahoma"/>
                <w:noProof/>
                <w:sz w:val="18"/>
                <w:szCs w:val="18"/>
              </w:rPr>
            </w:pPr>
          </w:p>
        </w:tc>
      </w:tr>
      <w:tr w:rsidR="002A40D3" w:rsidRPr="00835BDF" w14:paraId="152FEB39" w14:textId="77777777" w:rsidTr="002A40D3">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C2722DE"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4719A0F" w14:textId="77777777" w:rsidR="002A40D3" w:rsidRPr="00835BDF" w:rsidRDefault="002A40D3">
            <w:pPr>
              <w:keepLines/>
              <w:widowControl w:val="0"/>
              <w:rPr>
                <w:rFonts w:ascii="Tahoma" w:hAnsi="Tahoma" w:cs="Tahoma"/>
                <w:noProof/>
                <w:sz w:val="18"/>
                <w:szCs w:val="18"/>
              </w:rPr>
            </w:pPr>
          </w:p>
        </w:tc>
      </w:tr>
      <w:tr w:rsidR="002A40D3" w:rsidRPr="00835BDF" w14:paraId="716002C5" w14:textId="77777777" w:rsidTr="002A40D3">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A5F9EE7" w14:textId="77777777" w:rsidR="002A40D3" w:rsidRPr="00835BDF" w:rsidRDefault="002A40D3">
            <w:pPr>
              <w:keepLines/>
              <w:widowControl w:val="0"/>
              <w:rPr>
                <w:noProof/>
                <w:sz w:val="18"/>
                <w:szCs w:val="18"/>
              </w:rPr>
            </w:pPr>
            <w:r w:rsidRPr="00835BDF">
              <w:rPr>
                <w:rFonts w:ascii="Tahoma" w:hAnsi="Tahoma" w:cs="Tahoma"/>
                <w:b/>
                <w:noProof/>
                <w:sz w:val="18"/>
                <w:szCs w:val="18"/>
              </w:rPr>
              <w:t>ODGOVORNA OSEBA PONUDNIKA</w:t>
            </w:r>
          </w:p>
        </w:tc>
      </w:tr>
      <w:tr w:rsidR="002A40D3" w:rsidRPr="00835BDF" w14:paraId="6B27D563" w14:textId="77777777" w:rsidTr="002A40D3">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B572D44"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Naziv odgovorne osebe</w:t>
            </w:r>
          </w:p>
          <w:p w14:paraId="2A703A2F"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74E48F" w14:textId="77777777" w:rsidR="002A40D3" w:rsidRPr="00835BDF" w:rsidRDefault="002A40D3">
            <w:pPr>
              <w:keepLines/>
              <w:widowControl w:val="0"/>
              <w:rPr>
                <w:noProof/>
                <w:sz w:val="18"/>
                <w:szCs w:val="18"/>
              </w:rPr>
            </w:pPr>
          </w:p>
          <w:p w14:paraId="5571005D" w14:textId="77777777" w:rsidR="002A40D3" w:rsidRPr="00835BDF" w:rsidRDefault="002A40D3">
            <w:pPr>
              <w:keepLines/>
              <w:widowControl w:val="0"/>
              <w:rPr>
                <w:noProof/>
                <w:sz w:val="18"/>
                <w:szCs w:val="18"/>
              </w:rPr>
            </w:pPr>
          </w:p>
        </w:tc>
      </w:tr>
      <w:tr w:rsidR="002A40D3" w:rsidRPr="00835BDF" w14:paraId="38293B82"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321C7D"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77BEC69" w14:textId="77777777" w:rsidR="002A40D3" w:rsidRPr="00835BDF" w:rsidRDefault="002A40D3">
            <w:pPr>
              <w:keepLines/>
              <w:widowControl w:val="0"/>
              <w:rPr>
                <w:noProof/>
                <w:sz w:val="18"/>
                <w:szCs w:val="18"/>
              </w:rPr>
            </w:pPr>
          </w:p>
        </w:tc>
      </w:tr>
      <w:tr w:rsidR="002A40D3" w:rsidRPr="00835BDF" w14:paraId="33103EBC"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0DCA905"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 xml:space="preserve">Elektronska pošta </w:t>
            </w:r>
            <w:r w:rsidRPr="00835BDF">
              <w:rPr>
                <w:rFonts w:ascii="Tahoma" w:hAnsi="Tahoma" w:cs="Tahoma"/>
                <w:noProof/>
                <w:sz w:val="18"/>
                <w:szCs w:val="18"/>
                <w:u w:val="single"/>
              </w:rPr>
              <w:t>in</w:t>
            </w:r>
            <w:r w:rsidRPr="00835BDF">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4CE089" w14:textId="77777777" w:rsidR="002A40D3" w:rsidRPr="00835BDF" w:rsidRDefault="002A40D3">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C4EB8B1" w14:textId="77777777" w:rsidR="002A40D3" w:rsidRPr="00835BDF" w:rsidRDefault="002A40D3">
            <w:pPr>
              <w:keepLines/>
              <w:widowControl w:val="0"/>
              <w:rPr>
                <w:noProof/>
                <w:sz w:val="18"/>
                <w:szCs w:val="18"/>
              </w:rPr>
            </w:pPr>
          </w:p>
        </w:tc>
      </w:tr>
      <w:tr w:rsidR="002A40D3" w:rsidRPr="00835BDF" w14:paraId="66139B84" w14:textId="77777777" w:rsidTr="002A40D3">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143835F" w14:textId="77777777" w:rsidR="002A40D3" w:rsidRPr="00835BDF" w:rsidRDefault="002A40D3">
            <w:pPr>
              <w:keepLines/>
              <w:widowControl w:val="0"/>
              <w:rPr>
                <w:noProof/>
                <w:sz w:val="18"/>
                <w:szCs w:val="18"/>
              </w:rPr>
            </w:pPr>
            <w:r w:rsidRPr="00835BDF">
              <w:rPr>
                <w:rFonts w:ascii="Tahoma" w:hAnsi="Tahoma" w:cs="Tahoma"/>
                <w:b/>
                <w:noProof/>
                <w:sz w:val="18"/>
                <w:szCs w:val="18"/>
              </w:rPr>
              <w:t>KONTAKTNA OSEBA PONUDNIKA</w:t>
            </w:r>
          </w:p>
        </w:tc>
      </w:tr>
      <w:tr w:rsidR="002A40D3" w:rsidRPr="00835BDF" w14:paraId="3C395E1A" w14:textId="77777777" w:rsidTr="002A40D3">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9420626"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4F2A890" w14:textId="77777777" w:rsidR="002A40D3" w:rsidRPr="00835BDF" w:rsidRDefault="002A40D3">
            <w:pPr>
              <w:keepLines/>
              <w:widowControl w:val="0"/>
              <w:rPr>
                <w:noProof/>
                <w:sz w:val="18"/>
                <w:szCs w:val="18"/>
              </w:rPr>
            </w:pPr>
          </w:p>
        </w:tc>
      </w:tr>
      <w:tr w:rsidR="002A40D3" w:rsidRPr="00835BDF" w14:paraId="7B0F7145"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FDBD15A"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FB5598" w14:textId="77777777" w:rsidR="002A40D3" w:rsidRPr="00835BDF" w:rsidRDefault="002A40D3">
            <w:pPr>
              <w:keepLines/>
              <w:widowControl w:val="0"/>
              <w:rPr>
                <w:noProof/>
                <w:sz w:val="18"/>
                <w:szCs w:val="18"/>
              </w:rPr>
            </w:pPr>
          </w:p>
        </w:tc>
      </w:tr>
      <w:tr w:rsidR="002A40D3" w:rsidRPr="00835BDF" w14:paraId="1681E713"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A796818"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 xml:space="preserve">Elektronska pošta </w:t>
            </w:r>
            <w:r w:rsidRPr="00835BDF">
              <w:rPr>
                <w:rFonts w:ascii="Tahoma" w:hAnsi="Tahoma" w:cs="Tahoma"/>
                <w:noProof/>
                <w:sz w:val="18"/>
                <w:szCs w:val="18"/>
                <w:u w:val="single"/>
              </w:rPr>
              <w:t>in</w:t>
            </w:r>
            <w:r w:rsidRPr="00835BDF">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9B164B" w14:textId="77777777" w:rsidR="002A40D3" w:rsidRPr="00835BDF" w:rsidRDefault="002A40D3">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EB31037" w14:textId="77777777" w:rsidR="002A40D3" w:rsidRPr="00835BDF" w:rsidRDefault="002A40D3">
            <w:pPr>
              <w:keepLines/>
              <w:widowControl w:val="0"/>
              <w:rPr>
                <w:noProof/>
                <w:sz w:val="18"/>
                <w:szCs w:val="18"/>
              </w:rPr>
            </w:pPr>
          </w:p>
        </w:tc>
      </w:tr>
      <w:tr w:rsidR="002A40D3" w:rsidRPr="00835BDF" w14:paraId="2AE777DA" w14:textId="77777777" w:rsidTr="000B2B5E">
        <w:trPr>
          <w:gridBefore w:val="1"/>
          <w:wBefore w:w="53" w:type="dxa"/>
          <w:trHeight w:val="23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08A7642" w14:textId="77777777" w:rsidR="002A40D3" w:rsidRPr="00835BDF" w:rsidRDefault="002A40D3">
            <w:pPr>
              <w:keepLines/>
              <w:widowControl w:val="0"/>
              <w:rPr>
                <w:noProof/>
                <w:sz w:val="18"/>
                <w:szCs w:val="18"/>
              </w:rPr>
            </w:pPr>
            <w:r w:rsidRPr="00835BDF">
              <w:rPr>
                <w:rFonts w:ascii="Tahoma" w:hAnsi="Tahoma" w:cs="Tahoma"/>
                <w:b/>
                <w:noProof/>
                <w:sz w:val="18"/>
                <w:szCs w:val="18"/>
              </w:rPr>
              <w:t xml:space="preserve">OSTALI PODATKI </w:t>
            </w:r>
          </w:p>
        </w:tc>
      </w:tr>
      <w:tr w:rsidR="002A40D3" w:rsidRPr="00835BDF" w14:paraId="289B2D5B" w14:textId="77777777" w:rsidTr="002A40D3">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0CEDB0AD"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Ponudnik je MSP* (</w:t>
            </w:r>
            <w:r w:rsidRPr="00835BDF">
              <w:rPr>
                <w:rFonts w:ascii="Tahoma" w:hAnsi="Tahoma" w:cs="Tahoma"/>
                <w:noProof/>
                <w:sz w:val="18"/>
                <w:szCs w:val="18"/>
                <w:u w:val="single"/>
              </w:rPr>
              <w:t>DA/NE</w:t>
            </w:r>
            <w:r w:rsidRPr="00835BDF">
              <w:rPr>
                <w:rFonts w:ascii="Tahoma" w:hAnsi="Tahoma" w:cs="Tahoma"/>
                <w:noProof/>
                <w:sz w:val="18"/>
                <w:szCs w:val="18"/>
              </w:rPr>
              <w:t xml:space="preserve">): </w:t>
            </w:r>
            <w:r w:rsidRPr="00835BDF">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59FA575" w14:textId="77777777" w:rsidR="002A40D3" w:rsidRPr="00835BDF" w:rsidRDefault="002A40D3">
            <w:pPr>
              <w:keepLines/>
              <w:widowControl w:val="0"/>
              <w:rPr>
                <w:noProof/>
                <w:sz w:val="18"/>
                <w:szCs w:val="18"/>
              </w:rPr>
            </w:pPr>
          </w:p>
        </w:tc>
      </w:tr>
      <w:tr w:rsidR="002A40D3" w:rsidRPr="00835BDF" w14:paraId="6938AD47" w14:textId="77777777" w:rsidTr="002A40D3">
        <w:trPr>
          <w:gridBefore w:val="1"/>
          <w:wBefore w:w="53"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27CA35" w14:textId="77777777" w:rsidR="002A40D3" w:rsidRPr="00835BDF" w:rsidRDefault="002A40D3">
            <w:pPr>
              <w:keepLines/>
              <w:widowControl w:val="0"/>
              <w:rPr>
                <w:rFonts w:ascii="Tahoma" w:hAnsi="Tahoma" w:cs="Tahoma"/>
                <w:noProof/>
                <w:sz w:val="18"/>
                <w:szCs w:val="18"/>
              </w:rPr>
            </w:pPr>
            <w:r w:rsidRPr="00835BDF">
              <w:rPr>
                <w:rFonts w:ascii="Tahoma" w:hAnsi="Tahoma" w:cs="Tahoma"/>
                <w:noProof/>
                <w:sz w:val="18"/>
                <w:szCs w:val="18"/>
              </w:rPr>
              <w:t xml:space="preserve">Predstavnik/i ponudnika, ki bo/do urejali izvajanje predmetne pogodbe/ okvirnega sporazuma </w:t>
            </w:r>
            <w:r w:rsidRPr="00835BDF">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5853E66" w14:textId="77777777" w:rsidR="002A40D3" w:rsidRPr="00835BDF" w:rsidRDefault="002A40D3">
            <w:pPr>
              <w:keepLines/>
              <w:widowControl w:val="0"/>
              <w:jc w:val="both"/>
              <w:rPr>
                <w:rFonts w:ascii="Tahoma" w:hAnsi="Tahoma" w:cs="Tahoma"/>
                <w:noProof/>
                <w:sz w:val="18"/>
                <w:szCs w:val="18"/>
              </w:rPr>
            </w:pPr>
            <w:r w:rsidRPr="00835BDF">
              <w:rPr>
                <w:rFonts w:ascii="Tahoma" w:hAnsi="Tahoma" w:cs="Tahoma"/>
                <w:noProof/>
                <w:sz w:val="18"/>
                <w:szCs w:val="18"/>
              </w:rPr>
              <w:t>Skrbnik pogodbe/okvirnega sporazuma:</w:t>
            </w:r>
          </w:p>
          <w:p w14:paraId="43B7C584" w14:textId="77777777" w:rsidR="002A40D3" w:rsidRPr="00835BDF" w:rsidRDefault="002A40D3">
            <w:pPr>
              <w:keepLines/>
              <w:widowControl w:val="0"/>
              <w:ind w:right="-47"/>
              <w:jc w:val="both"/>
              <w:rPr>
                <w:rFonts w:ascii="Tahoma" w:hAnsi="Tahoma" w:cs="Tahoma"/>
                <w:noProof/>
                <w:sz w:val="17"/>
                <w:szCs w:val="17"/>
              </w:rPr>
            </w:pPr>
            <w:r w:rsidRPr="00835BDF">
              <w:rPr>
                <w:rFonts w:ascii="Tahoma" w:hAnsi="Tahoma" w:cs="Tahoma"/>
                <w:noProof/>
                <w:sz w:val="17"/>
                <w:szCs w:val="17"/>
              </w:rPr>
              <w:t xml:space="preserve">g./ga.________________________________; tel.: ____________________; </w:t>
            </w:r>
          </w:p>
          <w:p w14:paraId="7C213975" w14:textId="77777777" w:rsidR="002A40D3" w:rsidRPr="00835BDF" w:rsidRDefault="002A40D3">
            <w:pPr>
              <w:keepLines/>
              <w:widowControl w:val="0"/>
              <w:jc w:val="both"/>
              <w:rPr>
                <w:rFonts w:ascii="Tahoma" w:hAnsi="Tahoma" w:cs="Tahoma"/>
                <w:noProof/>
                <w:sz w:val="17"/>
                <w:szCs w:val="17"/>
              </w:rPr>
            </w:pPr>
            <w:r w:rsidRPr="00835BDF">
              <w:rPr>
                <w:rFonts w:ascii="Tahoma" w:hAnsi="Tahoma" w:cs="Tahoma"/>
                <w:noProof/>
                <w:sz w:val="17"/>
                <w:szCs w:val="17"/>
              </w:rPr>
              <w:t>e - mail: ___________________________________.</w:t>
            </w:r>
          </w:p>
          <w:p w14:paraId="21A63BE9" w14:textId="77777777" w:rsidR="002A40D3" w:rsidRPr="00835BDF" w:rsidRDefault="002A40D3">
            <w:pPr>
              <w:keepLines/>
              <w:widowControl w:val="0"/>
              <w:jc w:val="both"/>
              <w:rPr>
                <w:rFonts w:ascii="Tahoma" w:hAnsi="Tahoma" w:cs="Tahoma"/>
                <w:noProof/>
                <w:snapToGrid w:val="0"/>
                <w:sz w:val="16"/>
                <w:szCs w:val="18"/>
              </w:rPr>
            </w:pPr>
          </w:p>
          <w:p w14:paraId="01551D9C" w14:textId="77777777" w:rsidR="002A40D3" w:rsidRPr="00835BDF" w:rsidRDefault="002A40D3">
            <w:pPr>
              <w:keepLines/>
              <w:widowControl w:val="0"/>
              <w:jc w:val="both"/>
              <w:rPr>
                <w:rFonts w:ascii="Tahoma" w:hAnsi="Tahoma" w:cs="Tahoma"/>
                <w:noProof/>
                <w:sz w:val="18"/>
                <w:szCs w:val="18"/>
              </w:rPr>
            </w:pPr>
            <w:r w:rsidRPr="00835BDF">
              <w:rPr>
                <w:rFonts w:ascii="Tahoma" w:hAnsi="Tahoma" w:cs="Tahoma"/>
                <w:noProof/>
                <w:sz w:val="18"/>
                <w:szCs w:val="18"/>
              </w:rPr>
              <w:t xml:space="preserve">Kontaktna oseba pogodbe/okvirnega sporazuma: </w:t>
            </w:r>
          </w:p>
          <w:p w14:paraId="395D937C" w14:textId="77777777" w:rsidR="002A40D3" w:rsidRPr="00835BDF" w:rsidRDefault="002A40D3">
            <w:pPr>
              <w:keepLines/>
              <w:widowControl w:val="0"/>
              <w:ind w:right="-47"/>
              <w:jc w:val="both"/>
              <w:rPr>
                <w:rFonts w:ascii="Tahoma" w:hAnsi="Tahoma" w:cs="Tahoma"/>
                <w:noProof/>
                <w:sz w:val="17"/>
                <w:szCs w:val="17"/>
              </w:rPr>
            </w:pPr>
            <w:r w:rsidRPr="00835BDF">
              <w:rPr>
                <w:rFonts w:ascii="Tahoma" w:hAnsi="Tahoma" w:cs="Tahoma"/>
                <w:noProof/>
                <w:sz w:val="17"/>
                <w:szCs w:val="17"/>
              </w:rPr>
              <w:t xml:space="preserve">g./ga.________________________________; tel.: ____________________; </w:t>
            </w:r>
          </w:p>
          <w:p w14:paraId="55EFBD29" w14:textId="77777777" w:rsidR="002A40D3" w:rsidRPr="00835BDF" w:rsidRDefault="002A40D3">
            <w:pPr>
              <w:keepLines/>
              <w:widowControl w:val="0"/>
              <w:jc w:val="both"/>
              <w:rPr>
                <w:rFonts w:ascii="Tahoma" w:hAnsi="Tahoma" w:cs="Tahoma"/>
                <w:noProof/>
                <w:sz w:val="18"/>
                <w:szCs w:val="18"/>
              </w:rPr>
            </w:pPr>
            <w:r w:rsidRPr="00835BDF">
              <w:rPr>
                <w:rFonts w:ascii="Tahoma" w:hAnsi="Tahoma" w:cs="Tahoma"/>
                <w:noProof/>
                <w:sz w:val="17"/>
                <w:szCs w:val="17"/>
              </w:rPr>
              <w:t>e - mail: ___________________________________.</w:t>
            </w:r>
          </w:p>
        </w:tc>
      </w:tr>
      <w:tr w:rsidR="002A40D3" w:rsidRPr="00835BDF" w14:paraId="5FDC88D1"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3E5C5F66" w14:textId="77777777" w:rsidR="002A40D3" w:rsidRPr="00835BDF" w:rsidRDefault="002A40D3">
            <w:pPr>
              <w:keepLines/>
              <w:widowControl w:val="0"/>
              <w:jc w:val="both"/>
              <w:rPr>
                <w:rFonts w:ascii="Tahoma" w:hAnsi="Tahoma" w:cs="Tahoma"/>
                <w:noProof/>
                <w:snapToGrid w:val="0"/>
                <w:color w:val="000000"/>
              </w:rPr>
            </w:pPr>
          </w:p>
          <w:p w14:paraId="78C4A764" w14:textId="77777777" w:rsidR="002A40D3" w:rsidRPr="00835BDF" w:rsidRDefault="002A40D3">
            <w:pPr>
              <w:keepLines/>
              <w:widowControl w:val="0"/>
              <w:jc w:val="both"/>
              <w:rPr>
                <w:rFonts w:ascii="Tahoma" w:hAnsi="Tahoma" w:cs="Tahoma"/>
                <w:noProof/>
                <w:snapToGrid w:val="0"/>
                <w:color w:val="000000"/>
              </w:rPr>
            </w:pPr>
          </w:p>
          <w:p w14:paraId="2B569147" w14:textId="77777777" w:rsidR="002A40D3" w:rsidRPr="00835BDF" w:rsidRDefault="002A40D3">
            <w:pPr>
              <w:keepLines/>
              <w:widowControl w:val="0"/>
              <w:jc w:val="both"/>
              <w:rPr>
                <w:rFonts w:ascii="Tahoma" w:hAnsi="Tahoma" w:cs="Tahoma"/>
                <w:noProof/>
                <w:snapToGrid w:val="0"/>
                <w:color w:val="000000"/>
              </w:rPr>
            </w:pPr>
          </w:p>
        </w:tc>
        <w:tc>
          <w:tcPr>
            <w:tcW w:w="2574" w:type="dxa"/>
            <w:gridSpan w:val="2"/>
          </w:tcPr>
          <w:p w14:paraId="331024A4" w14:textId="77777777" w:rsidR="002A40D3" w:rsidRPr="00835BDF" w:rsidRDefault="002A40D3">
            <w:pPr>
              <w:keepLines/>
              <w:widowControl w:val="0"/>
              <w:jc w:val="center"/>
              <w:rPr>
                <w:rFonts w:ascii="Tahoma" w:hAnsi="Tahoma" w:cs="Tahoma"/>
                <w:noProof/>
                <w:snapToGrid w:val="0"/>
                <w:color w:val="000000"/>
              </w:rPr>
            </w:pPr>
          </w:p>
        </w:tc>
        <w:tc>
          <w:tcPr>
            <w:tcW w:w="3715" w:type="dxa"/>
            <w:gridSpan w:val="2"/>
            <w:tcBorders>
              <w:bottom w:val="single" w:sz="4" w:space="0" w:color="auto"/>
            </w:tcBorders>
          </w:tcPr>
          <w:p w14:paraId="0D5A64DF" w14:textId="77777777" w:rsidR="002A40D3" w:rsidRPr="00835BDF" w:rsidRDefault="002A40D3">
            <w:pPr>
              <w:keepLines/>
              <w:widowControl w:val="0"/>
              <w:tabs>
                <w:tab w:val="left" w:pos="567"/>
                <w:tab w:val="num" w:pos="851"/>
                <w:tab w:val="left" w:pos="993"/>
              </w:tabs>
              <w:jc w:val="both"/>
              <w:rPr>
                <w:rFonts w:ascii="Tahoma" w:hAnsi="Tahoma" w:cs="Tahoma"/>
                <w:noProof/>
                <w:snapToGrid w:val="0"/>
                <w:color w:val="000000"/>
              </w:rPr>
            </w:pPr>
          </w:p>
        </w:tc>
      </w:tr>
      <w:tr w:rsidR="002A40D3" w:rsidRPr="00835BDF" w14:paraId="12B8C5B6"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2A79908B" w14:textId="77777777" w:rsidR="002A40D3" w:rsidRPr="00835BDF" w:rsidRDefault="002A40D3">
            <w:pPr>
              <w:keepLines/>
              <w:widowControl w:val="0"/>
              <w:jc w:val="center"/>
              <w:rPr>
                <w:rFonts w:ascii="Tahoma" w:hAnsi="Tahoma" w:cs="Tahoma"/>
                <w:noProof/>
                <w:snapToGrid w:val="0"/>
                <w:color w:val="000000"/>
              </w:rPr>
            </w:pPr>
            <w:r w:rsidRPr="00835BDF">
              <w:rPr>
                <w:rFonts w:ascii="Tahoma" w:hAnsi="Tahoma" w:cs="Tahoma"/>
                <w:noProof/>
                <w:snapToGrid w:val="0"/>
                <w:color w:val="000000"/>
              </w:rPr>
              <w:t>(</w:t>
            </w:r>
            <w:r w:rsidRPr="00835BDF">
              <w:rPr>
                <w:rFonts w:ascii="Tahoma" w:hAnsi="Tahoma" w:cs="Tahoma"/>
                <w:noProof/>
                <w:snapToGrid w:val="0"/>
                <w:color w:val="000000"/>
                <w:sz w:val="18"/>
              </w:rPr>
              <w:t>kraj, datum</w:t>
            </w:r>
            <w:r w:rsidRPr="00835BDF">
              <w:rPr>
                <w:rFonts w:ascii="Tahoma" w:hAnsi="Tahoma" w:cs="Tahoma"/>
                <w:noProof/>
                <w:snapToGrid w:val="0"/>
                <w:color w:val="000000"/>
              </w:rPr>
              <w:t>)</w:t>
            </w:r>
          </w:p>
        </w:tc>
        <w:tc>
          <w:tcPr>
            <w:tcW w:w="2574" w:type="dxa"/>
            <w:gridSpan w:val="2"/>
          </w:tcPr>
          <w:p w14:paraId="14AAFD70" w14:textId="77777777" w:rsidR="002A40D3" w:rsidRPr="00835BDF" w:rsidRDefault="002A40D3">
            <w:pPr>
              <w:keepLines/>
              <w:widowControl w:val="0"/>
              <w:jc w:val="center"/>
              <w:rPr>
                <w:rFonts w:ascii="Tahoma" w:hAnsi="Tahoma" w:cs="Tahoma"/>
                <w:noProof/>
                <w:snapToGrid w:val="0"/>
                <w:color w:val="000000"/>
              </w:rPr>
            </w:pPr>
            <w:r w:rsidRPr="00835BDF">
              <w:rPr>
                <w:rFonts w:ascii="Tahoma" w:hAnsi="Tahoma" w:cs="Tahoma"/>
                <w:noProof/>
                <w:snapToGrid w:val="0"/>
                <w:color w:val="000000"/>
              </w:rPr>
              <w:t>žig</w:t>
            </w:r>
          </w:p>
        </w:tc>
        <w:tc>
          <w:tcPr>
            <w:tcW w:w="3715" w:type="dxa"/>
            <w:gridSpan w:val="2"/>
            <w:tcBorders>
              <w:top w:val="single" w:sz="4" w:space="0" w:color="auto"/>
            </w:tcBorders>
          </w:tcPr>
          <w:p w14:paraId="7EC97C76" w14:textId="77777777" w:rsidR="002A40D3" w:rsidRPr="00835BDF" w:rsidRDefault="002A40D3">
            <w:pPr>
              <w:keepLines/>
              <w:widowControl w:val="0"/>
              <w:jc w:val="both"/>
              <w:rPr>
                <w:rFonts w:ascii="Tahoma" w:hAnsi="Tahoma" w:cs="Tahoma"/>
                <w:noProof/>
                <w:snapToGrid w:val="0"/>
                <w:color w:val="000000"/>
              </w:rPr>
            </w:pPr>
            <w:r w:rsidRPr="00835BDF">
              <w:rPr>
                <w:rFonts w:ascii="Tahoma" w:hAnsi="Tahoma" w:cs="Tahoma"/>
                <w:noProof/>
                <w:snapToGrid w:val="0"/>
                <w:color w:val="000000"/>
              </w:rPr>
              <w:t>(</w:t>
            </w:r>
            <w:r w:rsidRPr="00835BDF">
              <w:rPr>
                <w:rFonts w:ascii="Tahoma" w:hAnsi="Tahoma" w:cs="Tahoma"/>
                <w:noProof/>
                <w:snapToGrid w:val="0"/>
                <w:color w:val="000000"/>
                <w:sz w:val="18"/>
              </w:rPr>
              <w:t>Naziv in podpis odgovorne osebe ponudnika</w:t>
            </w:r>
            <w:r w:rsidRPr="00835BDF">
              <w:rPr>
                <w:rFonts w:ascii="Tahoma" w:hAnsi="Tahoma" w:cs="Tahoma"/>
                <w:noProof/>
                <w:snapToGrid w:val="0"/>
                <w:color w:val="000000"/>
              </w:rPr>
              <w:t>)</w:t>
            </w:r>
          </w:p>
        </w:tc>
      </w:tr>
    </w:tbl>
    <w:p w14:paraId="5585A0EC" w14:textId="77777777" w:rsidR="002A40D3" w:rsidRPr="00835BDF" w:rsidRDefault="002A40D3">
      <w:pPr>
        <w:keepLines/>
        <w:widowControl w:val="0"/>
        <w:tabs>
          <w:tab w:val="left" w:pos="2835"/>
        </w:tabs>
        <w:ind w:left="284" w:hanging="284"/>
        <w:jc w:val="both"/>
        <w:rPr>
          <w:rFonts w:ascii="Tahoma" w:hAnsi="Tahoma" w:cs="Tahoma"/>
          <w:noProof/>
        </w:rPr>
      </w:pPr>
    </w:p>
    <w:p w14:paraId="027B545B" w14:textId="77777777" w:rsidR="002A40D3" w:rsidRPr="00835BDF" w:rsidRDefault="002A40D3">
      <w:pPr>
        <w:keepLines/>
        <w:widowControl w:val="0"/>
        <w:tabs>
          <w:tab w:val="left" w:pos="567"/>
          <w:tab w:val="num" w:pos="851"/>
          <w:tab w:val="left" w:pos="993"/>
        </w:tabs>
        <w:jc w:val="both"/>
        <w:rPr>
          <w:rFonts w:ascii="Tahoma" w:hAnsi="Tahoma" w:cs="Tahoma"/>
          <w:b/>
          <w:i/>
          <w:noProof/>
          <w:sz w:val="16"/>
          <w:szCs w:val="18"/>
        </w:rPr>
      </w:pPr>
    </w:p>
    <w:p w14:paraId="505FD9A2" w14:textId="77777777" w:rsidR="002A40D3" w:rsidRPr="00835BDF" w:rsidRDefault="002A40D3">
      <w:pPr>
        <w:keepLines/>
        <w:widowControl w:val="0"/>
        <w:tabs>
          <w:tab w:val="left" w:pos="567"/>
          <w:tab w:val="num" w:pos="851"/>
          <w:tab w:val="left" w:pos="993"/>
        </w:tabs>
        <w:jc w:val="both"/>
        <w:rPr>
          <w:rFonts w:ascii="Tahoma" w:hAnsi="Tahoma" w:cs="Tahoma"/>
          <w:b/>
          <w:i/>
          <w:noProof/>
          <w:szCs w:val="18"/>
        </w:rPr>
      </w:pPr>
    </w:p>
    <w:p w14:paraId="082D0D00" w14:textId="77777777" w:rsidR="002A40D3" w:rsidRPr="00835BDF" w:rsidRDefault="002A40D3">
      <w:pPr>
        <w:keepLines/>
        <w:widowControl w:val="0"/>
        <w:tabs>
          <w:tab w:val="left" w:pos="567"/>
          <w:tab w:val="num" w:pos="851"/>
          <w:tab w:val="left" w:pos="993"/>
        </w:tabs>
        <w:jc w:val="both"/>
        <w:rPr>
          <w:rFonts w:ascii="Tahoma" w:hAnsi="Tahoma" w:cs="Tahoma"/>
          <w:i/>
          <w:noProof/>
          <w:sz w:val="18"/>
          <w:szCs w:val="17"/>
        </w:rPr>
      </w:pPr>
      <w:r w:rsidRPr="00835BDF">
        <w:rPr>
          <w:rFonts w:ascii="Tahoma" w:hAnsi="Tahoma" w:cs="Tahoma"/>
          <w:b/>
          <w:i/>
          <w:noProof/>
          <w:sz w:val="18"/>
          <w:szCs w:val="17"/>
        </w:rPr>
        <w:t xml:space="preserve">Navodilo: </w:t>
      </w:r>
      <w:r w:rsidRPr="00835BDF">
        <w:rPr>
          <w:rFonts w:ascii="Tahoma" w:hAnsi="Tahoma" w:cs="Tahoma"/>
          <w:i/>
          <w:noProof/>
          <w:sz w:val="18"/>
          <w:szCs w:val="17"/>
        </w:rPr>
        <w:t xml:space="preserve">V primeru, da odda več ponudnikov </w:t>
      </w:r>
      <w:r w:rsidRPr="00835BDF">
        <w:rPr>
          <w:rFonts w:ascii="Tahoma" w:hAnsi="Tahoma" w:cs="Tahoma"/>
          <w:i/>
          <w:noProof/>
          <w:sz w:val="18"/>
          <w:szCs w:val="17"/>
          <w:u w:val="single"/>
        </w:rPr>
        <w:t>skupno ponudbo</w:t>
      </w:r>
      <w:r w:rsidRPr="00835BDF">
        <w:rPr>
          <w:rFonts w:ascii="Tahoma" w:hAnsi="Tahoma" w:cs="Tahoma"/>
          <w:i/>
          <w:noProof/>
          <w:sz w:val="18"/>
          <w:szCs w:val="17"/>
        </w:rPr>
        <w:t xml:space="preserve">, morajo razmnožen obrazec priloge 1 izpolniti vsi ponudniki – partnerji. V primeru </w:t>
      </w:r>
      <w:r w:rsidRPr="00835BDF">
        <w:rPr>
          <w:rFonts w:ascii="Tahoma" w:hAnsi="Tahoma" w:cs="Tahoma"/>
          <w:i/>
          <w:noProof/>
          <w:sz w:val="18"/>
          <w:szCs w:val="17"/>
          <w:u w:val="single"/>
        </w:rPr>
        <w:t>skupne ponudbe</w:t>
      </w:r>
      <w:r w:rsidRPr="00835BDF">
        <w:rPr>
          <w:rFonts w:ascii="Tahoma" w:hAnsi="Tahoma" w:cs="Tahoma"/>
          <w:i/>
          <w:noProof/>
          <w:sz w:val="18"/>
          <w:szCs w:val="17"/>
        </w:rPr>
        <w:t xml:space="preserve"> se k prilogi 1 priloži </w:t>
      </w:r>
      <w:r w:rsidRPr="00835BDF">
        <w:rPr>
          <w:rFonts w:ascii="Tahoma" w:hAnsi="Tahoma" w:cs="Tahoma"/>
          <w:i/>
          <w:noProof/>
          <w:sz w:val="18"/>
          <w:szCs w:val="17"/>
          <w:u w:val="single"/>
        </w:rPr>
        <w:t>pravni akt o skupni izvedbi naročila</w:t>
      </w:r>
      <w:r w:rsidRPr="00835BDF">
        <w:rPr>
          <w:rFonts w:ascii="Tahoma" w:hAnsi="Tahoma" w:cs="Tahoma"/>
          <w:i/>
          <w:noProof/>
          <w:sz w:val="18"/>
          <w:szCs w:val="17"/>
        </w:rPr>
        <w:t>.</w:t>
      </w:r>
    </w:p>
    <w:p w14:paraId="435867C1" w14:textId="77777777" w:rsidR="002A40D3" w:rsidRPr="00835BDF" w:rsidRDefault="002A40D3">
      <w:pPr>
        <w:keepLines/>
        <w:widowControl w:val="0"/>
        <w:tabs>
          <w:tab w:val="left" w:pos="567"/>
          <w:tab w:val="num" w:pos="851"/>
          <w:tab w:val="left" w:pos="993"/>
        </w:tabs>
        <w:jc w:val="both"/>
        <w:rPr>
          <w:rFonts w:ascii="Tahoma" w:hAnsi="Tahoma" w:cs="Tahoma"/>
          <w:b/>
          <w:i/>
          <w:noProof/>
          <w:sz w:val="18"/>
          <w:szCs w:val="17"/>
          <w:u w:val="single"/>
        </w:rPr>
      </w:pPr>
    </w:p>
    <w:p w14:paraId="31913E24" w14:textId="2D05D0A9" w:rsidR="002A40D3" w:rsidRPr="00835BDF" w:rsidRDefault="002A40D3">
      <w:pPr>
        <w:keepLines/>
        <w:widowControl w:val="0"/>
        <w:tabs>
          <w:tab w:val="left" w:pos="567"/>
          <w:tab w:val="num" w:pos="851"/>
          <w:tab w:val="left" w:pos="993"/>
        </w:tabs>
        <w:jc w:val="both"/>
        <w:rPr>
          <w:rFonts w:ascii="Tahoma" w:hAnsi="Tahoma" w:cs="Tahoma"/>
          <w:b/>
          <w:i/>
          <w:iCs/>
          <w:noProof/>
          <w:sz w:val="18"/>
          <w:szCs w:val="17"/>
          <w:u w:val="single"/>
        </w:rPr>
      </w:pPr>
      <w:r w:rsidRPr="00835BDF">
        <w:rPr>
          <w:rFonts w:ascii="Tahoma" w:hAnsi="Tahoma" w:cs="Tahoma"/>
          <w:i/>
          <w:iCs/>
          <w:noProof/>
          <w:sz w:val="18"/>
          <w:szCs w:val="17"/>
        </w:rPr>
        <w:t xml:space="preserve">Ponudnik </w:t>
      </w:r>
      <w:r w:rsidRPr="00835BDF">
        <w:rPr>
          <w:rFonts w:ascii="Tahoma" w:hAnsi="Tahoma" w:cs="Tahoma"/>
          <w:i/>
          <w:iCs/>
          <w:noProof/>
          <w:sz w:val="18"/>
          <w:szCs w:val="17"/>
          <w:u w:val="single"/>
        </w:rPr>
        <w:t>obrazec</w:t>
      </w:r>
      <w:r w:rsidRPr="00835BDF">
        <w:rPr>
          <w:rFonts w:ascii="Tahoma" w:hAnsi="Tahoma" w:cs="Tahoma"/>
          <w:b/>
          <w:i/>
          <w:iCs/>
          <w:noProof/>
          <w:sz w:val="18"/>
          <w:szCs w:val="17"/>
        </w:rPr>
        <w:t xml:space="preserve"> </w:t>
      </w:r>
      <w:r w:rsidRPr="00835BDF">
        <w:rPr>
          <w:rFonts w:ascii="Tahoma" w:hAnsi="Tahoma" w:cs="Tahoma"/>
          <w:i/>
          <w:iCs/>
          <w:noProof/>
          <w:sz w:val="18"/>
          <w:szCs w:val="17"/>
        </w:rPr>
        <w:t>v okviru sistema e-JN</w:t>
      </w:r>
      <w:r w:rsidRPr="00835BDF">
        <w:rPr>
          <w:rFonts w:ascii="Tahoma" w:hAnsi="Tahoma" w:cs="Tahoma"/>
          <w:b/>
          <w:i/>
          <w:iCs/>
          <w:noProof/>
          <w:sz w:val="18"/>
          <w:szCs w:val="17"/>
        </w:rPr>
        <w:t xml:space="preserve"> </w:t>
      </w:r>
      <w:r w:rsidRPr="00835BDF">
        <w:rPr>
          <w:rFonts w:ascii="Tahoma" w:hAnsi="Tahoma" w:cs="Tahoma"/>
          <w:b/>
          <w:i/>
          <w:iCs/>
          <w:noProof/>
          <w:sz w:val="18"/>
          <w:szCs w:val="17"/>
          <w:u w:val="single"/>
        </w:rPr>
        <w:t xml:space="preserve">naloži v </w:t>
      </w:r>
      <w:r w:rsidR="00BA38F2" w:rsidRPr="00835BDF">
        <w:rPr>
          <w:rFonts w:ascii="Tahoma" w:hAnsi="Tahoma" w:cs="Tahoma"/>
          <w:b/>
          <w:i/>
          <w:iCs/>
          <w:noProof/>
          <w:sz w:val="18"/>
          <w:szCs w:val="17"/>
          <w:u w:val="single"/>
        </w:rPr>
        <w:t>Razdelek »DOKUMENTI«, del »Ostale priloge«</w:t>
      </w:r>
      <w:r w:rsidRPr="00835BDF">
        <w:rPr>
          <w:rFonts w:ascii="Tahoma" w:hAnsi="Tahoma" w:cs="Tahoma"/>
          <w:b/>
          <w:i/>
          <w:iCs/>
          <w:noProof/>
          <w:sz w:val="18"/>
          <w:szCs w:val="17"/>
          <w:u w:val="single"/>
        </w:rPr>
        <w:t>!!!</w:t>
      </w:r>
    </w:p>
    <w:p w14:paraId="66F6954B" w14:textId="77777777" w:rsidR="00202E82" w:rsidRPr="00835BDF" w:rsidRDefault="00202E82">
      <w:pPr>
        <w:keepLines/>
        <w:widowControl w:val="0"/>
        <w:tabs>
          <w:tab w:val="left" w:pos="567"/>
          <w:tab w:val="num" w:pos="851"/>
          <w:tab w:val="left" w:pos="993"/>
        </w:tabs>
        <w:jc w:val="both"/>
        <w:rPr>
          <w:rFonts w:ascii="Tahoma" w:hAnsi="Tahoma" w:cs="Tahoma"/>
          <w:sz w:val="16"/>
          <w:szCs w:val="18"/>
        </w:rPr>
      </w:pPr>
    </w:p>
    <w:p w14:paraId="175D3892" w14:textId="77777777" w:rsidR="00202E82" w:rsidRPr="00835BDF" w:rsidRDefault="00202E82">
      <w:pPr>
        <w:keepLines/>
        <w:widowControl w:val="0"/>
        <w:jc w:val="both"/>
        <w:rPr>
          <w:rFonts w:ascii="Tahoma" w:hAnsi="Tahoma" w:cs="Tahoma"/>
        </w:rPr>
      </w:pPr>
    </w:p>
    <w:p w14:paraId="6E4FE58B" w14:textId="77777777" w:rsidR="00202E82" w:rsidRPr="00835BDF" w:rsidRDefault="00202E82">
      <w:pPr>
        <w:keepLines/>
        <w:widowControl w:val="0"/>
        <w:jc w:val="both"/>
        <w:rPr>
          <w:rFonts w:ascii="Tahoma" w:hAnsi="Tahoma" w:cs="Tahoma"/>
        </w:rPr>
      </w:pPr>
    </w:p>
    <w:p w14:paraId="7DBFC662" w14:textId="77777777" w:rsidR="00D66743" w:rsidRPr="00835BDF" w:rsidRDefault="00D66743">
      <w:pPr>
        <w:keepLines/>
        <w:widowControl w:val="0"/>
      </w:pPr>
      <w:r w:rsidRPr="00835BDF">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835BDF" w14:paraId="347595EA" w14:textId="77777777" w:rsidTr="00D66743">
        <w:tc>
          <w:tcPr>
            <w:tcW w:w="642" w:type="dxa"/>
            <w:tcBorders>
              <w:right w:val="nil"/>
            </w:tcBorders>
          </w:tcPr>
          <w:p w14:paraId="2AE8DD1D" w14:textId="633B873B" w:rsidR="00623DAF" w:rsidRPr="00835BDF" w:rsidRDefault="00202E82">
            <w:pPr>
              <w:keepLines/>
              <w:widowControl w:val="0"/>
              <w:jc w:val="both"/>
              <w:rPr>
                <w:rFonts w:ascii="Tahoma" w:hAnsi="Tahoma" w:cs="Tahoma"/>
              </w:rPr>
            </w:pPr>
            <w:r w:rsidRPr="00835BDF">
              <w:rPr>
                <w:rFonts w:ascii="Tahoma" w:hAnsi="Tahoma" w:cs="Tahoma"/>
              </w:rPr>
              <w:lastRenderedPageBreak/>
              <w:br w:type="page"/>
            </w:r>
            <w:r w:rsidR="00623DAF" w:rsidRPr="00835BDF">
              <w:br w:type="page"/>
            </w:r>
          </w:p>
        </w:tc>
        <w:tc>
          <w:tcPr>
            <w:tcW w:w="7655" w:type="dxa"/>
            <w:tcBorders>
              <w:left w:val="nil"/>
            </w:tcBorders>
            <w:vAlign w:val="bottom"/>
          </w:tcPr>
          <w:p w14:paraId="42776A24" w14:textId="77777777" w:rsidR="00623DAF" w:rsidRPr="00835BDF" w:rsidRDefault="00623DAF">
            <w:pPr>
              <w:keepLines/>
              <w:widowControl w:val="0"/>
              <w:jc w:val="both"/>
              <w:rPr>
                <w:rFonts w:ascii="Tahoma" w:hAnsi="Tahoma" w:cs="Tahoma"/>
              </w:rPr>
            </w:pPr>
            <w:r w:rsidRPr="00835BDF">
              <w:rPr>
                <w:rFonts w:ascii="Tahoma" w:hAnsi="Tahoma" w:cs="Tahoma"/>
              </w:rPr>
              <w:t xml:space="preserve">PONUDBA </w:t>
            </w:r>
          </w:p>
        </w:tc>
        <w:tc>
          <w:tcPr>
            <w:tcW w:w="850" w:type="dxa"/>
            <w:tcBorders>
              <w:right w:val="nil"/>
            </w:tcBorders>
          </w:tcPr>
          <w:p w14:paraId="7A2FC14A" w14:textId="77777777" w:rsidR="00623DAF" w:rsidRPr="00835BDF" w:rsidRDefault="00623DAF">
            <w:pPr>
              <w:keepLines/>
              <w:widowControl w:val="0"/>
              <w:jc w:val="both"/>
              <w:rPr>
                <w:rFonts w:ascii="Tahoma" w:hAnsi="Tahoma" w:cs="Tahoma"/>
                <w:b/>
              </w:rPr>
            </w:pPr>
            <w:r w:rsidRPr="00835BDF">
              <w:rPr>
                <w:rFonts w:ascii="Tahoma" w:hAnsi="Tahoma" w:cs="Tahoma"/>
                <w:b/>
                <w:i/>
              </w:rPr>
              <w:t xml:space="preserve">Priloga </w:t>
            </w:r>
          </w:p>
        </w:tc>
        <w:tc>
          <w:tcPr>
            <w:tcW w:w="567" w:type="dxa"/>
            <w:tcBorders>
              <w:left w:val="nil"/>
            </w:tcBorders>
          </w:tcPr>
          <w:p w14:paraId="15172866" w14:textId="77777777" w:rsidR="00623DAF" w:rsidRPr="00835BDF" w:rsidRDefault="00623DAF">
            <w:pPr>
              <w:keepLines/>
              <w:widowControl w:val="0"/>
              <w:jc w:val="both"/>
              <w:rPr>
                <w:rFonts w:ascii="Tahoma" w:hAnsi="Tahoma" w:cs="Tahoma"/>
                <w:b/>
                <w:i/>
              </w:rPr>
            </w:pPr>
            <w:r w:rsidRPr="00835BDF">
              <w:rPr>
                <w:rFonts w:ascii="Tahoma" w:hAnsi="Tahoma" w:cs="Tahoma"/>
                <w:b/>
                <w:i/>
              </w:rPr>
              <w:t>2</w:t>
            </w:r>
          </w:p>
        </w:tc>
      </w:tr>
    </w:tbl>
    <w:p w14:paraId="1E050914" w14:textId="77777777" w:rsidR="00623DAF" w:rsidRPr="00835BDF" w:rsidRDefault="00623DAF">
      <w:pPr>
        <w:keepLines/>
        <w:widowControl w:val="0"/>
        <w:jc w:val="both"/>
        <w:rPr>
          <w:rFonts w:ascii="Tahoma" w:hAnsi="Tahoma" w:cs="Tahoma"/>
          <w:b/>
          <w:sz w:val="10"/>
        </w:rPr>
      </w:pPr>
    </w:p>
    <w:p w14:paraId="6B913348" w14:textId="32A857F5" w:rsidR="00D66743" w:rsidRPr="00835BDF" w:rsidRDefault="00D66743">
      <w:pPr>
        <w:keepLines/>
        <w:widowControl w:val="0"/>
        <w:jc w:val="both"/>
        <w:rPr>
          <w:rFonts w:ascii="Tahoma" w:hAnsi="Tahoma" w:cs="Tahoma"/>
          <w:b/>
          <w:noProof/>
        </w:rPr>
      </w:pPr>
      <w:r w:rsidRPr="00835BDF">
        <w:rPr>
          <w:rFonts w:ascii="Tahoma" w:hAnsi="Tahoma" w:cs="Tahoma"/>
          <w:noProof/>
        </w:rPr>
        <w:t xml:space="preserve">JAVNO NAROČILO: </w:t>
      </w:r>
      <w:r w:rsidRPr="00835BDF">
        <w:rPr>
          <w:rFonts w:ascii="Tahoma" w:hAnsi="Tahoma" w:cs="Tahoma"/>
          <w:b/>
          <w:noProof/>
        </w:rPr>
        <w:t xml:space="preserve"> </w:t>
      </w:r>
      <w:r w:rsidR="00C00F1F" w:rsidRPr="00835BDF">
        <w:rPr>
          <w:rFonts w:ascii="Tahoma" w:hAnsi="Tahoma" w:cs="Tahoma"/>
          <w:b/>
          <w:noProof/>
        </w:rPr>
        <w:t>VKS-15/21</w:t>
      </w:r>
      <w:r w:rsidRPr="00835BDF">
        <w:rPr>
          <w:rFonts w:ascii="Tahoma" w:hAnsi="Tahoma" w:cs="Tahoma"/>
          <w:b/>
          <w:noProof/>
        </w:rPr>
        <w:t xml:space="preserve"> – »</w:t>
      </w:r>
      <w:r w:rsidR="00C00F1F" w:rsidRPr="00835BDF">
        <w:rPr>
          <w:rFonts w:ascii="Tahoma" w:hAnsi="Tahoma" w:cs="Tahoma"/>
          <w:b/>
          <w:noProof/>
        </w:rPr>
        <w:t>Prevzem bioloških odpadkov</w:t>
      </w:r>
      <w:r w:rsidRPr="00835BDF">
        <w:rPr>
          <w:rFonts w:ascii="Tahoma" w:hAnsi="Tahoma" w:cs="Tahoma"/>
          <w:b/>
          <w:noProof/>
        </w:rPr>
        <w:t xml:space="preserve">«  </w:t>
      </w:r>
    </w:p>
    <w:p w14:paraId="3C694A17" w14:textId="77777777" w:rsidR="00D66743" w:rsidRPr="00835BDF" w:rsidRDefault="00D66743">
      <w:pPr>
        <w:keepLines/>
        <w:widowControl w:val="0"/>
        <w:jc w:val="both"/>
        <w:rPr>
          <w:rFonts w:ascii="Tahoma" w:hAnsi="Tahoma" w:cs="Tahoma"/>
          <w:b/>
          <w:noProof/>
        </w:rPr>
      </w:pPr>
    </w:p>
    <w:p w14:paraId="2E4C34CA" w14:textId="0AC4FC2D" w:rsidR="00D66743" w:rsidRPr="00835BDF" w:rsidRDefault="00D66743">
      <w:pPr>
        <w:keepLines/>
        <w:widowControl w:val="0"/>
        <w:spacing w:line="360" w:lineRule="auto"/>
        <w:ind w:right="-143"/>
        <w:rPr>
          <w:rFonts w:ascii="Tahoma" w:hAnsi="Tahoma" w:cs="Tahoma"/>
          <w:noProof/>
        </w:rPr>
      </w:pPr>
      <w:r w:rsidRPr="00835BDF">
        <w:rPr>
          <w:rFonts w:ascii="Tahoma" w:hAnsi="Tahoma" w:cs="Tahoma"/>
          <w:noProof/>
        </w:rPr>
        <w:t>PONUDNIK: ________________________________________________________________</w:t>
      </w:r>
      <w:r w:rsidR="000165B3" w:rsidRPr="00835BDF">
        <w:rPr>
          <w:rFonts w:ascii="Tahoma" w:hAnsi="Tahoma" w:cs="Tahoma"/>
          <w:noProof/>
        </w:rPr>
        <w:t>__</w:t>
      </w:r>
      <w:r w:rsidRPr="00835BDF">
        <w:rPr>
          <w:rFonts w:ascii="Tahoma" w:hAnsi="Tahoma" w:cs="Tahoma"/>
          <w:noProof/>
        </w:rPr>
        <w:t>___________</w:t>
      </w:r>
    </w:p>
    <w:p w14:paraId="47422283" w14:textId="1B2C1701" w:rsidR="00D66743" w:rsidRPr="00835BDF" w:rsidRDefault="00D66743">
      <w:pPr>
        <w:keepLines/>
        <w:widowControl w:val="0"/>
        <w:jc w:val="both"/>
        <w:rPr>
          <w:rFonts w:ascii="Tahoma" w:hAnsi="Tahoma" w:cs="Tahoma"/>
          <w:b/>
          <w:noProof/>
          <w:sz w:val="18"/>
          <w:szCs w:val="16"/>
        </w:rPr>
      </w:pPr>
    </w:p>
    <w:p w14:paraId="4F32C46B" w14:textId="77777777" w:rsidR="00D66743" w:rsidRPr="00835BDF" w:rsidRDefault="00D66743">
      <w:pPr>
        <w:keepLines/>
        <w:widowControl w:val="0"/>
        <w:jc w:val="both"/>
        <w:rPr>
          <w:rFonts w:ascii="Tahoma" w:hAnsi="Tahoma" w:cs="Tahoma"/>
          <w:b/>
          <w:noProof/>
          <w:szCs w:val="16"/>
        </w:rPr>
      </w:pPr>
      <w:r w:rsidRPr="00835BDF">
        <w:rPr>
          <w:rFonts w:ascii="Tahoma" w:hAnsi="Tahoma" w:cs="Tahoma"/>
          <w:noProof/>
        </w:rPr>
        <w:t>PONUDBA ŠT. ______________________</w:t>
      </w:r>
    </w:p>
    <w:p w14:paraId="26F27110" w14:textId="45F7FDA9" w:rsidR="00D66743" w:rsidRPr="00835BDF" w:rsidRDefault="00D66743">
      <w:pPr>
        <w:keepLines/>
        <w:widowControl w:val="0"/>
        <w:jc w:val="both"/>
        <w:rPr>
          <w:rFonts w:ascii="Tahoma" w:hAnsi="Tahoma" w:cs="Tahoma"/>
          <w:noProof/>
          <w:sz w:val="22"/>
          <w:szCs w:val="16"/>
        </w:rPr>
      </w:pPr>
    </w:p>
    <w:p w14:paraId="3DE838B9" w14:textId="77777777" w:rsidR="00D66743" w:rsidRPr="00835BDF" w:rsidRDefault="00D66743">
      <w:pPr>
        <w:keepLines/>
        <w:widowControl w:val="0"/>
        <w:ind w:left="1080" w:hanging="1080"/>
        <w:jc w:val="both"/>
        <w:rPr>
          <w:rFonts w:ascii="Tahoma" w:hAnsi="Tahoma" w:cs="Tahoma"/>
          <w:b/>
          <w:noProof/>
        </w:rPr>
      </w:pPr>
      <w:r w:rsidRPr="00835BDF">
        <w:rPr>
          <w:rFonts w:ascii="Tahoma" w:hAnsi="Tahoma" w:cs="Tahoma"/>
          <w:noProof/>
        </w:rPr>
        <w:t>Ponudbo oddajamo (označi):</w:t>
      </w:r>
      <w:r w:rsidRPr="00835BDF">
        <w:rPr>
          <w:rFonts w:ascii="Tahoma" w:hAnsi="Tahoma" w:cs="Tahoma"/>
          <w:b/>
          <w:noProof/>
        </w:rPr>
        <w:t xml:space="preserve"> </w:t>
      </w:r>
    </w:p>
    <w:tbl>
      <w:tblPr>
        <w:tblW w:w="0" w:type="auto"/>
        <w:tblInd w:w="108" w:type="dxa"/>
        <w:tblLook w:val="04A0" w:firstRow="1" w:lastRow="0" w:firstColumn="1" w:lastColumn="0" w:noHBand="0" w:noVBand="1"/>
      </w:tblPr>
      <w:tblGrid>
        <w:gridCol w:w="1688"/>
        <w:gridCol w:w="2507"/>
        <w:gridCol w:w="2184"/>
        <w:gridCol w:w="2605"/>
      </w:tblGrid>
      <w:tr w:rsidR="00D66743" w:rsidRPr="00835BDF" w14:paraId="0BF60A80" w14:textId="77777777" w:rsidTr="0037044D">
        <w:tc>
          <w:tcPr>
            <w:tcW w:w="1688" w:type="dxa"/>
          </w:tcPr>
          <w:p w14:paraId="10D4D6BE" w14:textId="77777777" w:rsidR="00D66743" w:rsidRPr="00835BDF" w:rsidRDefault="00D66743">
            <w:pPr>
              <w:keepLines/>
              <w:widowControl w:val="0"/>
              <w:numPr>
                <w:ilvl w:val="0"/>
                <w:numId w:val="13"/>
              </w:numPr>
              <w:ind w:left="318" w:hanging="426"/>
              <w:jc w:val="both"/>
              <w:rPr>
                <w:rFonts w:ascii="Tahoma" w:hAnsi="Tahoma" w:cs="Tahoma"/>
                <w:b/>
                <w:noProof/>
                <w:sz w:val="18"/>
                <w:szCs w:val="18"/>
              </w:rPr>
            </w:pPr>
            <w:r w:rsidRPr="00835BDF">
              <w:rPr>
                <w:rFonts w:ascii="Tahoma" w:hAnsi="Tahoma" w:cs="Tahoma"/>
                <w:noProof/>
                <w:sz w:val="18"/>
                <w:szCs w:val="18"/>
              </w:rPr>
              <w:t>samostojno</w:t>
            </w:r>
          </w:p>
        </w:tc>
        <w:tc>
          <w:tcPr>
            <w:tcW w:w="2507" w:type="dxa"/>
          </w:tcPr>
          <w:p w14:paraId="503F0014" w14:textId="77777777" w:rsidR="00D66743" w:rsidRPr="00835BDF" w:rsidRDefault="00D66743">
            <w:pPr>
              <w:keepLines/>
              <w:widowControl w:val="0"/>
              <w:numPr>
                <w:ilvl w:val="0"/>
                <w:numId w:val="13"/>
              </w:numPr>
              <w:ind w:left="601" w:hanging="425"/>
              <w:jc w:val="both"/>
              <w:rPr>
                <w:rFonts w:ascii="Tahoma" w:hAnsi="Tahoma" w:cs="Tahoma"/>
                <w:b/>
                <w:noProof/>
                <w:sz w:val="18"/>
                <w:szCs w:val="18"/>
              </w:rPr>
            </w:pPr>
            <w:r w:rsidRPr="00835BDF">
              <w:rPr>
                <w:rFonts w:ascii="Tahoma" w:hAnsi="Tahoma" w:cs="Tahoma"/>
                <w:noProof/>
                <w:sz w:val="18"/>
                <w:szCs w:val="18"/>
              </w:rPr>
              <w:t>skupna ponudba</w:t>
            </w:r>
          </w:p>
        </w:tc>
        <w:tc>
          <w:tcPr>
            <w:tcW w:w="2184" w:type="dxa"/>
          </w:tcPr>
          <w:p w14:paraId="1BF2DCEE" w14:textId="77777777" w:rsidR="00D66743" w:rsidRPr="00835BDF" w:rsidRDefault="00D66743">
            <w:pPr>
              <w:keepLines/>
              <w:widowControl w:val="0"/>
              <w:numPr>
                <w:ilvl w:val="0"/>
                <w:numId w:val="13"/>
              </w:numPr>
              <w:ind w:left="601" w:hanging="426"/>
              <w:jc w:val="both"/>
              <w:rPr>
                <w:rFonts w:ascii="Tahoma" w:hAnsi="Tahoma" w:cs="Tahoma"/>
                <w:b/>
                <w:noProof/>
                <w:sz w:val="18"/>
                <w:szCs w:val="18"/>
              </w:rPr>
            </w:pPr>
            <w:r w:rsidRPr="00835BDF">
              <w:rPr>
                <w:rFonts w:ascii="Tahoma" w:hAnsi="Tahoma" w:cs="Tahoma"/>
                <w:noProof/>
                <w:sz w:val="18"/>
                <w:szCs w:val="18"/>
              </w:rPr>
              <w:t>s podizvajalci</w:t>
            </w:r>
          </w:p>
        </w:tc>
        <w:tc>
          <w:tcPr>
            <w:tcW w:w="2605" w:type="dxa"/>
          </w:tcPr>
          <w:p w14:paraId="4F124BE2" w14:textId="77777777" w:rsidR="00D66743" w:rsidRPr="00835BDF" w:rsidRDefault="00D66743">
            <w:pPr>
              <w:keepLines/>
              <w:widowControl w:val="0"/>
              <w:numPr>
                <w:ilvl w:val="0"/>
                <w:numId w:val="13"/>
              </w:numPr>
              <w:ind w:left="601" w:hanging="426"/>
              <w:jc w:val="both"/>
              <w:rPr>
                <w:rFonts w:ascii="Tahoma" w:hAnsi="Tahoma" w:cs="Tahoma"/>
                <w:noProof/>
                <w:sz w:val="18"/>
                <w:szCs w:val="18"/>
              </w:rPr>
            </w:pPr>
            <w:r w:rsidRPr="00835BDF">
              <w:rPr>
                <w:rFonts w:ascii="Tahoma" w:hAnsi="Tahoma" w:cs="Tahoma"/>
                <w:noProof/>
                <w:sz w:val="18"/>
                <w:szCs w:val="18"/>
              </w:rPr>
              <w:t>Uporaba zmogljivosti drugih subjektov</w:t>
            </w:r>
          </w:p>
        </w:tc>
      </w:tr>
    </w:tbl>
    <w:p w14:paraId="181E473B" w14:textId="7337D725" w:rsidR="007C633A" w:rsidRPr="00835BDF" w:rsidRDefault="007C633A">
      <w:pPr>
        <w:keepLines/>
        <w:widowControl w:val="0"/>
        <w:jc w:val="both"/>
        <w:rPr>
          <w:rFonts w:ascii="Tahoma" w:hAnsi="Tahoma" w:cs="Tahoma"/>
          <w:sz w:val="16"/>
        </w:rPr>
      </w:pPr>
    </w:p>
    <w:p w14:paraId="7B011BFB" w14:textId="4E4346C0" w:rsidR="00202E82" w:rsidRPr="00835BDF" w:rsidRDefault="00202E82" w:rsidP="004E6399">
      <w:pPr>
        <w:keepLines/>
        <w:widowControl w:val="0"/>
        <w:numPr>
          <w:ilvl w:val="0"/>
          <w:numId w:val="6"/>
        </w:numPr>
        <w:tabs>
          <w:tab w:val="clear" w:pos="720"/>
          <w:tab w:val="num" w:pos="360"/>
        </w:tabs>
        <w:ind w:left="426" w:hanging="426"/>
        <w:rPr>
          <w:rFonts w:ascii="Tahoma" w:hAnsi="Tahoma" w:cs="Tahoma"/>
          <w:b/>
        </w:rPr>
      </w:pPr>
      <w:r w:rsidRPr="00835BDF">
        <w:rPr>
          <w:rFonts w:ascii="Tahoma" w:hAnsi="Tahoma" w:cs="Tahoma"/>
          <w:b/>
        </w:rPr>
        <w:t>PONUDBENA CENA</w:t>
      </w:r>
      <w:r w:rsidR="008A093E" w:rsidRPr="00835BDF">
        <w:rPr>
          <w:rFonts w:ascii="Tahoma" w:hAnsi="Tahoma" w:cs="Tahoma"/>
          <w:b/>
        </w:rPr>
        <w:t xml:space="preserve"> – SKLOP 1 </w:t>
      </w:r>
    </w:p>
    <w:p w14:paraId="05FE1490" w14:textId="513AB55F" w:rsidR="004E6399" w:rsidRPr="00835BDF" w:rsidRDefault="004E6399" w:rsidP="004E6399">
      <w:pPr>
        <w:keepLines/>
        <w:widowControl w:val="0"/>
        <w:rPr>
          <w:rFonts w:ascii="Tahoma" w:hAnsi="Tahoma" w:cs="Tahoma"/>
          <w:sz w:val="16"/>
        </w:rPr>
      </w:pPr>
    </w:p>
    <w:p w14:paraId="544CD135" w14:textId="613DED5C" w:rsidR="004E6399" w:rsidRPr="00835BDF" w:rsidRDefault="004E6399" w:rsidP="0078500A">
      <w:pPr>
        <w:keepLines/>
        <w:widowControl w:val="0"/>
        <w:jc w:val="both"/>
        <w:rPr>
          <w:rFonts w:ascii="Tahoma" w:hAnsi="Tahoma" w:cs="Tahoma"/>
        </w:rPr>
      </w:pPr>
      <w:r w:rsidRPr="00835BDF">
        <w:rPr>
          <w:rFonts w:ascii="Tahoma" w:hAnsi="Tahoma" w:cs="Tahoma"/>
        </w:rPr>
        <w:t xml:space="preserve">V skladu z zahtevami in pogoji razpisne dokumentacije za Sklop 1 ter v skladu z veljavnimi dovoljenji </w:t>
      </w:r>
      <w:r w:rsidR="0078500A" w:rsidRPr="00835BDF">
        <w:rPr>
          <w:rFonts w:ascii="Tahoma" w:hAnsi="Tahoma" w:cs="Tahoma"/>
        </w:rPr>
        <w:t xml:space="preserve">in predpisi, </w:t>
      </w:r>
      <w:r w:rsidRPr="00835BDF">
        <w:rPr>
          <w:rFonts w:ascii="Tahoma" w:hAnsi="Tahoma" w:cs="Tahoma"/>
        </w:rPr>
        <w:t xml:space="preserve">ponujamo in se zavezujemo, da bomo </w:t>
      </w:r>
      <w:r w:rsidR="001B420D" w:rsidRPr="00835BDF">
        <w:rPr>
          <w:rFonts w:ascii="Tahoma" w:hAnsi="Tahoma" w:cs="Tahoma"/>
        </w:rPr>
        <w:t xml:space="preserve">na </w:t>
      </w:r>
      <w:r w:rsidRPr="00835BDF">
        <w:rPr>
          <w:rFonts w:ascii="Tahoma" w:hAnsi="Tahoma" w:cs="Tahoma"/>
        </w:rPr>
        <w:t>letni oziroma 3 letni ravni</w:t>
      </w:r>
      <w:r w:rsidR="001B420D" w:rsidRPr="00835BDF">
        <w:rPr>
          <w:rFonts w:ascii="Tahoma" w:hAnsi="Tahoma" w:cs="Tahoma"/>
        </w:rPr>
        <w:t>,</w:t>
      </w:r>
      <w:r w:rsidRPr="00835BDF">
        <w:rPr>
          <w:rFonts w:ascii="Tahoma" w:hAnsi="Tahoma" w:cs="Tahoma"/>
        </w:rPr>
        <w:t xml:space="preserve"> prevzeli in obdelali odpadka </w:t>
      </w:r>
      <w:r w:rsidR="00BA6721" w:rsidRPr="00835BDF">
        <w:rPr>
          <w:rFonts w:ascii="Tahoma" w:hAnsi="Tahoma" w:cs="Tahoma"/>
        </w:rPr>
        <w:t>z</w:t>
      </w:r>
      <w:r w:rsidR="00BA6721" w:rsidRPr="00835BDF">
        <w:t xml:space="preserve"> </w:t>
      </w:r>
      <w:r w:rsidRPr="00835BDF">
        <w:rPr>
          <w:rFonts w:ascii="Tahoma" w:hAnsi="Tahoma" w:cs="Tahoma"/>
        </w:rPr>
        <w:t>EWC 20 01 08 in 20 02 01 v količini in ceni:</w:t>
      </w:r>
    </w:p>
    <w:p w14:paraId="0BCEC12A" w14:textId="03E225EA" w:rsidR="00853E91" w:rsidRPr="00835BDF" w:rsidRDefault="00853E91" w:rsidP="0078500A">
      <w:pPr>
        <w:keepLines/>
        <w:widowControl w:val="0"/>
        <w:jc w:val="both"/>
        <w:rPr>
          <w:rFonts w:ascii="Tahoma" w:hAnsi="Tahoma" w:cs="Tahoma"/>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58"/>
        <w:gridCol w:w="1985"/>
        <w:gridCol w:w="1989"/>
        <w:gridCol w:w="2122"/>
      </w:tblGrid>
      <w:tr w:rsidR="00853E91" w:rsidRPr="00835BDF" w14:paraId="1157127C" w14:textId="77777777" w:rsidTr="0010307D">
        <w:trPr>
          <w:trHeight w:val="1190"/>
        </w:trPr>
        <w:tc>
          <w:tcPr>
            <w:tcW w:w="1706" w:type="dxa"/>
            <w:tcBorders>
              <w:bottom w:val="single" w:sz="4" w:space="0" w:color="auto"/>
            </w:tcBorders>
            <w:shd w:val="clear" w:color="auto" w:fill="C5E0B3" w:themeFill="accent6" w:themeFillTint="66"/>
            <w:vAlign w:val="center"/>
          </w:tcPr>
          <w:p w14:paraId="2D4156B5" w14:textId="77777777" w:rsidR="00853E91" w:rsidRPr="00835BDF" w:rsidRDefault="00853E91" w:rsidP="00A167A0">
            <w:pPr>
              <w:keepLines/>
              <w:widowControl w:val="0"/>
              <w:jc w:val="center"/>
              <w:rPr>
                <w:rFonts w:ascii="Tahoma" w:hAnsi="Tahoma" w:cs="Tahoma"/>
                <w:b/>
                <w:sz w:val="18"/>
                <w:szCs w:val="18"/>
              </w:rPr>
            </w:pPr>
            <w:r w:rsidRPr="00835BDF">
              <w:rPr>
                <w:rFonts w:ascii="Tahoma" w:hAnsi="Tahoma" w:cs="Tahoma"/>
                <w:b/>
                <w:sz w:val="18"/>
                <w:szCs w:val="18"/>
              </w:rPr>
              <w:t>Naziv</w:t>
            </w:r>
          </w:p>
        </w:tc>
        <w:tc>
          <w:tcPr>
            <w:tcW w:w="2258" w:type="dxa"/>
            <w:tcBorders>
              <w:bottom w:val="single" w:sz="4" w:space="0" w:color="auto"/>
            </w:tcBorders>
            <w:shd w:val="clear" w:color="auto" w:fill="C5E0B3" w:themeFill="accent6" w:themeFillTint="66"/>
            <w:vAlign w:val="center"/>
          </w:tcPr>
          <w:p w14:paraId="3EA82490" w14:textId="212BD581" w:rsidR="00853E91" w:rsidRPr="00835BDF" w:rsidRDefault="00853E91" w:rsidP="00A167A0">
            <w:pPr>
              <w:keepLines/>
              <w:widowControl w:val="0"/>
              <w:jc w:val="center"/>
              <w:rPr>
                <w:rFonts w:ascii="Tahoma" w:hAnsi="Tahoma" w:cs="Tahoma"/>
                <w:b/>
                <w:sz w:val="18"/>
                <w:szCs w:val="18"/>
              </w:rPr>
            </w:pPr>
            <w:r w:rsidRPr="00835BDF">
              <w:rPr>
                <w:rFonts w:ascii="Tahoma" w:hAnsi="Tahoma" w:cs="Tahoma"/>
                <w:b/>
                <w:sz w:val="18"/>
                <w:szCs w:val="18"/>
              </w:rPr>
              <w:t xml:space="preserve">Ponujena </w:t>
            </w:r>
            <w:r w:rsidRPr="00835BDF">
              <w:rPr>
                <w:rFonts w:ascii="Tahoma" w:hAnsi="Tahoma" w:cs="Tahoma"/>
                <w:b/>
                <w:sz w:val="18"/>
                <w:szCs w:val="18"/>
                <w:u w:val="single"/>
              </w:rPr>
              <w:t>LETNA</w:t>
            </w:r>
            <w:r w:rsidRPr="00835BDF">
              <w:rPr>
                <w:rFonts w:ascii="Tahoma" w:hAnsi="Tahoma" w:cs="Tahoma"/>
                <w:b/>
                <w:sz w:val="18"/>
                <w:szCs w:val="18"/>
              </w:rPr>
              <w:t xml:space="preserve"> količina (ton)</w:t>
            </w:r>
          </w:p>
          <w:p w14:paraId="538F74BD" w14:textId="77777777" w:rsidR="00853E91" w:rsidRPr="00835BDF" w:rsidRDefault="00853E91" w:rsidP="00A167A0">
            <w:pPr>
              <w:keepLines/>
              <w:widowControl w:val="0"/>
              <w:jc w:val="center"/>
              <w:rPr>
                <w:rFonts w:ascii="Tahoma" w:hAnsi="Tahoma" w:cs="Tahoma"/>
                <w:b/>
                <w:i/>
                <w:sz w:val="17"/>
                <w:szCs w:val="17"/>
              </w:rPr>
            </w:pPr>
            <w:r w:rsidRPr="00835BDF">
              <w:rPr>
                <w:rFonts w:ascii="Tahoma" w:hAnsi="Tahoma" w:cs="Tahoma"/>
                <w:b/>
                <w:i/>
                <w:sz w:val="16"/>
                <w:szCs w:val="17"/>
              </w:rPr>
              <w:t>(ponudnik sam navede letno količino zaokroženo na 500 ton)</w:t>
            </w:r>
          </w:p>
        </w:tc>
        <w:tc>
          <w:tcPr>
            <w:tcW w:w="1985" w:type="dxa"/>
            <w:tcBorders>
              <w:bottom w:val="single" w:sz="4" w:space="0" w:color="auto"/>
            </w:tcBorders>
            <w:shd w:val="clear" w:color="auto" w:fill="C5E0B3" w:themeFill="accent6" w:themeFillTint="66"/>
            <w:vAlign w:val="center"/>
          </w:tcPr>
          <w:p w14:paraId="68B10923" w14:textId="529186FF" w:rsidR="00853E91" w:rsidRPr="00835BDF" w:rsidRDefault="00853E91" w:rsidP="00A167A0">
            <w:pPr>
              <w:keepLines/>
              <w:widowControl w:val="0"/>
              <w:jc w:val="center"/>
              <w:rPr>
                <w:rFonts w:ascii="Tahoma" w:hAnsi="Tahoma" w:cs="Tahoma"/>
                <w:b/>
                <w:sz w:val="18"/>
                <w:szCs w:val="18"/>
              </w:rPr>
            </w:pPr>
            <w:r w:rsidRPr="00835BDF">
              <w:rPr>
                <w:rFonts w:ascii="Tahoma" w:hAnsi="Tahoma" w:cs="Tahoma"/>
                <w:b/>
                <w:sz w:val="18"/>
                <w:szCs w:val="18"/>
              </w:rPr>
              <w:t xml:space="preserve">Ponujena </w:t>
            </w:r>
            <w:r w:rsidRPr="00835BDF">
              <w:rPr>
                <w:rFonts w:ascii="Tahoma" w:hAnsi="Tahoma" w:cs="Tahoma"/>
                <w:b/>
                <w:sz w:val="18"/>
                <w:szCs w:val="18"/>
                <w:u w:val="single"/>
              </w:rPr>
              <w:t>SKUPNA</w:t>
            </w:r>
            <w:r w:rsidRPr="00835BDF">
              <w:rPr>
                <w:rFonts w:ascii="Tahoma" w:hAnsi="Tahoma" w:cs="Tahoma"/>
                <w:b/>
                <w:sz w:val="18"/>
                <w:szCs w:val="18"/>
              </w:rPr>
              <w:t xml:space="preserve"> količina (ton)</w:t>
            </w:r>
          </w:p>
          <w:p w14:paraId="511C27A9" w14:textId="0897F9D5" w:rsidR="00853E91" w:rsidRPr="00835BDF" w:rsidRDefault="00853E91" w:rsidP="00A167A0">
            <w:pPr>
              <w:keepLines/>
              <w:widowControl w:val="0"/>
              <w:ind w:left="-101" w:right="-103"/>
              <w:jc w:val="center"/>
              <w:rPr>
                <w:rFonts w:ascii="Tahoma" w:hAnsi="Tahoma" w:cs="Tahoma"/>
                <w:b/>
                <w:sz w:val="18"/>
                <w:szCs w:val="18"/>
              </w:rPr>
            </w:pPr>
            <w:r w:rsidRPr="00835BDF">
              <w:rPr>
                <w:rFonts w:ascii="Tahoma" w:hAnsi="Tahoma" w:cs="Tahoma"/>
                <w:b/>
                <w:i/>
                <w:sz w:val="16"/>
                <w:szCs w:val="17"/>
              </w:rPr>
              <w:t>(letna količina x 3 leta)</w:t>
            </w:r>
          </w:p>
        </w:tc>
        <w:tc>
          <w:tcPr>
            <w:tcW w:w="1989" w:type="dxa"/>
            <w:tcBorders>
              <w:bottom w:val="single" w:sz="4" w:space="0" w:color="auto"/>
            </w:tcBorders>
            <w:shd w:val="clear" w:color="auto" w:fill="C5E0B3" w:themeFill="accent6" w:themeFillTint="66"/>
            <w:vAlign w:val="center"/>
          </w:tcPr>
          <w:p w14:paraId="417E5AFD" w14:textId="793DC0D8" w:rsidR="00853E91" w:rsidRPr="00835BDF" w:rsidRDefault="00853E91" w:rsidP="00A167A0">
            <w:pPr>
              <w:keepLines/>
              <w:widowControl w:val="0"/>
              <w:jc w:val="center"/>
              <w:rPr>
                <w:rFonts w:ascii="Tahoma" w:hAnsi="Tahoma" w:cs="Tahoma"/>
                <w:b/>
                <w:sz w:val="18"/>
                <w:szCs w:val="18"/>
              </w:rPr>
            </w:pPr>
            <w:r w:rsidRPr="00835BDF">
              <w:rPr>
                <w:rFonts w:ascii="Tahoma" w:hAnsi="Tahoma" w:cs="Tahoma"/>
                <w:b/>
                <w:sz w:val="18"/>
                <w:szCs w:val="18"/>
              </w:rPr>
              <w:t xml:space="preserve">Cena </w:t>
            </w:r>
            <w:r w:rsidRPr="00835BDF">
              <w:rPr>
                <w:rFonts w:ascii="Tahoma" w:hAnsi="Tahoma" w:cs="Tahoma"/>
                <w:b/>
                <w:sz w:val="18"/>
                <w:szCs w:val="18"/>
                <w:u w:val="single"/>
              </w:rPr>
              <w:t>na enoto</w:t>
            </w:r>
          </w:p>
          <w:p w14:paraId="27757E11" w14:textId="08164B5E" w:rsidR="00853E91" w:rsidRPr="00835BDF" w:rsidRDefault="00853E91" w:rsidP="00A167A0">
            <w:pPr>
              <w:keepLines/>
              <w:widowControl w:val="0"/>
              <w:jc w:val="center"/>
              <w:rPr>
                <w:rFonts w:ascii="Tahoma" w:hAnsi="Tahoma" w:cs="Tahoma"/>
                <w:b/>
                <w:sz w:val="18"/>
                <w:szCs w:val="18"/>
              </w:rPr>
            </w:pPr>
            <w:r w:rsidRPr="00835BDF">
              <w:rPr>
                <w:rFonts w:ascii="Tahoma" w:hAnsi="Tahoma" w:cs="Tahoma"/>
                <w:b/>
                <w:sz w:val="18"/>
                <w:szCs w:val="18"/>
              </w:rPr>
              <w:t>mere brez DDV</w:t>
            </w:r>
          </w:p>
          <w:p w14:paraId="61722A11" w14:textId="77777777" w:rsidR="00853E91" w:rsidRPr="00835BDF" w:rsidRDefault="00853E91" w:rsidP="00A167A0">
            <w:pPr>
              <w:keepLines/>
              <w:widowControl w:val="0"/>
              <w:jc w:val="center"/>
              <w:rPr>
                <w:rFonts w:ascii="Tahoma" w:hAnsi="Tahoma" w:cs="Tahoma"/>
                <w:b/>
                <w:sz w:val="18"/>
                <w:szCs w:val="18"/>
              </w:rPr>
            </w:pPr>
            <w:r w:rsidRPr="00835BDF">
              <w:rPr>
                <w:rFonts w:ascii="Tahoma" w:hAnsi="Tahoma" w:cs="Tahoma"/>
                <w:b/>
                <w:sz w:val="18"/>
                <w:szCs w:val="18"/>
              </w:rPr>
              <w:t xml:space="preserve">(tj. </w:t>
            </w:r>
            <w:r w:rsidRPr="00835BDF">
              <w:rPr>
                <w:rFonts w:ascii="Tahoma" w:hAnsi="Tahoma" w:cs="Tahoma"/>
                <w:b/>
                <w:sz w:val="18"/>
                <w:szCs w:val="18"/>
                <w:u w:val="single"/>
              </w:rPr>
              <w:t>EUR/tono</w:t>
            </w:r>
            <w:r w:rsidRPr="00835BDF">
              <w:rPr>
                <w:rFonts w:ascii="Tahoma" w:hAnsi="Tahoma" w:cs="Tahoma"/>
                <w:b/>
                <w:sz w:val="18"/>
                <w:szCs w:val="18"/>
              </w:rPr>
              <w:t>)</w:t>
            </w:r>
          </w:p>
        </w:tc>
        <w:tc>
          <w:tcPr>
            <w:tcW w:w="2122" w:type="dxa"/>
            <w:tcBorders>
              <w:bottom w:val="single" w:sz="4" w:space="0" w:color="auto"/>
            </w:tcBorders>
            <w:shd w:val="clear" w:color="auto" w:fill="C5E0B3" w:themeFill="accent6" w:themeFillTint="66"/>
            <w:vAlign w:val="center"/>
          </w:tcPr>
          <w:p w14:paraId="6F0C70A5" w14:textId="77777777" w:rsidR="00A167A0" w:rsidRPr="00835BDF" w:rsidRDefault="00853E91" w:rsidP="00A167A0">
            <w:pPr>
              <w:keepLines/>
              <w:widowControl w:val="0"/>
              <w:jc w:val="center"/>
              <w:rPr>
                <w:rFonts w:ascii="Tahoma" w:hAnsi="Tahoma" w:cs="Tahoma"/>
                <w:b/>
                <w:sz w:val="18"/>
                <w:szCs w:val="18"/>
              </w:rPr>
            </w:pPr>
            <w:r w:rsidRPr="00835BDF">
              <w:rPr>
                <w:rFonts w:ascii="Tahoma" w:hAnsi="Tahoma" w:cs="Tahoma"/>
                <w:b/>
                <w:sz w:val="18"/>
                <w:szCs w:val="18"/>
              </w:rPr>
              <w:t>Skupna cena</w:t>
            </w:r>
            <w:r w:rsidR="00A167A0" w:rsidRPr="00835BDF">
              <w:t xml:space="preserve"> </w:t>
            </w:r>
            <w:r w:rsidR="00A167A0" w:rsidRPr="00835BDF">
              <w:rPr>
                <w:rFonts w:ascii="Tahoma" w:hAnsi="Tahoma" w:cs="Tahoma"/>
                <w:b/>
                <w:sz w:val="18"/>
                <w:szCs w:val="18"/>
              </w:rPr>
              <w:t xml:space="preserve">za obdobje 3 let </w:t>
            </w:r>
          </w:p>
          <w:p w14:paraId="5ACD4EDB" w14:textId="2981AE67" w:rsidR="00853E91" w:rsidRPr="00835BDF" w:rsidRDefault="00A167A0" w:rsidP="00A167A0">
            <w:pPr>
              <w:keepLines/>
              <w:widowControl w:val="0"/>
              <w:jc w:val="center"/>
              <w:rPr>
                <w:rFonts w:ascii="Tahoma" w:hAnsi="Tahoma" w:cs="Tahoma"/>
                <w:b/>
                <w:sz w:val="18"/>
                <w:szCs w:val="18"/>
              </w:rPr>
            </w:pPr>
            <w:r w:rsidRPr="00835BDF">
              <w:rPr>
                <w:rFonts w:ascii="Tahoma" w:hAnsi="Tahoma" w:cs="Tahoma"/>
                <w:b/>
                <w:sz w:val="18"/>
                <w:szCs w:val="18"/>
              </w:rPr>
              <w:t>v EUR brez DDV</w:t>
            </w:r>
          </w:p>
        </w:tc>
      </w:tr>
      <w:tr w:rsidR="00853E91" w:rsidRPr="00835BDF" w14:paraId="2EEE2E6D" w14:textId="77777777" w:rsidTr="0010307D">
        <w:trPr>
          <w:trHeight w:val="1217"/>
        </w:trPr>
        <w:tc>
          <w:tcPr>
            <w:tcW w:w="1706" w:type="dxa"/>
            <w:tcBorders>
              <w:bottom w:val="single" w:sz="4" w:space="0" w:color="auto"/>
            </w:tcBorders>
            <w:vAlign w:val="center"/>
          </w:tcPr>
          <w:p w14:paraId="546CDA3D" w14:textId="77777777" w:rsidR="00853E91" w:rsidRPr="00835BDF" w:rsidRDefault="00853E91" w:rsidP="00A167A0">
            <w:pPr>
              <w:keepLines/>
              <w:widowControl w:val="0"/>
              <w:jc w:val="center"/>
              <w:rPr>
                <w:rFonts w:ascii="Tahoma" w:hAnsi="Tahoma" w:cs="Tahoma"/>
              </w:rPr>
            </w:pPr>
            <w:r w:rsidRPr="00835BDF">
              <w:rPr>
                <w:rFonts w:ascii="Tahoma" w:hAnsi="Tahoma" w:cs="Tahoma"/>
                <w:sz w:val="18"/>
              </w:rPr>
              <w:t>Prevzem in obdelava odpadka z EWC 20 01 08 in 20 02 01</w:t>
            </w:r>
          </w:p>
        </w:tc>
        <w:tc>
          <w:tcPr>
            <w:tcW w:w="2258" w:type="dxa"/>
            <w:tcBorders>
              <w:bottom w:val="single" w:sz="4" w:space="0" w:color="auto"/>
            </w:tcBorders>
            <w:vAlign w:val="center"/>
          </w:tcPr>
          <w:p w14:paraId="6EFD4307" w14:textId="5A55FD62" w:rsidR="00853E91" w:rsidRPr="00835BDF" w:rsidRDefault="00540B44" w:rsidP="00A167A0">
            <w:pPr>
              <w:keepLines/>
              <w:widowControl w:val="0"/>
              <w:spacing w:before="120" w:after="60"/>
              <w:jc w:val="center"/>
              <w:rPr>
                <w:rFonts w:ascii="Tahoma" w:hAnsi="Tahoma" w:cs="Tahoma"/>
              </w:rPr>
            </w:pPr>
            <w:r w:rsidRPr="00835BDF">
              <w:rPr>
                <w:rFonts w:ascii="Tahoma" w:hAnsi="Tahoma" w:cs="Tahoma"/>
              </w:rPr>
              <w:t>______________</w:t>
            </w:r>
            <w:r w:rsidR="00853E91" w:rsidRPr="00835BDF">
              <w:rPr>
                <w:rFonts w:ascii="Tahoma" w:hAnsi="Tahoma" w:cs="Tahoma"/>
              </w:rPr>
              <w:t>_ ton</w:t>
            </w:r>
          </w:p>
          <w:p w14:paraId="050160D4" w14:textId="77777777" w:rsidR="00853E91" w:rsidRPr="00835BDF" w:rsidRDefault="00853E91" w:rsidP="00A167A0">
            <w:pPr>
              <w:keepLines/>
              <w:widowControl w:val="0"/>
              <w:jc w:val="center"/>
              <w:rPr>
                <w:rFonts w:ascii="Tahoma" w:hAnsi="Tahoma" w:cs="Tahoma"/>
              </w:rPr>
            </w:pPr>
            <w:r w:rsidRPr="00835BDF">
              <w:rPr>
                <w:rFonts w:ascii="Tahoma" w:hAnsi="Tahoma" w:cs="Tahoma"/>
                <w:sz w:val="16"/>
              </w:rPr>
              <w:t>(minimalno 1.500 ton/leto; maksimalno 4.000 ton/leto)</w:t>
            </w:r>
          </w:p>
        </w:tc>
        <w:tc>
          <w:tcPr>
            <w:tcW w:w="1985" w:type="dxa"/>
            <w:tcBorders>
              <w:bottom w:val="single" w:sz="4" w:space="0" w:color="auto"/>
            </w:tcBorders>
            <w:vAlign w:val="center"/>
          </w:tcPr>
          <w:p w14:paraId="36E620AC" w14:textId="77777777" w:rsidR="00853E91" w:rsidRPr="00835BDF" w:rsidRDefault="00853E91" w:rsidP="00A167A0">
            <w:pPr>
              <w:keepLines/>
              <w:widowControl w:val="0"/>
              <w:jc w:val="center"/>
              <w:rPr>
                <w:rFonts w:ascii="Tahoma" w:hAnsi="Tahoma" w:cs="Tahoma"/>
              </w:rPr>
            </w:pPr>
          </w:p>
        </w:tc>
        <w:tc>
          <w:tcPr>
            <w:tcW w:w="1989" w:type="dxa"/>
            <w:tcBorders>
              <w:bottom w:val="single" w:sz="4" w:space="0" w:color="auto"/>
            </w:tcBorders>
            <w:shd w:val="clear" w:color="auto" w:fill="auto"/>
            <w:vAlign w:val="center"/>
          </w:tcPr>
          <w:p w14:paraId="20EC4D1B" w14:textId="402A6EB6" w:rsidR="00853E91" w:rsidRPr="00835BDF" w:rsidRDefault="00853E91" w:rsidP="00A167A0">
            <w:pPr>
              <w:keepLines/>
              <w:widowControl w:val="0"/>
              <w:jc w:val="center"/>
              <w:rPr>
                <w:rFonts w:ascii="Tahoma" w:hAnsi="Tahoma" w:cs="Tahoma"/>
              </w:rPr>
            </w:pPr>
          </w:p>
        </w:tc>
        <w:tc>
          <w:tcPr>
            <w:tcW w:w="2122" w:type="dxa"/>
            <w:tcBorders>
              <w:bottom w:val="single" w:sz="4" w:space="0" w:color="auto"/>
            </w:tcBorders>
            <w:shd w:val="clear" w:color="auto" w:fill="auto"/>
            <w:vAlign w:val="center"/>
          </w:tcPr>
          <w:p w14:paraId="2456BF1B" w14:textId="77777777" w:rsidR="00853E91" w:rsidRPr="00835BDF" w:rsidRDefault="00853E91" w:rsidP="00A167A0">
            <w:pPr>
              <w:keepLines/>
              <w:widowControl w:val="0"/>
              <w:jc w:val="center"/>
              <w:rPr>
                <w:rFonts w:ascii="Tahoma" w:hAnsi="Tahoma" w:cs="Tahoma"/>
              </w:rPr>
            </w:pPr>
          </w:p>
        </w:tc>
      </w:tr>
    </w:tbl>
    <w:p w14:paraId="7C663A47" w14:textId="47F3F3B0" w:rsidR="006D6854" w:rsidRPr="00835BDF" w:rsidRDefault="006D6854">
      <w:pPr>
        <w:keepLines/>
        <w:widowControl w:val="0"/>
        <w:rPr>
          <w:rFonts w:ascii="Tahoma" w:hAnsi="Tahoma" w:cs="Tahoma"/>
          <w:b/>
          <w:sz w:val="24"/>
        </w:rPr>
      </w:pPr>
    </w:p>
    <w:p w14:paraId="0F99E3D5" w14:textId="768F91ED" w:rsidR="008A093E" w:rsidRPr="00835BDF" w:rsidRDefault="008A093E" w:rsidP="004E6399">
      <w:pPr>
        <w:keepLines/>
        <w:widowControl w:val="0"/>
        <w:numPr>
          <w:ilvl w:val="0"/>
          <w:numId w:val="6"/>
        </w:numPr>
        <w:tabs>
          <w:tab w:val="clear" w:pos="720"/>
          <w:tab w:val="num" w:pos="360"/>
        </w:tabs>
        <w:ind w:left="426" w:hanging="426"/>
        <w:rPr>
          <w:rFonts w:ascii="Tahoma" w:hAnsi="Tahoma" w:cs="Tahoma"/>
          <w:b/>
        </w:rPr>
      </w:pPr>
      <w:r w:rsidRPr="00835BDF">
        <w:rPr>
          <w:rFonts w:ascii="Tahoma" w:hAnsi="Tahoma" w:cs="Tahoma"/>
          <w:b/>
        </w:rPr>
        <w:t xml:space="preserve">PONUDBENA CENA – SKLOP 2 </w:t>
      </w:r>
    </w:p>
    <w:p w14:paraId="3327DF6B" w14:textId="503C6333" w:rsidR="008A093E" w:rsidRPr="00835BDF" w:rsidRDefault="008A093E">
      <w:pPr>
        <w:keepLines/>
        <w:widowControl w:val="0"/>
        <w:rPr>
          <w:rFonts w:ascii="Tahoma" w:hAnsi="Tahoma" w:cs="Tahoma"/>
          <w:sz w:val="16"/>
        </w:rPr>
      </w:pPr>
    </w:p>
    <w:p w14:paraId="766D3AAC" w14:textId="06D308D9" w:rsidR="004C5C6E" w:rsidRPr="00835BDF" w:rsidRDefault="004C5C6E" w:rsidP="004C5C6E">
      <w:pPr>
        <w:keepLines/>
        <w:widowControl w:val="0"/>
        <w:jc w:val="both"/>
        <w:rPr>
          <w:rFonts w:ascii="Tahoma" w:hAnsi="Tahoma" w:cs="Tahoma"/>
        </w:rPr>
      </w:pPr>
      <w:r w:rsidRPr="00835BDF">
        <w:rPr>
          <w:rFonts w:ascii="Tahoma" w:hAnsi="Tahoma" w:cs="Tahoma"/>
        </w:rPr>
        <w:t>V skladu z zahtevami in pogoji razpisne dokumentacije za Sk</w:t>
      </w:r>
      <w:r w:rsidR="00BC3B51" w:rsidRPr="00835BDF">
        <w:rPr>
          <w:rFonts w:ascii="Tahoma" w:hAnsi="Tahoma" w:cs="Tahoma"/>
        </w:rPr>
        <w:t>lop 2</w:t>
      </w:r>
      <w:r w:rsidRPr="00835BDF">
        <w:rPr>
          <w:rFonts w:ascii="Tahoma" w:hAnsi="Tahoma" w:cs="Tahoma"/>
        </w:rPr>
        <w:t xml:space="preserve"> ter v skladu z veljavnimi dovoljenji in predpisi, ponujamo in se zavezujemo, da bomo </w:t>
      </w:r>
      <w:r w:rsidR="001B420D" w:rsidRPr="00835BDF">
        <w:rPr>
          <w:rFonts w:ascii="Tahoma" w:hAnsi="Tahoma" w:cs="Tahoma"/>
        </w:rPr>
        <w:t xml:space="preserve">na </w:t>
      </w:r>
      <w:r w:rsidRPr="00835BDF">
        <w:rPr>
          <w:rFonts w:ascii="Tahoma" w:hAnsi="Tahoma" w:cs="Tahoma"/>
        </w:rPr>
        <w:t>letni oziroma 3 letni ravni</w:t>
      </w:r>
      <w:r w:rsidR="001B420D" w:rsidRPr="00835BDF">
        <w:rPr>
          <w:rFonts w:ascii="Tahoma" w:hAnsi="Tahoma" w:cs="Tahoma"/>
        </w:rPr>
        <w:t>,</w:t>
      </w:r>
      <w:r w:rsidRPr="00835BDF">
        <w:rPr>
          <w:rFonts w:ascii="Tahoma" w:hAnsi="Tahoma" w:cs="Tahoma"/>
        </w:rPr>
        <w:t xml:space="preserve"> prevzeli in obdelali odpadka</w:t>
      </w:r>
      <w:r w:rsidR="00BA6721" w:rsidRPr="00835BDF">
        <w:rPr>
          <w:rFonts w:ascii="Tahoma" w:hAnsi="Tahoma" w:cs="Tahoma"/>
        </w:rPr>
        <w:t xml:space="preserve"> z</w:t>
      </w:r>
      <w:r w:rsidR="00BA6721" w:rsidRPr="00835BDF">
        <w:t xml:space="preserve"> </w:t>
      </w:r>
      <w:r w:rsidR="00BA6721" w:rsidRPr="00835BDF">
        <w:rPr>
          <w:rFonts w:ascii="Tahoma" w:hAnsi="Tahoma" w:cs="Tahoma"/>
        </w:rPr>
        <w:t>EWC</w:t>
      </w:r>
      <w:r w:rsidRPr="00835BDF">
        <w:rPr>
          <w:rFonts w:ascii="Tahoma" w:hAnsi="Tahoma" w:cs="Tahoma"/>
        </w:rPr>
        <w:t xml:space="preserve"> 20 02 01 v količini in ceni:</w:t>
      </w:r>
      <w:r w:rsidR="00BA6721" w:rsidRPr="00835BDF">
        <w:rPr>
          <w:rFonts w:ascii="Tahoma" w:hAnsi="Tahoma" w:cs="Tahoma"/>
        </w:rPr>
        <w:t xml:space="preserve"> </w:t>
      </w:r>
    </w:p>
    <w:p w14:paraId="3891B04C" w14:textId="37781ED1" w:rsidR="00853E91" w:rsidRPr="00835BDF" w:rsidRDefault="00853E91" w:rsidP="004C5C6E">
      <w:pPr>
        <w:keepLines/>
        <w:widowControl w:val="0"/>
        <w:jc w:val="both"/>
        <w:rPr>
          <w:rFonts w:ascii="Tahoma" w:hAnsi="Tahoma" w:cs="Tahoma"/>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58"/>
        <w:gridCol w:w="1985"/>
        <w:gridCol w:w="1989"/>
        <w:gridCol w:w="2122"/>
      </w:tblGrid>
      <w:tr w:rsidR="00F60FA5" w:rsidRPr="00835BDF" w14:paraId="5447ED07" w14:textId="77777777" w:rsidTr="0010307D">
        <w:trPr>
          <w:trHeight w:val="1190"/>
        </w:trPr>
        <w:tc>
          <w:tcPr>
            <w:tcW w:w="1706" w:type="dxa"/>
            <w:tcBorders>
              <w:bottom w:val="single" w:sz="4" w:space="0" w:color="auto"/>
            </w:tcBorders>
            <w:shd w:val="clear" w:color="auto" w:fill="C5E0B3" w:themeFill="accent6" w:themeFillTint="66"/>
            <w:vAlign w:val="center"/>
          </w:tcPr>
          <w:p w14:paraId="1F9AC690" w14:textId="77777777" w:rsidR="00F60FA5" w:rsidRPr="00835BDF" w:rsidRDefault="00F60FA5" w:rsidP="00D20376">
            <w:pPr>
              <w:keepLines/>
              <w:widowControl w:val="0"/>
              <w:jc w:val="center"/>
              <w:rPr>
                <w:rFonts w:ascii="Tahoma" w:hAnsi="Tahoma" w:cs="Tahoma"/>
                <w:b/>
                <w:sz w:val="18"/>
                <w:szCs w:val="18"/>
              </w:rPr>
            </w:pPr>
            <w:r w:rsidRPr="00835BDF">
              <w:rPr>
                <w:rFonts w:ascii="Tahoma" w:hAnsi="Tahoma" w:cs="Tahoma"/>
                <w:b/>
                <w:sz w:val="18"/>
                <w:szCs w:val="18"/>
              </w:rPr>
              <w:t>Naziv</w:t>
            </w:r>
          </w:p>
        </w:tc>
        <w:tc>
          <w:tcPr>
            <w:tcW w:w="2258" w:type="dxa"/>
            <w:tcBorders>
              <w:bottom w:val="single" w:sz="4" w:space="0" w:color="auto"/>
            </w:tcBorders>
            <w:shd w:val="clear" w:color="auto" w:fill="C5E0B3" w:themeFill="accent6" w:themeFillTint="66"/>
            <w:vAlign w:val="center"/>
          </w:tcPr>
          <w:p w14:paraId="0FC04C32" w14:textId="77777777" w:rsidR="00F60FA5" w:rsidRPr="00835BDF" w:rsidRDefault="00F60FA5" w:rsidP="00D20376">
            <w:pPr>
              <w:keepLines/>
              <w:widowControl w:val="0"/>
              <w:jc w:val="center"/>
              <w:rPr>
                <w:rFonts w:ascii="Tahoma" w:hAnsi="Tahoma" w:cs="Tahoma"/>
                <w:b/>
                <w:sz w:val="18"/>
                <w:szCs w:val="18"/>
              </w:rPr>
            </w:pPr>
            <w:r w:rsidRPr="00835BDF">
              <w:rPr>
                <w:rFonts w:ascii="Tahoma" w:hAnsi="Tahoma" w:cs="Tahoma"/>
                <w:b/>
                <w:sz w:val="18"/>
                <w:szCs w:val="18"/>
              </w:rPr>
              <w:t xml:space="preserve">Ponujena </w:t>
            </w:r>
            <w:r w:rsidRPr="00835BDF">
              <w:rPr>
                <w:rFonts w:ascii="Tahoma" w:hAnsi="Tahoma" w:cs="Tahoma"/>
                <w:b/>
                <w:sz w:val="18"/>
                <w:szCs w:val="18"/>
                <w:u w:val="single"/>
              </w:rPr>
              <w:t>LETNA</w:t>
            </w:r>
            <w:r w:rsidRPr="00835BDF">
              <w:rPr>
                <w:rFonts w:ascii="Tahoma" w:hAnsi="Tahoma" w:cs="Tahoma"/>
                <w:b/>
                <w:sz w:val="18"/>
                <w:szCs w:val="18"/>
              </w:rPr>
              <w:t xml:space="preserve"> količina (ton)</w:t>
            </w:r>
          </w:p>
          <w:p w14:paraId="5F37D162" w14:textId="77777777" w:rsidR="00F60FA5" w:rsidRPr="00835BDF" w:rsidRDefault="00F60FA5" w:rsidP="00D20376">
            <w:pPr>
              <w:keepLines/>
              <w:widowControl w:val="0"/>
              <w:jc w:val="center"/>
              <w:rPr>
                <w:rFonts w:ascii="Tahoma" w:hAnsi="Tahoma" w:cs="Tahoma"/>
                <w:b/>
                <w:i/>
                <w:sz w:val="17"/>
                <w:szCs w:val="17"/>
              </w:rPr>
            </w:pPr>
            <w:r w:rsidRPr="00835BDF">
              <w:rPr>
                <w:rFonts w:ascii="Tahoma" w:hAnsi="Tahoma" w:cs="Tahoma"/>
                <w:b/>
                <w:i/>
                <w:sz w:val="16"/>
                <w:szCs w:val="17"/>
              </w:rPr>
              <w:t>(ponudnik sam navede letno količino zaokroženo na 500 ton)</w:t>
            </w:r>
          </w:p>
        </w:tc>
        <w:tc>
          <w:tcPr>
            <w:tcW w:w="1985" w:type="dxa"/>
            <w:tcBorders>
              <w:bottom w:val="single" w:sz="4" w:space="0" w:color="auto"/>
            </w:tcBorders>
            <w:shd w:val="clear" w:color="auto" w:fill="C5E0B3" w:themeFill="accent6" w:themeFillTint="66"/>
            <w:vAlign w:val="center"/>
          </w:tcPr>
          <w:p w14:paraId="7B6897C8" w14:textId="77777777" w:rsidR="00F60FA5" w:rsidRPr="00835BDF" w:rsidRDefault="00F60FA5" w:rsidP="00D20376">
            <w:pPr>
              <w:keepLines/>
              <w:widowControl w:val="0"/>
              <w:jc w:val="center"/>
              <w:rPr>
                <w:rFonts w:ascii="Tahoma" w:hAnsi="Tahoma" w:cs="Tahoma"/>
                <w:b/>
                <w:sz w:val="18"/>
                <w:szCs w:val="18"/>
              </w:rPr>
            </w:pPr>
            <w:r w:rsidRPr="00835BDF">
              <w:rPr>
                <w:rFonts w:ascii="Tahoma" w:hAnsi="Tahoma" w:cs="Tahoma"/>
                <w:b/>
                <w:sz w:val="18"/>
                <w:szCs w:val="18"/>
              </w:rPr>
              <w:t xml:space="preserve">Ponujena </w:t>
            </w:r>
            <w:r w:rsidRPr="00835BDF">
              <w:rPr>
                <w:rFonts w:ascii="Tahoma" w:hAnsi="Tahoma" w:cs="Tahoma"/>
                <w:b/>
                <w:sz w:val="18"/>
                <w:szCs w:val="18"/>
                <w:u w:val="single"/>
              </w:rPr>
              <w:t>SKUPNA</w:t>
            </w:r>
            <w:r w:rsidRPr="00835BDF">
              <w:rPr>
                <w:rFonts w:ascii="Tahoma" w:hAnsi="Tahoma" w:cs="Tahoma"/>
                <w:b/>
                <w:sz w:val="18"/>
                <w:szCs w:val="18"/>
              </w:rPr>
              <w:t xml:space="preserve"> količina (ton)</w:t>
            </w:r>
          </w:p>
          <w:p w14:paraId="7693C52B" w14:textId="77777777" w:rsidR="00F60FA5" w:rsidRPr="00835BDF" w:rsidRDefault="00F60FA5" w:rsidP="00D20376">
            <w:pPr>
              <w:keepLines/>
              <w:widowControl w:val="0"/>
              <w:ind w:left="-101" w:right="-103"/>
              <w:jc w:val="center"/>
              <w:rPr>
                <w:rFonts w:ascii="Tahoma" w:hAnsi="Tahoma" w:cs="Tahoma"/>
                <w:b/>
                <w:sz w:val="18"/>
                <w:szCs w:val="18"/>
              </w:rPr>
            </w:pPr>
            <w:r w:rsidRPr="00835BDF">
              <w:rPr>
                <w:rFonts w:ascii="Tahoma" w:hAnsi="Tahoma" w:cs="Tahoma"/>
                <w:b/>
                <w:i/>
                <w:sz w:val="16"/>
                <w:szCs w:val="17"/>
              </w:rPr>
              <w:t>(letna količina x 3 leta)</w:t>
            </w:r>
          </w:p>
        </w:tc>
        <w:tc>
          <w:tcPr>
            <w:tcW w:w="1989" w:type="dxa"/>
            <w:tcBorders>
              <w:bottom w:val="single" w:sz="4" w:space="0" w:color="auto"/>
            </w:tcBorders>
            <w:shd w:val="clear" w:color="auto" w:fill="C5E0B3" w:themeFill="accent6" w:themeFillTint="66"/>
            <w:vAlign w:val="center"/>
          </w:tcPr>
          <w:p w14:paraId="1E000A05" w14:textId="77777777" w:rsidR="00F60FA5" w:rsidRPr="00835BDF" w:rsidRDefault="00F60FA5" w:rsidP="00D20376">
            <w:pPr>
              <w:keepLines/>
              <w:widowControl w:val="0"/>
              <w:jc w:val="center"/>
              <w:rPr>
                <w:rFonts w:ascii="Tahoma" w:hAnsi="Tahoma" w:cs="Tahoma"/>
                <w:b/>
                <w:sz w:val="18"/>
                <w:szCs w:val="18"/>
              </w:rPr>
            </w:pPr>
            <w:r w:rsidRPr="00835BDF">
              <w:rPr>
                <w:rFonts w:ascii="Tahoma" w:hAnsi="Tahoma" w:cs="Tahoma"/>
                <w:b/>
                <w:sz w:val="18"/>
                <w:szCs w:val="18"/>
              </w:rPr>
              <w:t xml:space="preserve">Cena </w:t>
            </w:r>
            <w:r w:rsidRPr="00835BDF">
              <w:rPr>
                <w:rFonts w:ascii="Tahoma" w:hAnsi="Tahoma" w:cs="Tahoma"/>
                <w:b/>
                <w:sz w:val="18"/>
                <w:szCs w:val="18"/>
                <w:u w:val="single"/>
              </w:rPr>
              <w:t>na enoto</w:t>
            </w:r>
          </w:p>
          <w:p w14:paraId="028D1DFD" w14:textId="77777777" w:rsidR="00F60FA5" w:rsidRPr="00835BDF" w:rsidRDefault="00F60FA5" w:rsidP="00D20376">
            <w:pPr>
              <w:keepLines/>
              <w:widowControl w:val="0"/>
              <w:jc w:val="center"/>
              <w:rPr>
                <w:rFonts w:ascii="Tahoma" w:hAnsi="Tahoma" w:cs="Tahoma"/>
                <w:b/>
                <w:sz w:val="18"/>
                <w:szCs w:val="18"/>
              </w:rPr>
            </w:pPr>
            <w:r w:rsidRPr="00835BDF">
              <w:rPr>
                <w:rFonts w:ascii="Tahoma" w:hAnsi="Tahoma" w:cs="Tahoma"/>
                <w:b/>
                <w:sz w:val="18"/>
                <w:szCs w:val="18"/>
              </w:rPr>
              <w:t>mere brez DDV</w:t>
            </w:r>
          </w:p>
          <w:p w14:paraId="7AC420EA" w14:textId="77777777" w:rsidR="00F60FA5" w:rsidRPr="00835BDF" w:rsidRDefault="00F60FA5" w:rsidP="00D20376">
            <w:pPr>
              <w:keepLines/>
              <w:widowControl w:val="0"/>
              <w:jc w:val="center"/>
              <w:rPr>
                <w:rFonts w:ascii="Tahoma" w:hAnsi="Tahoma" w:cs="Tahoma"/>
                <w:b/>
                <w:sz w:val="18"/>
                <w:szCs w:val="18"/>
              </w:rPr>
            </w:pPr>
            <w:r w:rsidRPr="00835BDF">
              <w:rPr>
                <w:rFonts w:ascii="Tahoma" w:hAnsi="Tahoma" w:cs="Tahoma"/>
                <w:b/>
                <w:sz w:val="18"/>
                <w:szCs w:val="18"/>
              </w:rPr>
              <w:t xml:space="preserve">(tj. </w:t>
            </w:r>
            <w:r w:rsidRPr="00835BDF">
              <w:rPr>
                <w:rFonts w:ascii="Tahoma" w:hAnsi="Tahoma" w:cs="Tahoma"/>
                <w:b/>
                <w:sz w:val="18"/>
                <w:szCs w:val="18"/>
                <w:u w:val="single"/>
              </w:rPr>
              <w:t>EUR/tono</w:t>
            </w:r>
            <w:r w:rsidRPr="00835BDF">
              <w:rPr>
                <w:rFonts w:ascii="Tahoma" w:hAnsi="Tahoma" w:cs="Tahoma"/>
                <w:b/>
                <w:sz w:val="18"/>
                <w:szCs w:val="18"/>
              </w:rPr>
              <w:t>)</w:t>
            </w:r>
          </w:p>
        </w:tc>
        <w:tc>
          <w:tcPr>
            <w:tcW w:w="2122" w:type="dxa"/>
            <w:tcBorders>
              <w:bottom w:val="single" w:sz="4" w:space="0" w:color="auto"/>
            </w:tcBorders>
            <w:shd w:val="clear" w:color="auto" w:fill="C5E0B3" w:themeFill="accent6" w:themeFillTint="66"/>
            <w:vAlign w:val="center"/>
          </w:tcPr>
          <w:p w14:paraId="512F9F14" w14:textId="77777777" w:rsidR="00F60FA5" w:rsidRPr="00835BDF" w:rsidRDefault="00F60FA5" w:rsidP="00D20376">
            <w:pPr>
              <w:keepLines/>
              <w:widowControl w:val="0"/>
              <w:jc w:val="center"/>
              <w:rPr>
                <w:rFonts w:ascii="Tahoma" w:hAnsi="Tahoma" w:cs="Tahoma"/>
                <w:b/>
                <w:sz w:val="18"/>
                <w:szCs w:val="18"/>
              </w:rPr>
            </w:pPr>
            <w:r w:rsidRPr="00835BDF">
              <w:rPr>
                <w:rFonts w:ascii="Tahoma" w:hAnsi="Tahoma" w:cs="Tahoma"/>
                <w:b/>
                <w:sz w:val="18"/>
                <w:szCs w:val="18"/>
              </w:rPr>
              <w:t>Skupna cena</w:t>
            </w:r>
            <w:r w:rsidRPr="00835BDF">
              <w:t xml:space="preserve"> </w:t>
            </w:r>
            <w:r w:rsidRPr="00835BDF">
              <w:rPr>
                <w:rFonts w:ascii="Tahoma" w:hAnsi="Tahoma" w:cs="Tahoma"/>
                <w:b/>
                <w:sz w:val="18"/>
                <w:szCs w:val="18"/>
              </w:rPr>
              <w:t xml:space="preserve">za obdobje 3 let </w:t>
            </w:r>
          </w:p>
          <w:p w14:paraId="2AF6AC97" w14:textId="77777777" w:rsidR="00F60FA5" w:rsidRPr="00835BDF" w:rsidRDefault="00F60FA5" w:rsidP="00D20376">
            <w:pPr>
              <w:keepLines/>
              <w:widowControl w:val="0"/>
              <w:jc w:val="center"/>
              <w:rPr>
                <w:rFonts w:ascii="Tahoma" w:hAnsi="Tahoma" w:cs="Tahoma"/>
                <w:b/>
                <w:sz w:val="18"/>
                <w:szCs w:val="18"/>
              </w:rPr>
            </w:pPr>
            <w:r w:rsidRPr="00835BDF">
              <w:rPr>
                <w:rFonts w:ascii="Tahoma" w:hAnsi="Tahoma" w:cs="Tahoma"/>
                <w:b/>
                <w:sz w:val="18"/>
                <w:szCs w:val="18"/>
              </w:rPr>
              <w:t>v EUR brez DDV</w:t>
            </w:r>
          </w:p>
        </w:tc>
      </w:tr>
      <w:tr w:rsidR="00F60FA5" w:rsidRPr="00835BDF" w14:paraId="011514CD" w14:textId="77777777" w:rsidTr="0010307D">
        <w:trPr>
          <w:trHeight w:val="1096"/>
        </w:trPr>
        <w:tc>
          <w:tcPr>
            <w:tcW w:w="1706" w:type="dxa"/>
            <w:tcBorders>
              <w:bottom w:val="single" w:sz="4" w:space="0" w:color="auto"/>
            </w:tcBorders>
            <w:vAlign w:val="center"/>
          </w:tcPr>
          <w:p w14:paraId="665D0D04" w14:textId="518C01B7" w:rsidR="00F60FA5" w:rsidRPr="00835BDF" w:rsidRDefault="0010307D" w:rsidP="00D20376">
            <w:pPr>
              <w:keepLines/>
              <w:widowControl w:val="0"/>
              <w:jc w:val="center"/>
              <w:rPr>
                <w:rFonts w:ascii="Tahoma" w:hAnsi="Tahoma" w:cs="Tahoma"/>
              </w:rPr>
            </w:pPr>
            <w:r w:rsidRPr="00835BDF">
              <w:rPr>
                <w:rFonts w:ascii="Tahoma" w:hAnsi="Tahoma" w:cs="Tahoma"/>
                <w:sz w:val="18"/>
              </w:rPr>
              <w:t>Prevzem in obdelava odpadka z EWC 20 02 01</w:t>
            </w:r>
          </w:p>
        </w:tc>
        <w:tc>
          <w:tcPr>
            <w:tcW w:w="2258" w:type="dxa"/>
            <w:tcBorders>
              <w:bottom w:val="single" w:sz="4" w:space="0" w:color="auto"/>
            </w:tcBorders>
            <w:vAlign w:val="center"/>
          </w:tcPr>
          <w:p w14:paraId="1AC94CBD" w14:textId="77777777" w:rsidR="00F60FA5" w:rsidRPr="00835BDF" w:rsidRDefault="00F60FA5" w:rsidP="00D20376">
            <w:pPr>
              <w:keepLines/>
              <w:widowControl w:val="0"/>
              <w:spacing w:before="120" w:after="60"/>
              <w:jc w:val="center"/>
              <w:rPr>
                <w:rFonts w:ascii="Tahoma" w:hAnsi="Tahoma" w:cs="Tahoma"/>
              </w:rPr>
            </w:pPr>
            <w:r w:rsidRPr="00835BDF">
              <w:rPr>
                <w:rFonts w:ascii="Tahoma" w:hAnsi="Tahoma" w:cs="Tahoma"/>
              </w:rPr>
              <w:t>_______________ ton</w:t>
            </w:r>
          </w:p>
          <w:p w14:paraId="3791B2EC" w14:textId="7FED0FBA" w:rsidR="00F60FA5" w:rsidRPr="00835BDF" w:rsidRDefault="0010307D" w:rsidP="00D20376">
            <w:pPr>
              <w:keepLines/>
              <w:widowControl w:val="0"/>
              <w:jc w:val="center"/>
              <w:rPr>
                <w:rFonts w:ascii="Tahoma" w:hAnsi="Tahoma" w:cs="Tahoma"/>
              </w:rPr>
            </w:pPr>
            <w:r w:rsidRPr="00835BDF">
              <w:rPr>
                <w:rFonts w:ascii="Tahoma" w:hAnsi="Tahoma" w:cs="Tahoma"/>
                <w:sz w:val="16"/>
              </w:rPr>
              <w:t>(minimalno 500 ton/leto; maksimalno 1.000 ton/leto)</w:t>
            </w:r>
          </w:p>
        </w:tc>
        <w:tc>
          <w:tcPr>
            <w:tcW w:w="1985" w:type="dxa"/>
            <w:tcBorders>
              <w:bottom w:val="single" w:sz="4" w:space="0" w:color="auto"/>
            </w:tcBorders>
            <w:vAlign w:val="center"/>
          </w:tcPr>
          <w:p w14:paraId="6B89CD6A" w14:textId="77777777" w:rsidR="00F60FA5" w:rsidRPr="00835BDF" w:rsidRDefault="00F60FA5" w:rsidP="00D20376">
            <w:pPr>
              <w:keepLines/>
              <w:widowControl w:val="0"/>
              <w:jc w:val="center"/>
              <w:rPr>
                <w:rFonts w:ascii="Tahoma" w:hAnsi="Tahoma" w:cs="Tahoma"/>
              </w:rPr>
            </w:pPr>
          </w:p>
        </w:tc>
        <w:tc>
          <w:tcPr>
            <w:tcW w:w="1989" w:type="dxa"/>
            <w:tcBorders>
              <w:bottom w:val="single" w:sz="4" w:space="0" w:color="auto"/>
            </w:tcBorders>
            <w:shd w:val="clear" w:color="auto" w:fill="auto"/>
            <w:vAlign w:val="center"/>
          </w:tcPr>
          <w:p w14:paraId="209A58DD" w14:textId="77777777" w:rsidR="00F60FA5" w:rsidRPr="00835BDF" w:rsidRDefault="00F60FA5" w:rsidP="00D20376">
            <w:pPr>
              <w:keepLines/>
              <w:widowControl w:val="0"/>
              <w:jc w:val="center"/>
              <w:rPr>
                <w:rFonts w:ascii="Tahoma" w:hAnsi="Tahoma" w:cs="Tahoma"/>
              </w:rPr>
            </w:pPr>
          </w:p>
        </w:tc>
        <w:tc>
          <w:tcPr>
            <w:tcW w:w="2122" w:type="dxa"/>
            <w:tcBorders>
              <w:bottom w:val="single" w:sz="4" w:space="0" w:color="auto"/>
            </w:tcBorders>
            <w:shd w:val="clear" w:color="auto" w:fill="auto"/>
            <w:vAlign w:val="center"/>
          </w:tcPr>
          <w:p w14:paraId="5C4FEBC7" w14:textId="77777777" w:rsidR="00F60FA5" w:rsidRPr="00835BDF" w:rsidRDefault="00F60FA5" w:rsidP="00D20376">
            <w:pPr>
              <w:keepLines/>
              <w:widowControl w:val="0"/>
              <w:jc w:val="center"/>
              <w:rPr>
                <w:rFonts w:ascii="Tahoma" w:hAnsi="Tahoma" w:cs="Tahoma"/>
              </w:rPr>
            </w:pPr>
          </w:p>
        </w:tc>
      </w:tr>
    </w:tbl>
    <w:p w14:paraId="5218B538" w14:textId="387EB30C" w:rsidR="000165B3" w:rsidRPr="00835BDF" w:rsidRDefault="000165B3" w:rsidP="0010307D">
      <w:pPr>
        <w:keepLines/>
        <w:widowControl w:val="0"/>
        <w:jc w:val="both"/>
        <w:rPr>
          <w:rFonts w:ascii="Tahoma" w:hAnsi="Tahoma" w:cs="Tahoma"/>
          <w:sz w:val="22"/>
        </w:rPr>
      </w:pPr>
    </w:p>
    <w:p w14:paraId="6F2C7790" w14:textId="77777777" w:rsidR="00202E82" w:rsidRPr="00835BDF" w:rsidRDefault="00202E82" w:rsidP="004E6399">
      <w:pPr>
        <w:keepLines/>
        <w:widowControl w:val="0"/>
        <w:numPr>
          <w:ilvl w:val="0"/>
          <w:numId w:val="6"/>
        </w:numPr>
        <w:tabs>
          <w:tab w:val="clear" w:pos="720"/>
          <w:tab w:val="num" w:pos="360"/>
        </w:tabs>
        <w:ind w:left="426" w:hanging="426"/>
        <w:rPr>
          <w:rFonts w:ascii="Tahoma" w:hAnsi="Tahoma" w:cs="Tahoma"/>
          <w:b/>
        </w:rPr>
      </w:pPr>
      <w:r w:rsidRPr="00835BDF">
        <w:rPr>
          <w:rFonts w:ascii="Tahoma" w:hAnsi="Tahoma" w:cs="Tahoma"/>
          <w:b/>
        </w:rPr>
        <w:t>VELJAVNOST PONUDBE</w:t>
      </w:r>
    </w:p>
    <w:p w14:paraId="17F3B84A" w14:textId="77777777" w:rsidR="00202E82" w:rsidRPr="00835BDF" w:rsidRDefault="00202E82">
      <w:pPr>
        <w:keepLines/>
        <w:widowControl w:val="0"/>
        <w:jc w:val="both"/>
        <w:rPr>
          <w:rFonts w:ascii="Tahoma" w:hAnsi="Tahoma" w:cs="Tahoma"/>
          <w:sz w:val="16"/>
        </w:rPr>
      </w:pPr>
    </w:p>
    <w:p w14:paraId="7BF1B4CA" w14:textId="59218D1E" w:rsidR="00202E82" w:rsidRPr="00835BDF" w:rsidRDefault="00D66743">
      <w:pPr>
        <w:keepLines/>
        <w:widowControl w:val="0"/>
        <w:jc w:val="both"/>
        <w:rPr>
          <w:rFonts w:ascii="Tahoma" w:hAnsi="Tahoma" w:cs="Tahoma"/>
        </w:rPr>
      </w:pPr>
      <w:r w:rsidRPr="00835BDF">
        <w:rPr>
          <w:rFonts w:ascii="Tahoma" w:hAnsi="Tahoma" w:cs="Tahoma"/>
        </w:rPr>
        <w:t>Ponudba (za sklop</w:t>
      </w:r>
      <w:r w:rsidR="00E43611" w:rsidRPr="00835BDF">
        <w:rPr>
          <w:rFonts w:ascii="Tahoma" w:hAnsi="Tahoma" w:cs="Tahoma"/>
        </w:rPr>
        <w:t>/a</w:t>
      </w:r>
      <w:r w:rsidRPr="00835BDF">
        <w:rPr>
          <w:rFonts w:ascii="Tahoma" w:hAnsi="Tahoma" w:cs="Tahoma"/>
        </w:rPr>
        <w:t xml:space="preserve"> za katerega oddajamo ponudbo) je zavezujoča in velja  _______ mesece (minimalno 4 mesece</w:t>
      </w:r>
      <w:r w:rsidR="008F7375" w:rsidRPr="00835BDF">
        <w:rPr>
          <w:rFonts w:ascii="Tahoma" w:hAnsi="Tahoma" w:cs="Tahoma"/>
        </w:rPr>
        <w:t>)</w:t>
      </w:r>
      <w:r w:rsidRPr="00835BDF">
        <w:rPr>
          <w:rFonts w:ascii="Tahoma" w:hAnsi="Tahoma" w:cs="Tahoma"/>
        </w:rPr>
        <w:t xml:space="preserve"> od datuma določenega za oddajo ponudb.</w:t>
      </w:r>
    </w:p>
    <w:p w14:paraId="6E7F8FC1" w14:textId="77777777" w:rsidR="000165B3" w:rsidRPr="00835BDF" w:rsidRDefault="000165B3">
      <w:pPr>
        <w:keepLines/>
        <w:widowControl w:val="0"/>
        <w:jc w:val="both"/>
        <w:rPr>
          <w:rFonts w:ascii="Tahoma" w:hAnsi="Tahoma" w:cs="Tahoma"/>
          <w:sz w:val="32"/>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835BDF" w14:paraId="36CAAF8D" w14:textId="77777777" w:rsidTr="008B2383">
        <w:trPr>
          <w:trHeight w:val="235"/>
        </w:trPr>
        <w:tc>
          <w:tcPr>
            <w:tcW w:w="2835" w:type="dxa"/>
            <w:tcBorders>
              <w:bottom w:val="single" w:sz="4" w:space="0" w:color="auto"/>
            </w:tcBorders>
          </w:tcPr>
          <w:p w14:paraId="55E65947" w14:textId="77777777" w:rsidR="00202E82" w:rsidRPr="00835BDF" w:rsidRDefault="00202E82">
            <w:pPr>
              <w:keepLines/>
              <w:widowControl w:val="0"/>
              <w:jc w:val="both"/>
              <w:rPr>
                <w:rFonts w:ascii="Tahoma" w:hAnsi="Tahoma" w:cs="Tahoma"/>
                <w:snapToGrid w:val="0"/>
                <w:color w:val="000000"/>
              </w:rPr>
            </w:pPr>
          </w:p>
        </w:tc>
        <w:tc>
          <w:tcPr>
            <w:tcW w:w="2694" w:type="dxa"/>
          </w:tcPr>
          <w:p w14:paraId="00FBEBAA" w14:textId="77777777" w:rsidR="00202E82" w:rsidRPr="00835BDF" w:rsidRDefault="00202E82">
            <w:pPr>
              <w:keepLines/>
              <w:widowControl w:val="0"/>
              <w:jc w:val="center"/>
              <w:rPr>
                <w:rFonts w:ascii="Tahoma" w:hAnsi="Tahoma" w:cs="Tahoma"/>
                <w:snapToGrid w:val="0"/>
                <w:color w:val="000000"/>
              </w:rPr>
            </w:pPr>
          </w:p>
        </w:tc>
        <w:tc>
          <w:tcPr>
            <w:tcW w:w="3969" w:type="dxa"/>
            <w:tcBorders>
              <w:bottom w:val="single" w:sz="4" w:space="0" w:color="auto"/>
            </w:tcBorders>
          </w:tcPr>
          <w:p w14:paraId="5B8C7754" w14:textId="77777777" w:rsidR="00202E82" w:rsidRPr="00835BDF" w:rsidRDefault="00202E82">
            <w:pPr>
              <w:keepLines/>
              <w:widowControl w:val="0"/>
              <w:jc w:val="both"/>
              <w:rPr>
                <w:rFonts w:ascii="Tahoma" w:hAnsi="Tahoma" w:cs="Tahoma"/>
                <w:snapToGrid w:val="0"/>
                <w:color w:val="000000"/>
                <w:sz w:val="28"/>
              </w:rPr>
            </w:pPr>
          </w:p>
        </w:tc>
      </w:tr>
      <w:tr w:rsidR="00202E82" w:rsidRPr="00835BDF" w14:paraId="7366DCAD" w14:textId="77777777" w:rsidTr="008B2383">
        <w:trPr>
          <w:trHeight w:val="235"/>
        </w:trPr>
        <w:tc>
          <w:tcPr>
            <w:tcW w:w="2835" w:type="dxa"/>
            <w:tcBorders>
              <w:top w:val="single" w:sz="4" w:space="0" w:color="auto"/>
            </w:tcBorders>
          </w:tcPr>
          <w:p w14:paraId="18BD97F4" w14:textId="77777777" w:rsidR="00202E82" w:rsidRPr="00835BDF" w:rsidRDefault="00202E82">
            <w:pPr>
              <w:keepLines/>
              <w:widowControl w:val="0"/>
              <w:jc w:val="center"/>
              <w:rPr>
                <w:rFonts w:ascii="Tahoma" w:hAnsi="Tahoma" w:cs="Tahoma"/>
                <w:snapToGrid w:val="0"/>
                <w:color w:val="000000"/>
              </w:rPr>
            </w:pPr>
            <w:r w:rsidRPr="00835BDF">
              <w:rPr>
                <w:rFonts w:ascii="Tahoma" w:hAnsi="Tahoma" w:cs="Tahoma"/>
                <w:snapToGrid w:val="0"/>
                <w:color w:val="000000"/>
              </w:rPr>
              <w:t>(kraj, datum)</w:t>
            </w:r>
          </w:p>
        </w:tc>
        <w:tc>
          <w:tcPr>
            <w:tcW w:w="2694" w:type="dxa"/>
          </w:tcPr>
          <w:p w14:paraId="3C7B3C6A" w14:textId="77777777" w:rsidR="00202E82" w:rsidRPr="00835BDF" w:rsidRDefault="00202E82">
            <w:pPr>
              <w:keepLines/>
              <w:widowControl w:val="0"/>
              <w:jc w:val="center"/>
              <w:rPr>
                <w:rFonts w:ascii="Tahoma" w:hAnsi="Tahoma" w:cs="Tahoma"/>
                <w:snapToGrid w:val="0"/>
                <w:color w:val="000000"/>
              </w:rPr>
            </w:pPr>
            <w:r w:rsidRPr="00835BDF">
              <w:rPr>
                <w:rFonts w:ascii="Tahoma" w:hAnsi="Tahoma" w:cs="Tahoma"/>
                <w:snapToGrid w:val="0"/>
                <w:color w:val="000000"/>
              </w:rPr>
              <w:t>žig</w:t>
            </w:r>
          </w:p>
        </w:tc>
        <w:tc>
          <w:tcPr>
            <w:tcW w:w="3969" w:type="dxa"/>
            <w:tcBorders>
              <w:top w:val="single" w:sz="4" w:space="0" w:color="auto"/>
            </w:tcBorders>
          </w:tcPr>
          <w:p w14:paraId="5EC98101" w14:textId="77777777" w:rsidR="00202E82" w:rsidRPr="00835BDF" w:rsidRDefault="00202E82">
            <w:pPr>
              <w:keepLines/>
              <w:widowControl w:val="0"/>
              <w:jc w:val="center"/>
              <w:rPr>
                <w:rFonts w:ascii="Tahoma" w:hAnsi="Tahoma" w:cs="Tahoma"/>
                <w:snapToGrid w:val="0"/>
                <w:color w:val="000000"/>
              </w:rPr>
            </w:pPr>
            <w:r w:rsidRPr="00835BDF">
              <w:rPr>
                <w:rFonts w:ascii="Tahoma" w:hAnsi="Tahoma" w:cs="Tahoma"/>
                <w:snapToGrid w:val="0"/>
                <w:color w:val="000000"/>
              </w:rPr>
              <w:t>(naziv ponudnika, podpis odgovorne osebe)</w:t>
            </w:r>
          </w:p>
        </w:tc>
      </w:tr>
    </w:tbl>
    <w:p w14:paraId="4A001975" w14:textId="41CB23F8" w:rsidR="000165B3" w:rsidRPr="00835BDF" w:rsidRDefault="000165B3">
      <w:pPr>
        <w:keepLines/>
        <w:widowControl w:val="0"/>
        <w:jc w:val="both"/>
        <w:rPr>
          <w:rFonts w:ascii="Tahoma" w:hAnsi="Tahoma" w:cs="Tahoma"/>
          <w:b/>
          <w:i/>
          <w:sz w:val="12"/>
        </w:rPr>
      </w:pPr>
    </w:p>
    <w:p w14:paraId="292FA62E" w14:textId="77777777" w:rsidR="004C5C6E" w:rsidRPr="00835BDF" w:rsidRDefault="004C5C6E">
      <w:pPr>
        <w:keepLines/>
        <w:widowControl w:val="0"/>
        <w:jc w:val="both"/>
        <w:rPr>
          <w:rFonts w:ascii="Tahoma" w:hAnsi="Tahoma" w:cs="Tahoma"/>
          <w:b/>
          <w:i/>
          <w:sz w:val="16"/>
        </w:rPr>
      </w:pPr>
    </w:p>
    <w:p w14:paraId="004653BA" w14:textId="40AD0E08" w:rsidR="006C1AB4" w:rsidRPr="00835BDF" w:rsidRDefault="006C1AB4">
      <w:pPr>
        <w:keepLines/>
        <w:widowControl w:val="0"/>
        <w:jc w:val="both"/>
        <w:rPr>
          <w:rFonts w:ascii="Tahoma" w:hAnsi="Tahoma" w:cs="Tahoma"/>
          <w:b/>
          <w:i/>
          <w:sz w:val="17"/>
          <w:szCs w:val="17"/>
        </w:rPr>
      </w:pPr>
      <w:r w:rsidRPr="00835BDF">
        <w:rPr>
          <w:rFonts w:ascii="Tahoma" w:hAnsi="Tahoma" w:cs="Tahoma"/>
          <w:b/>
          <w:i/>
          <w:sz w:val="17"/>
          <w:szCs w:val="17"/>
        </w:rPr>
        <w:t xml:space="preserve">Navodilo: </w:t>
      </w:r>
    </w:p>
    <w:p w14:paraId="3BF35E5E" w14:textId="0E135F66" w:rsidR="005742C1" w:rsidRPr="00835BDF" w:rsidRDefault="006C1AB4">
      <w:pPr>
        <w:keepLines/>
        <w:widowControl w:val="0"/>
        <w:jc w:val="both"/>
        <w:rPr>
          <w:sz w:val="17"/>
          <w:szCs w:val="17"/>
        </w:rPr>
      </w:pPr>
      <w:r w:rsidRPr="00835BDF">
        <w:rPr>
          <w:rFonts w:ascii="Tahoma" w:hAnsi="Tahoma" w:cs="Tahoma"/>
          <w:i/>
          <w:sz w:val="17"/>
          <w:szCs w:val="17"/>
        </w:rPr>
        <w:t xml:space="preserve">Ponudnik </w:t>
      </w:r>
      <w:r w:rsidRPr="00835BDF">
        <w:rPr>
          <w:rFonts w:ascii="Tahoma" w:hAnsi="Tahoma" w:cs="Tahoma"/>
          <w:b/>
          <w:i/>
          <w:sz w:val="17"/>
          <w:szCs w:val="17"/>
          <w:u w:val="single"/>
        </w:rPr>
        <w:t>mora</w:t>
      </w:r>
      <w:r w:rsidRPr="00835BDF">
        <w:rPr>
          <w:rFonts w:ascii="Tahoma" w:hAnsi="Tahoma" w:cs="Tahoma"/>
          <w:i/>
          <w:sz w:val="17"/>
          <w:szCs w:val="17"/>
          <w:u w:val="single"/>
        </w:rPr>
        <w:t xml:space="preserve"> Prilogo 2</w:t>
      </w:r>
      <w:r w:rsidRPr="00835BDF">
        <w:rPr>
          <w:rFonts w:ascii="Tahoma" w:hAnsi="Tahoma" w:cs="Tahoma"/>
          <w:b/>
          <w:i/>
          <w:sz w:val="17"/>
          <w:szCs w:val="17"/>
        </w:rPr>
        <w:t xml:space="preserve"> </w:t>
      </w:r>
      <w:r w:rsidRPr="00835BDF">
        <w:rPr>
          <w:rFonts w:ascii="Tahoma" w:hAnsi="Tahoma" w:cs="Tahoma"/>
          <w:i/>
          <w:sz w:val="17"/>
          <w:szCs w:val="17"/>
        </w:rPr>
        <w:t>v okviru sistema e-JN</w:t>
      </w:r>
      <w:r w:rsidRPr="00835BDF">
        <w:rPr>
          <w:rFonts w:ascii="Tahoma" w:hAnsi="Tahoma" w:cs="Tahoma"/>
          <w:b/>
          <w:i/>
          <w:sz w:val="17"/>
          <w:szCs w:val="17"/>
        </w:rPr>
        <w:t xml:space="preserve"> </w:t>
      </w:r>
      <w:r w:rsidRPr="00835BDF">
        <w:rPr>
          <w:rFonts w:ascii="Tahoma" w:hAnsi="Tahoma" w:cs="Tahoma"/>
          <w:b/>
          <w:i/>
          <w:sz w:val="17"/>
          <w:szCs w:val="17"/>
          <w:u w:val="single"/>
        </w:rPr>
        <w:t xml:space="preserve">naložiti ločeno v </w:t>
      </w:r>
      <w:r w:rsidR="0027124E" w:rsidRPr="00835BDF">
        <w:rPr>
          <w:rFonts w:ascii="Tahoma" w:hAnsi="Tahoma" w:cs="Tahoma"/>
          <w:b/>
          <w:i/>
          <w:sz w:val="17"/>
          <w:szCs w:val="17"/>
          <w:u w:val="single"/>
        </w:rPr>
        <w:t>Razdelek »Skupna ponudbena vrednost«, del »Predračun«</w:t>
      </w:r>
      <w:r w:rsidRPr="00835BDF">
        <w:rPr>
          <w:rFonts w:ascii="Tahoma" w:hAnsi="Tahoma" w:cs="Tahoma"/>
          <w:b/>
          <w:i/>
          <w:sz w:val="17"/>
          <w:szCs w:val="17"/>
          <w:u w:val="single"/>
        </w:rPr>
        <w:t>!!</w:t>
      </w:r>
    </w:p>
    <w:p w14:paraId="3014DDE5" w14:textId="77777777" w:rsidR="000165B3" w:rsidRPr="00835BDF" w:rsidRDefault="000165B3">
      <w:pPr>
        <w:keepLines/>
        <w:widowControl w:val="0"/>
        <w:rPr>
          <w:sz w:val="12"/>
        </w:rPr>
      </w:pPr>
      <w:r w:rsidRPr="00835B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835BDF" w14:paraId="1A1265CC" w14:textId="77777777" w:rsidTr="0037044D">
        <w:tc>
          <w:tcPr>
            <w:tcW w:w="599" w:type="dxa"/>
            <w:tcBorders>
              <w:right w:val="nil"/>
            </w:tcBorders>
          </w:tcPr>
          <w:p w14:paraId="2A30DDA8" w14:textId="0BB81546" w:rsidR="0037044D" w:rsidRPr="00835BDF" w:rsidRDefault="0037044D">
            <w:pPr>
              <w:keepLines/>
              <w:widowControl w:val="0"/>
              <w:jc w:val="both"/>
              <w:rPr>
                <w:rFonts w:ascii="Tahoma" w:hAnsi="Tahoma" w:cs="Tahoma"/>
                <w:noProof/>
              </w:rPr>
            </w:pPr>
          </w:p>
        </w:tc>
        <w:tc>
          <w:tcPr>
            <w:tcW w:w="7653" w:type="dxa"/>
            <w:tcBorders>
              <w:left w:val="nil"/>
            </w:tcBorders>
          </w:tcPr>
          <w:p w14:paraId="2FB450EC" w14:textId="77777777" w:rsidR="0037044D" w:rsidRPr="00835BDF" w:rsidRDefault="0037044D">
            <w:pPr>
              <w:keepLines/>
              <w:widowControl w:val="0"/>
              <w:jc w:val="both"/>
              <w:rPr>
                <w:rFonts w:ascii="Tahoma" w:hAnsi="Tahoma" w:cs="Tahoma"/>
                <w:noProof/>
              </w:rPr>
            </w:pPr>
            <w:r w:rsidRPr="00835BDF">
              <w:rPr>
                <w:rFonts w:ascii="Tahoma" w:hAnsi="Tahoma" w:cs="Tahoma"/>
                <w:noProof/>
              </w:rPr>
              <w:t>ESPD – PONUDNIK/GLAVNI PARTNER</w:t>
            </w:r>
          </w:p>
        </w:tc>
        <w:tc>
          <w:tcPr>
            <w:tcW w:w="912" w:type="dxa"/>
            <w:tcBorders>
              <w:right w:val="nil"/>
            </w:tcBorders>
          </w:tcPr>
          <w:p w14:paraId="33912DE0" w14:textId="77777777" w:rsidR="0037044D" w:rsidRPr="00835BDF" w:rsidRDefault="0037044D">
            <w:pPr>
              <w:keepLines/>
              <w:widowControl w:val="0"/>
              <w:jc w:val="both"/>
              <w:rPr>
                <w:rFonts w:ascii="Tahoma" w:hAnsi="Tahoma" w:cs="Tahoma"/>
                <w:b/>
                <w:noProof/>
              </w:rPr>
            </w:pPr>
            <w:r w:rsidRPr="00835BDF">
              <w:rPr>
                <w:rFonts w:ascii="Tahoma" w:hAnsi="Tahoma" w:cs="Tahoma"/>
                <w:b/>
                <w:i/>
                <w:noProof/>
              </w:rPr>
              <w:t xml:space="preserve">Priloga </w:t>
            </w:r>
          </w:p>
        </w:tc>
        <w:tc>
          <w:tcPr>
            <w:tcW w:w="551" w:type="dxa"/>
            <w:tcBorders>
              <w:left w:val="nil"/>
            </w:tcBorders>
          </w:tcPr>
          <w:p w14:paraId="6399B06E" w14:textId="77777777" w:rsidR="0037044D" w:rsidRPr="00835BDF" w:rsidRDefault="0037044D">
            <w:pPr>
              <w:keepLines/>
              <w:widowControl w:val="0"/>
              <w:jc w:val="both"/>
              <w:rPr>
                <w:rFonts w:ascii="Tahoma" w:hAnsi="Tahoma" w:cs="Tahoma"/>
                <w:b/>
                <w:i/>
                <w:noProof/>
              </w:rPr>
            </w:pPr>
            <w:r w:rsidRPr="00835BDF">
              <w:rPr>
                <w:rFonts w:ascii="Tahoma" w:hAnsi="Tahoma" w:cs="Tahoma"/>
                <w:b/>
                <w:i/>
                <w:noProof/>
              </w:rPr>
              <w:t>3/1</w:t>
            </w:r>
          </w:p>
        </w:tc>
      </w:tr>
    </w:tbl>
    <w:p w14:paraId="4ED803EC" w14:textId="77777777" w:rsidR="0037044D" w:rsidRPr="00835BDF" w:rsidRDefault="0037044D">
      <w:pPr>
        <w:keepLines/>
        <w:widowControl w:val="0"/>
        <w:jc w:val="both"/>
        <w:rPr>
          <w:rFonts w:ascii="Tahoma" w:hAnsi="Tahoma" w:cs="Tahoma"/>
          <w:noProof/>
        </w:rPr>
      </w:pPr>
    </w:p>
    <w:p w14:paraId="501B5325" w14:textId="5280A429" w:rsidR="0037044D" w:rsidRPr="00835BDF" w:rsidRDefault="0037044D">
      <w:pPr>
        <w:keepLines/>
        <w:widowControl w:val="0"/>
        <w:jc w:val="both"/>
        <w:rPr>
          <w:rFonts w:ascii="Tahoma" w:hAnsi="Tahoma" w:cs="Tahoma"/>
          <w:noProof/>
        </w:rPr>
      </w:pPr>
      <w:r w:rsidRPr="00835BDF">
        <w:rPr>
          <w:rFonts w:ascii="Tahoma" w:hAnsi="Tahoma" w:cs="Tahoma"/>
          <w:noProof/>
        </w:rPr>
        <w:t xml:space="preserve">Ponudnik (oz. glavni partner v primeru skupne ponudbe) mora svoj obrazec ESPD izpolniti ter ga v .pdf formatu ali v elektronski obliki (nepodpisan .xml format, ki bo podpisan hkrati z oddajo ponudbe) naložiti na informacijski sistem e-JN </w:t>
      </w:r>
      <w:r w:rsidRPr="00835BDF">
        <w:rPr>
          <w:rFonts w:ascii="Tahoma" w:hAnsi="Tahoma" w:cs="Tahoma"/>
          <w:b/>
          <w:noProof/>
          <w:u w:val="single"/>
        </w:rPr>
        <w:t xml:space="preserve">v </w:t>
      </w:r>
      <w:r w:rsidR="00BA38F2" w:rsidRPr="00835BDF">
        <w:rPr>
          <w:rFonts w:ascii="Tahoma" w:hAnsi="Tahoma" w:cs="Tahoma"/>
          <w:b/>
          <w:noProof/>
          <w:u w:val="single"/>
        </w:rPr>
        <w:t>Razdelek »DOKUMENTI«, del »ESPD-ponudnik«</w:t>
      </w:r>
      <w:r w:rsidRPr="00835BDF">
        <w:rPr>
          <w:rFonts w:ascii="Tahoma" w:hAnsi="Tahoma" w:cs="Tahoma"/>
          <w:noProof/>
          <w:u w:val="single"/>
        </w:rPr>
        <w:t>.</w:t>
      </w:r>
      <w:r w:rsidRPr="00835BDF">
        <w:rPr>
          <w:rFonts w:ascii="Tahoma" w:hAnsi="Tahoma" w:cs="Tahoma"/>
          <w:noProof/>
        </w:rPr>
        <w:t xml:space="preserve"> </w:t>
      </w:r>
    </w:p>
    <w:p w14:paraId="4351872F" w14:textId="77777777" w:rsidR="0037044D" w:rsidRPr="00835BDF" w:rsidRDefault="0037044D">
      <w:pPr>
        <w:keepLines/>
        <w:widowControl w:val="0"/>
        <w:jc w:val="both"/>
        <w:rPr>
          <w:rFonts w:ascii="Tahoma" w:hAnsi="Tahoma" w:cs="Tahoma"/>
          <w:i/>
          <w:noProof/>
          <w:sz w:val="14"/>
          <w:szCs w:val="18"/>
        </w:rPr>
      </w:pPr>
    </w:p>
    <w:p w14:paraId="29BC00A0" w14:textId="77777777" w:rsidR="0037044D" w:rsidRPr="00835BDF" w:rsidRDefault="0037044D">
      <w:pPr>
        <w:keepLines/>
        <w:widowControl w:val="0"/>
        <w:jc w:val="both"/>
        <w:rPr>
          <w:rFonts w:ascii="Tahoma" w:hAnsi="Tahoma" w:cs="Tahoma"/>
          <w:noProof/>
          <w:sz w:val="14"/>
        </w:rPr>
      </w:pPr>
      <w:r w:rsidRPr="00835BDF">
        <w:rPr>
          <w:rFonts w:ascii="Tahoma" w:hAnsi="Tahoma" w:cs="Tahoma"/>
          <w:i/>
          <w:noProof/>
          <w:sz w:val="18"/>
          <w:szCs w:val="18"/>
        </w:rPr>
        <w:t xml:space="preserve">Tudi če ponudnik naloži podpisan ESPD v .pdf format, bo ta hkrati s podpisom ponudbe podpisan še enkrat. </w:t>
      </w:r>
    </w:p>
    <w:p w14:paraId="53AEC3BC" w14:textId="77777777" w:rsidR="00F05E6C" w:rsidRPr="00835BDF" w:rsidRDefault="00F05E6C">
      <w:pPr>
        <w:keepLines/>
        <w:widowControl w:val="0"/>
        <w:tabs>
          <w:tab w:val="left" w:pos="284"/>
        </w:tabs>
        <w:jc w:val="center"/>
        <w:rPr>
          <w:rFonts w:ascii="Tahoma" w:hAnsi="Tahoma" w:cs="Tahoma"/>
          <w:b/>
        </w:rPr>
      </w:pPr>
    </w:p>
    <w:p w14:paraId="7297D424" w14:textId="77777777" w:rsidR="00F05E6C" w:rsidRPr="00835BDF" w:rsidRDefault="00F05E6C">
      <w:pPr>
        <w:keepLines/>
        <w:widowControl w:val="0"/>
        <w:tabs>
          <w:tab w:val="left" w:pos="284"/>
        </w:tabs>
        <w:jc w:val="center"/>
        <w:rPr>
          <w:rFonts w:ascii="Tahoma" w:hAnsi="Tahoma" w:cs="Tahoma"/>
          <w:b/>
        </w:rPr>
      </w:pPr>
    </w:p>
    <w:p w14:paraId="45B268E8" w14:textId="77777777" w:rsidR="00F05E6C" w:rsidRPr="00835BDF" w:rsidRDefault="00F05E6C">
      <w:pPr>
        <w:keepLines/>
        <w:widowControl w:val="0"/>
        <w:tabs>
          <w:tab w:val="left" w:pos="284"/>
        </w:tabs>
        <w:jc w:val="center"/>
        <w:rPr>
          <w:rFonts w:ascii="Tahoma" w:hAnsi="Tahoma" w:cs="Tahoma"/>
          <w:b/>
        </w:rPr>
      </w:pPr>
    </w:p>
    <w:p w14:paraId="686F619F" w14:textId="77777777" w:rsidR="00F05E6C" w:rsidRPr="00835BDF" w:rsidRDefault="00F05E6C">
      <w:pPr>
        <w:keepLines/>
        <w:widowControl w:val="0"/>
        <w:tabs>
          <w:tab w:val="left" w:pos="284"/>
        </w:tabs>
        <w:jc w:val="center"/>
        <w:rPr>
          <w:rFonts w:ascii="Tahoma" w:hAnsi="Tahoma" w:cs="Tahoma"/>
          <w:b/>
        </w:rPr>
      </w:pPr>
    </w:p>
    <w:p w14:paraId="14010CB2" w14:textId="77777777" w:rsidR="00F05E6C" w:rsidRPr="00835BDF" w:rsidRDefault="00F05E6C">
      <w:pPr>
        <w:keepLines/>
        <w:widowControl w:val="0"/>
        <w:tabs>
          <w:tab w:val="left" w:pos="284"/>
        </w:tabs>
        <w:jc w:val="center"/>
        <w:rPr>
          <w:rFonts w:ascii="Tahoma" w:hAnsi="Tahoma" w:cs="Tahoma"/>
          <w:b/>
        </w:rPr>
      </w:pPr>
    </w:p>
    <w:p w14:paraId="0750CCC7" w14:textId="77777777" w:rsidR="00F05E6C" w:rsidRPr="00835BDF" w:rsidRDefault="00F05E6C">
      <w:pPr>
        <w:keepLines/>
        <w:widowControl w:val="0"/>
        <w:tabs>
          <w:tab w:val="left" w:pos="284"/>
        </w:tabs>
        <w:jc w:val="center"/>
        <w:rPr>
          <w:rFonts w:ascii="Tahoma" w:hAnsi="Tahoma" w:cs="Tahoma"/>
          <w:b/>
        </w:rPr>
      </w:pPr>
    </w:p>
    <w:p w14:paraId="544BB0C8" w14:textId="77777777" w:rsidR="0037044D" w:rsidRPr="00835BDF" w:rsidRDefault="0037044D">
      <w:pPr>
        <w:keepLines/>
        <w:widowControl w:val="0"/>
      </w:pPr>
      <w:r w:rsidRPr="00835BDF">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37044D" w:rsidRPr="00835BDF" w14:paraId="727450BC" w14:textId="77777777" w:rsidTr="0037044D">
        <w:tc>
          <w:tcPr>
            <w:tcW w:w="600" w:type="dxa"/>
            <w:tcBorders>
              <w:top w:val="single" w:sz="4" w:space="0" w:color="auto"/>
              <w:left w:val="single" w:sz="4" w:space="0" w:color="auto"/>
              <w:bottom w:val="single" w:sz="4" w:space="0" w:color="auto"/>
              <w:right w:val="nil"/>
            </w:tcBorders>
          </w:tcPr>
          <w:p w14:paraId="615CBF60" w14:textId="09D89152" w:rsidR="0037044D" w:rsidRPr="00835BDF" w:rsidRDefault="0037044D">
            <w:pPr>
              <w:keepLines/>
              <w:widowControl w:val="0"/>
              <w:jc w:val="both"/>
              <w:rPr>
                <w:rFonts w:ascii="Tahoma" w:hAnsi="Tahoma" w:cs="Tahoma"/>
                <w:noProof/>
              </w:rPr>
            </w:pPr>
          </w:p>
        </w:tc>
        <w:tc>
          <w:tcPr>
            <w:tcW w:w="7550" w:type="dxa"/>
            <w:tcBorders>
              <w:top w:val="single" w:sz="4" w:space="0" w:color="auto"/>
              <w:left w:val="nil"/>
              <w:bottom w:val="single" w:sz="4" w:space="0" w:color="auto"/>
              <w:right w:val="single" w:sz="4" w:space="0" w:color="808080"/>
            </w:tcBorders>
            <w:hideMark/>
          </w:tcPr>
          <w:p w14:paraId="3E26C2A2" w14:textId="77777777" w:rsidR="0037044D" w:rsidRPr="00835BDF" w:rsidRDefault="0037044D">
            <w:pPr>
              <w:keepLines/>
              <w:widowControl w:val="0"/>
              <w:jc w:val="both"/>
              <w:rPr>
                <w:rFonts w:ascii="Tahoma" w:hAnsi="Tahoma" w:cs="Tahoma"/>
                <w:noProof/>
              </w:rPr>
            </w:pPr>
            <w:r w:rsidRPr="00835BDF">
              <w:rPr>
                <w:rFonts w:ascii="Tahoma" w:hAnsi="Tahoma" w:cs="Tahoma"/>
                <w:noProof/>
              </w:rPr>
              <w:t>ESPD – OSTALI SODELUJOČI</w:t>
            </w:r>
          </w:p>
        </w:tc>
        <w:tc>
          <w:tcPr>
            <w:tcW w:w="851" w:type="dxa"/>
            <w:tcBorders>
              <w:top w:val="single" w:sz="4" w:space="0" w:color="auto"/>
              <w:left w:val="single" w:sz="4" w:space="0" w:color="808080"/>
              <w:bottom w:val="single" w:sz="4" w:space="0" w:color="auto"/>
              <w:right w:val="nil"/>
            </w:tcBorders>
            <w:hideMark/>
          </w:tcPr>
          <w:p w14:paraId="700584E2" w14:textId="77777777" w:rsidR="0037044D" w:rsidRPr="00835BDF" w:rsidRDefault="0037044D">
            <w:pPr>
              <w:keepLines/>
              <w:widowControl w:val="0"/>
              <w:jc w:val="both"/>
              <w:rPr>
                <w:rFonts w:ascii="Tahoma" w:hAnsi="Tahoma" w:cs="Tahoma"/>
                <w:b/>
                <w:noProof/>
              </w:rPr>
            </w:pPr>
            <w:r w:rsidRPr="00835BDF">
              <w:rPr>
                <w:rFonts w:ascii="Tahoma" w:hAnsi="Tahoma" w:cs="Tahoma"/>
                <w:b/>
                <w:i/>
                <w:noProof/>
              </w:rPr>
              <w:t xml:space="preserve">Priloga </w:t>
            </w:r>
          </w:p>
        </w:tc>
        <w:tc>
          <w:tcPr>
            <w:tcW w:w="567" w:type="dxa"/>
            <w:tcBorders>
              <w:top w:val="single" w:sz="4" w:space="0" w:color="auto"/>
              <w:left w:val="nil"/>
              <w:bottom w:val="single" w:sz="4" w:space="0" w:color="auto"/>
              <w:right w:val="single" w:sz="4" w:space="0" w:color="auto"/>
            </w:tcBorders>
            <w:hideMark/>
          </w:tcPr>
          <w:p w14:paraId="1EC7CF9C" w14:textId="77777777" w:rsidR="0037044D" w:rsidRPr="00835BDF" w:rsidRDefault="0037044D">
            <w:pPr>
              <w:keepLines/>
              <w:widowControl w:val="0"/>
              <w:jc w:val="both"/>
              <w:rPr>
                <w:rFonts w:ascii="Tahoma" w:hAnsi="Tahoma" w:cs="Tahoma"/>
                <w:b/>
                <w:i/>
                <w:noProof/>
              </w:rPr>
            </w:pPr>
            <w:r w:rsidRPr="00835BDF">
              <w:rPr>
                <w:rFonts w:ascii="Tahoma" w:hAnsi="Tahoma" w:cs="Tahoma"/>
                <w:b/>
                <w:i/>
                <w:noProof/>
              </w:rPr>
              <w:t>3/2</w:t>
            </w:r>
          </w:p>
        </w:tc>
      </w:tr>
    </w:tbl>
    <w:p w14:paraId="734A3DEC" w14:textId="77777777" w:rsidR="0037044D" w:rsidRPr="00835BDF" w:rsidRDefault="0037044D">
      <w:pPr>
        <w:keepLines/>
        <w:widowControl w:val="0"/>
        <w:jc w:val="both"/>
        <w:rPr>
          <w:rFonts w:ascii="Tahoma" w:hAnsi="Tahoma" w:cs="Tahoma"/>
          <w:noProof/>
        </w:rPr>
      </w:pPr>
    </w:p>
    <w:p w14:paraId="023669DE" w14:textId="494F4619" w:rsidR="0037044D" w:rsidRPr="00835BDF" w:rsidRDefault="0037044D">
      <w:pPr>
        <w:keepLines/>
        <w:widowControl w:val="0"/>
        <w:jc w:val="both"/>
        <w:rPr>
          <w:rFonts w:ascii="Tahoma" w:hAnsi="Tahoma" w:cs="Tahoma"/>
          <w:bCs/>
          <w:noProof/>
          <w:szCs w:val="18"/>
        </w:rPr>
      </w:pPr>
      <w:r w:rsidRPr="00835BDF">
        <w:rPr>
          <w:rFonts w:ascii="Tahoma" w:hAnsi="Tahoma" w:cs="Tahoma"/>
          <w:noProof/>
        </w:rPr>
        <w:t xml:space="preserve">Za vse v ponudbi navedene </w:t>
      </w:r>
      <w:r w:rsidRPr="00835BDF">
        <w:rPr>
          <w:rFonts w:ascii="Tahoma" w:hAnsi="Tahoma" w:cs="Tahoma"/>
          <w:noProof/>
          <w:u w:val="single"/>
        </w:rPr>
        <w:t>partnerje</w:t>
      </w:r>
      <w:r w:rsidRPr="00835BDF">
        <w:rPr>
          <w:rFonts w:ascii="Tahoma" w:hAnsi="Tahoma" w:cs="Tahoma"/>
          <w:noProof/>
        </w:rPr>
        <w:t xml:space="preserve"> </w:t>
      </w:r>
      <w:r w:rsidRPr="00835BDF">
        <w:rPr>
          <w:rFonts w:ascii="Tahoma" w:hAnsi="Tahoma" w:cs="Tahoma"/>
          <w:i/>
          <w:noProof/>
          <w:sz w:val="18"/>
        </w:rPr>
        <w:t>(v primeru skupne ponudbe)</w:t>
      </w:r>
      <w:r w:rsidRPr="00835BDF">
        <w:rPr>
          <w:rFonts w:ascii="Tahoma" w:hAnsi="Tahoma" w:cs="Tahoma"/>
          <w:noProof/>
        </w:rPr>
        <w:t xml:space="preserve">, in/ali </w:t>
      </w:r>
      <w:r w:rsidRPr="00835BDF">
        <w:rPr>
          <w:rFonts w:ascii="Tahoma" w:hAnsi="Tahoma" w:cs="Tahoma"/>
          <w:noProof/>
          <w:u w:val="single"/>
        </w:rPr>
        <w:t>podizvajalce</w:t>
      </w:r>
      <w:r w:rsidRPr="00835BDF">
        <w:rPr>
          <w:rFonts w:ascii="Tahoma" w:hAnsi="Tahoma" w:cs="Tahoma"/>
          <w:iCs/>
          <w:noProof/>
          <w:sz w:val="18"/>
        </w:rPr>
        <w:t xml:space="preserve"> </w:t>
      </w:r>
      <w:r w:rsidRPr="00835BDF">
        <w:rPr>
          <w:rFonts w:ascii="Tahoma" w:hAnsi="Tahoma" w:cs="Tahoma"/>
          <w:i/>
          <w:iCs/>
          <w:noProof/>
          <w:sz w:val="16"/>
        </w:rPr>
        <w:t>(</w:t>
      </w:r>
      <w:r w:rsidRPr="00835BDF">
        <w:rPr>
          <w:rFonts w:ascii="Tahoma" w:hAnsi="Tahoma" w:cs="Tahoma"/>
          <w:i/>
          <w:iCs/>
          <w:noProof/>
          <w:sz w:val="18"/>
        </w:rPr>
        <w:t>če ponudnik izvaja javno naročilo s podizvajalci)</w:t>
      </w:r>
      <w:r w:rsidRPr="00835BDF">
        <w:rPr>
          <w:rFonts w:ascii="Tahoma" w:hAnsi="Tahoma" w:cs="Tahoma"/>
          <w:iCs/>
          <w:noProof/>
        </w:rPr>
        <w:t xml:space="preserve"> in/ali </w:t>
      </w:r>
      <w:r w:rsidRPr="00835BDF">
        <w:rPr>
          <w:rFonts w:ascii="Tahoma" w:hAnsi="Tahoma" w:cs="Tahoma"/>
          <w:iCs/>
          <w:noProof/>
          <w:u w:val="single"/>
        </w:rPr>
        <w:t>subjekte, katerih zmogljivost uporablja ponudnik</w:t>
      </w:r>
      <w:r w:rsidRPr="00835BDF">
        <w:rPr>
          <w:rFonts w:ascii="Tahoma" w:hAnsi="Tahoma" w:cs="Tahoma"/>
          <w:iCs/>
          <w:noProof/>
        </w:rPr>
        <w:t xml:space="preserve"> </w:t>
      </w:r>
      <w:r w:rsidRPr="00835BDF">
        <w:rPr>
          <w:rFonts w:ascii="Tahoma" w:hAnsi="Tahoma" w:cs="Tahoma"/>
          <w:i/>
          <w:iCs/>
          <w:noProof/>
          <w:sz w:val="18"/>
        </w:rPr>
        <w:t>(v kolikor bo ponudnik uporabil zmogljivosti drugih subjektov za izvedbo javnega naročila)</w:t>
      </w:r>
      <w:r w:rsidRPr="00835BDF">
        <w:rPr>
          <w:rFonts w:ascii="Tahoma" w:hAnsi="Tahoma" w:cs="Tahoma"/>
          <w:iCs/>
          <w:noProof/>
        </w:rPr>
        <w:t>,</w:t>
      </w:r>
      <w:r w:rsidRPr="00835BDF">
        <w:rPr>
          <w:rFonts w:ascii="Tahoma" w:hAnsi="Tahoma" w:cs="Tahoma"/>
          <w:noProof/>
        </w:rPr>
        <w:t xml:space="preserve"> mora ponudnik ročno/fizično podpisane ESPD obrazce (za vsakega od ostalih sodelujočih) v .pdf obliki ali v .xml formatu (elektronsko podpisan) naložiti na informacijski sistem e-JN </w:t>
      </w:r>
      <w:r w:rsidRPr="00835BDF">
        <w:rPr>
          <w:rFonts w:ascii="Tahoma" w:hAnsi="Tahoma" w:cs="Tahoma"/>
          <w:b/>
          <w:noProof/>
        </w:rPr>
        <w:t xml:space="preserve">v </w:t>
      </w:r>
      <w:r w:rsidR="0027124E" w:rsidRPr="00835BDF">
        <w:rPr>
          <w:rFonts w:ascii="Tahoma" w:hAnsi="Tahoma" w:cs="Tahoma"/>
          <w:b/>
          <w:noProof/>
        </w:rPr>
        <w:t>Razdelek »SODELUJOČI«, del »ESPD – ostali sodelujoči«</w:t>
      </w:r>
      <w:r w:rsidRPr="00835BDF">
        <w:rPr>
          <w:rFonts w:ascii="Tahoma" w:hAnsi="Tahoma" w:cs="Tahoma"/>
          <w:noProof/>
        </w:rPr>
        <w:t>.</w:t>
      </w:r>
    </w:p>
    <w:p w14:paraId="41CCA60A" w14:textId="77777777" w:rsidR="00F05E6C" w:rsidRPr="00835BDF" w:rsidRDefault="00F05E6C">
      <w:pPr>
        <w:keepLines/>
        <w:widowControl w:val="0"/>
        <w:tabs>
          <w:tab w:val="left" w:pos="284"/>
        </w:tabs>
        <w:jc w:val="both"/>
        <w:rPr>
          <w:rFonts w:ascii="Tahoma" w:hAnsi="Tahoma" w:cs="Tahoma"/>
          <w:b/>
        </w:rPr>
      </w:pPr>
    </w:p>
    <w:p w14:paraId="630AACDD" w14:textId="77777777" w:rsidR="00F05E6C" w:rsidRPr="00835BDF" w:rsidRDefault="00F05E6C">
      <w:pPr>
        <w:keepLines/>
        <w:widowControl w:val="0"/>
        <w:tabs>
          <w:tab w:val="left" w:pos="284"/>
        </w:tabs>
        <w:jc w:val="center"/>
        <w:rPr>
          <w:rFonts w:ascii="Tahoma" w:hAnsi="Tahoma" w:cs="Tahoma"/>
          <w:b/>
        </w:rPr>
      </w:pPr>
    </w:p>
    <w:p w14:paraId="2B969552" w14:textId="77777777" w:rsidR="00F05E6C" w:rsidRPr="00835BDF" w:rsidRDefault="00F05E6C">
      <w:pPr>
        <w:keepLines/>
        <w:widowControl w:val="0"/>
        <w:tabs>
          <w:tab w:val="left" w:pos="284"/>
        </w:tabs>
        <w:jc w:val="center"/>
        <w:rPr>
          <w:rFonts w:ascii="Tahoma" w:hAnsi="Tahoma" w:cs="Tahoma"/>
          <w:b/>
        </w:rPr>
      </w:pPr>
    </w:p>
    <w:p w14:paraId="4AEB2801" w14:textId="77777777" w:rsidR="00F05E6C" w:rsidRPr="00835BDF" w:rsidRDefault="00F05E6C">
      <w:pPr>
        <w:keepLines/>
        <w:widowControl w:val="0"/>
        <w:tabs>
          <w:tab w:val="left" w:pos="284"/>
        </w:tabs>
        <w:jc w:val="center"/>
        <w:rPr>
          <w:rFonts w:ascii="Tahoma" w:hAnsi="Tahoma" w:cs="Tahoma"/>
          <w:b/>
        </w:rPr>
      </w:pPr>
    </w:p>
    <w:p w14:paraId="3A6A9790" w14:textId="77777777" w:rsidR="00F05E6C" w:rsidRPr="00835BDF" w:rsidRDefault="00F05E6C">
      <w:pPr>
        <w:keepLines/>
        <w:widowControl w:val="0"/>
        <w:tabs>
          <w:tab w:val="left" w:pos="284"/>
        </w:tabs>
        <w:jc w:val="center"/>
        <w:rPr>
          <w:rFonts w:ascii="Tahoma" w:hAnsi="Tahoma" w:cs="Tahoma"/>
          <w:b/>
        </w:rPr>
      </w:pPr>
    </w:p>
    <w:p w14:paraId="26454A0D" w14:textId="77777777" w:rsidR="00F05E6C" w:rsidRPr="00835BDF" w:rsidRDefault="00F05E6C">
      <w:pPr>
        <w:keepLines/>
        <w:widowControl w:val="0"/>
        <w:tabs>
          <w:tab w:val="left" w:pos="284"/>
        </w:tabs>
        <w:jc w:val="center"/>
        <w:rPr>
          <w:rFonts w:ascii="Tahoma" w:hAnsi="Tahoma" w:cs="Tahoma"/>
          <w:b/>
        </w:rPr>
      </w:pPr>
    </w:p>
    <w:p w14:paraId="4B36AD4A" w14:textId="77777777" w:rsidR="00F05E6C" w:rsidRPr="00835BDF" w:rsidRDefault="00F05E6C">
      <w:pPr>
        <w:keepLines/>
        <w:widowControl w:val="0"/>
        <w:tabs>
          <w:tab w:val="left" w:pos="284"/>
        </w:tabs>
        <w:jc w:val="center"/>
        <w:rPr>
          <w:rFonts w:ascii="Tahoma" w:hAnsi="Tahoma" w:cs="Tahoma"/>
          <w:b/>
        </w:rPr>
      </w:pPr>
    </w:p>
    <w:p w14:paraId="0BA2BE30" w14:textId="77777777" w:rsidR="00F05E6C" w:rsidRPr="00835BDF" w:rsidRDefault="00F05E6C">
      <w:pPr>
        <w:keepLines/>
        <w:widowControl w:val="0"/>
        <w:tabs>
          <w:tab w:val="left" w:pos="284"/>
        </w:tabs>
        <w:jc w:val="center"/>
        <w:rPr>
          <w:rFonts w:ascii="Tahoma" w:hAnsi="Tahoma" w:cs="Tahoma"/>
          <w:b/>
        </w:rPr>
      </w:pPr>
    </w:p>
    <w:p w14:paraId="7D66E3CB" w14:textId="77777777" w:rsidR="00F05E6C" w:rsidRPr="00835BDF" w:rsidRDefault="00F05E6C">
      <w:pPr>
        <w:keepLines/>
        <w:widowControl w:val="0"/>
        <w:tabs>
          <w:tab w:val="left" w:pos="284"/>
        </w:tabs>
        <w:jc w:val="center"/>
        <w:rPr>
          <w:rFonts w:ascii="Tahoma" w:hAnsi="Tahoma" w:cs="Tahoma"/>
          <w:b/>
        </w:rPr>
      </w:pPr>
    </w:p>
    <w:p w14:paraId="6F3DD0F7" w14:textId="77777777" w:rsidR="00F05E6C" w:rsidRPr="00835BDF" w:rsidRDefault="00F05E6C">
      <w:pPr>
        <w:keepLines/>
        <w:widowControl w:val="0"/>
        <w:tabs>
          <w:tab w:val="left" w:pos="284"/>
        </w:tabs>
        <w:jc w:val="center"/>
        <w:rPr>
          <w:rFonts w:ascii="Tahoma" w:hAnsi="Tahoma" w:cs="Tahoma"/>
          <w:b/>
        </w:rPr>
      </w:pPr>
    </w:p>
    <w:p w14:paraId="31867510" w14:textId="77777777" w:rsidR="00F05E6C" w:rsidRPr="00835BDF" w:rsidRDefault="00F05E6C">
      <w:pPr>
        <w:keepLines/>
        <w:widowControl w:val="0"/>
        <w:tabs>
          <w:tab w:val="left" w:pos="284"/>
        </w:tabs>
        <w:jc w:val="center"/>
        <w:rPr>
          <w:rFonts w:ascii="Tahoma" w:hAnsi="Tahoma" w:cs="Tahoma"/>
          <w:b/>
        </w:rPr>
      </w:pPr>
    </w:p>
    <w:p w14:paraId="0E45BEDB" w14:textId="77777777" w:rsidR="00F05E6C" w:rsidRPr="00835BDF" w:rsidRDefault="00F05E6C">
      <w:pPr>
        <w:keepLines/>
        <w:widowControl w:val="0"/>
        <w:tabs>
          <w:tab w:val="left" w:pos="284"/>
        </w:tabs>
        <w:jc w:val="center"/>
        <w:rPr>
          <w:rFonts w:ascii="Tahoma" w:hAnsi="Tahoma" w:cs="Tahoma"/>
          <w:b/>
        </w:rPr>
      </w:pPr>
    </w:p>
    <w:p w14:paraId="24B79B72" w14:textId="77777777" w:rsidR="00F05E6C" w:rsidRPr="00835BDF" w:rsidRDefault="00F05E6C">
      <w:pPr>
        <w:keepLines/>
        <w:widowControl w:val="0"/>
        <w:tabs>
          <w:tab w:val="left" w:pos="284"/>
        </w:tabs>
        <w:jc w:val="center"/>
        <w:rPr>
          <w:rFonts w:ascii="Tahoma" w:hAnsi="Tahoma" w:cs="Tahoma"/>
          <w:b/>
        </w:rPr>
      </w:pPr>
    </w:p>
    <w:p w14:paraId="32D32D9F" w14:textId="77777777" w:rsidR="00F05E6C" w:rsidRPr="00835BDF" w:rsidRDefault="00F05E6C">
      <w:pPr>
        <w:keepLines/>
        <w:widowControl w:val="0"/>
        <w:tabs>
          <w:tab w:val="left" w:pos="284"/>
        </w:tabs>
        <w:jc w:val="center"/>
        <w:rPr>
          <w:rFonts w:ascii="Tahoma" w:hAnsi="Tahoma" w:cs="Tahoma"/>
          <w:b/>
        </w:rPr>
      </w:pPr>
    </w:p>
    <w:p w14:paraId="6A89F1FE" w14:textId="77777777" w:rsidR="00F05E6C" w:rsidRPr="00835BDF" w:rsidRDefault="00F05E6C">
      <w:pPr>
        <w:keepLines/>
        <w:widowControl w:val="0"/>
        <w:tabs>
          <w:tab w:val="left" w:pos="284"/>
        </w:tabs>
        <w:jc w:val="center"/>
        <w:rPr>
          <w:rFonts w:ascii="Tahoma" w:hAnsi="Tahoma" w:cs="Tahoma"/>
          <w:b/>
        </w:rPr>
      </w:pPr>
    </w:p>
    <w:p w14:paraId="4915972E" w14:textId="77777777" w:rsidR="00F05E6C" w:rsidRPr="00835BDF" w:rsidRDefault="00F05E6C">
      <w:pPr>
        <w:keepLines/>
        <w:widowControl w:val="0"/>
        <w:tabs>
          <w:tab w:val="left" w:pos="284"/>
        </w:tabs>
        <w:jc w:val="center"/>
        <w:rPr>
          <w:rFonts w:ascii="Tahoma" w:hAnsi="Tahoma" w:cs="Tahoma"/>
          <w:b/>
        </w:rPr>
      </w:pPr>
    </w:p>
    <w:p w14:paraId="5C55ADDB" w14:textId="77777777" w:rsidR="00F05E6C" w:rsidRPr="00835BDF" w:rsidRDefault="00F05E6C">
      <w:pPr>
        <w:keepLines/>
        <w:widowControl w:val="0"/>
        <w:tabs>
          <w:tab w:val="left" w:pos="284"/>
        </w:tabs>
        <w:jc w:val="center"/>
        <w:rPr>
          <w:rFonts w:ascii="Tahoma" w:hAnsi="Tahoma" w:cs="Tahoma"/>
          <w:b/>
        </w:rPr>
      </w:pPr>
    </w:p>
    <w:p w14:paraId="5DFB84D8" w14:textId="77777777" w:rsidR="00F05E6C" w:rsidRPr="00835BDF" w:rsidRDefault="00F05E6C">
      <w:pPr>
        <w:keepLines/>
        <w:widowControl w:val="0"/>
        <w:tabs>
          <w:tab w:val="left" w:pos="284"/>
        </w:tabs>
        <w:jc w:val="center"/>
        <w:rPr>
          <w:rFonts w:ascii="Tahoma" w:hAnsi="Tahoma" w:cs="Tahoma"/>
          <w:b/>
        </w:rPr>
      </w:pPr>
    </w:p>
    <w:p w14:paraId="15244DF4" w14:textId="77777777" w:rsidR="00F05E6C" w:rsidRPr="00835BDF" w:rsidRDefault="00F05E6C">
      <w:pPr>
        <w:keepLines/>
        <w:widowControl w:val="0"/>
        <w:tabs>
          <w:tab w:val="left" w:pos="284"/>
        </w:tabs>
        <w:jc w:val="center"/>
        <w:rPr>
          <w:rFonts w:ascii="Tahoma" w:hAnsi="Tahoma" w:cs="Tahoma"/>
          <w:b/>
        </w:rPr>
      </w:pPr>
    </w:p>
    <w:p w14:paraId="2CCF4A4E" w14:textId="77777777" w:rsidR="00F05E6C" w:rsidRPr="00835BDF" w:rsidRDefault="00F05E6C">
      <w:pPr>
        <w:keepLines/>
        <w:widowControl w:val="0"/>
        <w:tabs>
          <w:tab w:val="left" w:pos="284"/>
        </w:tabs>
        <w:jc w:val="center"/>
        <w:rPr>
          <w:rFonts w:ascii="Tahoma" w:hAnsi="Tahoma" w:cs="Tahoma"/>
          <w:b/>
        </w:rPr>
      </w:pPr>
    </w:p>
    <w:p w14:paraId="276262D0" w14:textId="77777777" w:rsidR="00F05E6C" w:rsidRPr="00835BDF" w:rsidRDefault="00F05E6C">
      <w:pPr>
        <w:keepLines/>
        <w:widowControl w:val="0"/>
        <w:tabs>
          <w:tab w:val="left" w:pos="284"/>
        </w:tabs>
        <w:jc w:val="center"/>
        <w:rPr>
          <w:rFonts w:ascii="Tahoma" w:hAnsi="Tahoma" w:cs="Tahoma"/>
          <w:b/>
        </w:rPr>
      </w:pPr>
    </w:p>
    <w:p w14:paraId="04757C30" w14:textId="77777777" w:rsidR="00F05E6C" w:rsidRPr="00835BDF" w:rsidRDefault="00F05E6C">
      <w:pPr>
        <w:keepLines/>
        <w:widowControl w:val="0"/>
        <w:tabs>
          <w:tab w:val="left" w:pos="284"/>
        </w:tabs>
        <w:jc w:val="center"/>
        <w:rPr>
          <w:rFonts w:ascii="Tahoma" w:hAnsi="Tahoma" w:cs="Tahoma"/>
          <w:b/>
        </w:rPr>
      </w:pPr>
    </w:p>
    <w:p w14:paraId="2A2A00E0" w14:textId="77777777" w:rsidR="00F05E6C" w:rsidRPr="00835BDF" w:rsidRDefault="00F05E6C">
      <w:pPr>
        <w:keepLines/>
        <w:widowControl w:val="0"/>
        <w:tabs>
          <w:tab w:val="left" w:pos="284"/>
        </w:tabs>
        <w:jc w:val="center"/>
        <w:rPr>
          <w:rFonts w:ascii="Tahoma" w:hAnsi="Tahoma" w:cs="Tahoma"/>
          <w:b/>
        </w:rPr>
      </w:pPr>
    </w:p>
    <w:p w14:paraId="28705723" w14:textId="4F8767F2" w:rsidR="00F05E6C" w:rsidRPr="00835BDF" w:rsidRDefault="00F05E6C">
      <w:pPr>
        <w:keepLines/>
        <w:widowControl w:val="0"/>
        <w:tabs>
          <w:tab w:val="left" w:pos="284"/>
        </w:tabs>
        <w:rPr>
          <w:rFonts w:ascii="Tahoma" w:hAnsi="Tahoma" w:cs="Tahoma"/>
          <w:b/>
        </w:rPr>
      </w:pPr>
    </w:p>
    <w:p w14:paraId="18AB7F77" w14:textId="77777777" w:rsidR="0037044D" w:rsidRPr="00835BDF" w:rsidRDefault="0037044D">
      <w:pPr>
        <w:keepLines/>
        <w:widowControl w:val="0"/>
        <w:tabs>
          <w:tab w:val="left" w:pos="284"/>
        </w:tabs>
        <w:rPr>
          <w:rFonts w:ascii="Tahoma" w:hAnsi="Tahoma" w:cs="Tahoma"/>
          <w:b/>
        </w:rPr>
      </w:pPr>
    </w:p>
    <w:p w14:paraId="0B6B8165" w14:textId="77777777" w:rsidR="0037044D" w:rsidRPr="00835BDF" w:rsidRDefault="0037044D">
      <w:pPr>
        <w:keepLines/>
        <w:widowControl w:val="0"/>
      </w:pPr>
      <w:r w:rsidRPr="00835B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835BDF" w14:paraId="76AF3661" w14:textId="77777777" w:rsidTr="0037044D">
        <w:tc>
          <w:tcPr>
            <w:tcW w:w="599" w:type="dxa"/>
            <w:tcBorders>
              <w:right w:val="nil"/>
            </w:tcBorders>
          </w:tcPr>
          <w:p w14:paraId="0003DA92" w14:textId="77777777" w:rsidR="0037044D" w:rsidRPr="00835BDF" w:rsidRDefault="0037044D">
            <w:pPr>
              <w:keepLines/>
              <w:widowControl w:val="0"/>
              <w:jc w:val="both"/>
              <w:rPr>
                <w:rFonts w:ascii="Tahoma" w:hAnsi="Tahoma" w:cs="Tahoma"/>
                <w:noProof/>
              </w:rPr>
            </w:pPr>
          </w:p>
        </w:tc>
        <w:tc>
          <w:tcPr>
            <w:tcW w:w="7653" w:type="dxa"/>
            <w:tcBorders>
              <w:left w:val="nil"/>
            </w:tcBorders>
          </w:tcPr>
          <w:p w14:paraId="2EE4D31B" w14:textId="77777777" w:rsidR="0037044D" w:rsidRPr="00835BDF" w:rsidRDefault="0037044D">
            <w:pPr>
              <w:keepLines/>
              <w:widowControl w:val="0"/>
              <w:jc w:val="both"/>
              <w:rPr>
                <w:rFonts w:ascii="Tahoma" w:hAnsi="Tahoma" w:cs="Tahoma"/>
                <w:noProof/>
              </w:rPr>
            </w:pPr>
            <w:r w:rsidRPr="00835BDF">
              <w:rPr>
                <w:rFonts w:ascii="Tahoma" w:hAnsi="Tahoma" w:cs="Tahoma"/>
                <w:noProof/>
              </w:rPr>
              <w:t>IZJAVA O UDELEŽBI FIZIČNIH IN PRAVNIH OSEB V LASTNIŠTVU PONUDNIKA</w:t>
            </w:r>
          </w:p>
        </w:tc>
        <w:tc>
          <w:tcPr>
            <w:tcW w:w="912" w:type="dxa"/>
            <w:tcBorders>
              <w:right w:val="nil"/>
            </w:tcBorders>
          </w:tcPr>
          <w:p w14:paraId="1B8371E7" w14:textId="77777777" w:rsidR="0037044D" w:rsidRPr="00835BDF" w:rsidRDefault="0037044D">
            <w:pPr>
              <w:keepLines/>
              <w:widowControl w:val="0"/>
              <w:jc w:val="both"/>
              <w:rPr>
                <w:rFonts w:ascii="Tahoma" w:hAnsi="Tahoma" w:cs="Tahoma"/>
                <w:b/>
                <w:noProof/>
              </w:rPr>
            </w:pPr>
            <w:r w:rsidRPr="00835BDF">
              <w:rPr>
                <w:rFonts w:ascii="Tahoma" w:hAnsi="Tahoma" w:cs="Tahoma"/>
                <w:b/>
                <w:i/>
                <w:noProof/>
              </w:rPr>
              <w:t xml:space="preserve">Priloga </w:t>
            </w:r>
          </w:p>
        </w:tc>
        <w:tc>
          <w:tcPr>
            <w:tcW w:w="551" w:type="dxa"/>
            <w:tcBorders>
              <w:left w:val="nil"/>
            </w:tcBorders>
          </w:tcPr>
          <w:p w14:paraId="1CB569F9" w14:textId="77777777" w:rsidR="0037044D" w:rsidRPr="00835BDF" w:rsidRDefault="0037044D">
            <w:pPr>
              <w:keepLines/>
              <w:widowControl w:val="0"/>
              <w:jc w:val="both"/>
              <w:rPr>
                <w:rFonts w:ascii="Tahoma" w:hAnsi="Tahoma" w:cs="Tahoma"/>
                <w:b/>
                <w:i/>
                <w:noProof/>
              </w:rPr>
            </w:pPr>
            <w:r w:rsidRPr="00835BDF">
              <w:rPr>
                <w:rFonts w:ascii="Tahoma" w:hAnsi="Tahoma" w:cs="Tahoma"/>
                <w:b/>
                <w:i/>
                <w:noProof/>
              </w:rPr>
              <w:t>3/3</w:t>
            </w:r>
          </w:p>
        </w:tc>
      </w:tr>
    </w:tbl>
    <w:p w14:paraId="3AC62348" w14:textId="77777777" w:rsidR="0037044D" w:rsidRPr="00835BDF" w:rsidRDefault="0037044D">
      <w:pPr>
        <w:keepLines/>
        <w:widowControl w:val="0"/>
        <w:tabs>
          <w:tab w:val="left" w:pos="284"/>
        </w:tabs>
        <w:rPr>
          <w:rFonts w:ascii="Tahoma" w:hAnsi="Tahoma" w:cs="Tahoma"/>
          <w:b/>
          <w:noProof/>
        </w:rPr>
      </w:pPr>
    </w:p>
    <w:p w14:paraId="5E4462F0" w14:textId="77777777" w:rsidR="0037044D" w:rsidRPr="00835BDF" w:rsidRDefault="0037044D">
      <w:pPr>
        <w:keepLines/>
        <w:widowControl w:val="0"/>
        <w:tabs>
          <w:tab w:val="left" w:pos="284"/>
        </w:tabs>
        <w:jc w:val="right"/>
        <w:rPr>
          <w:rFonts w:ascii="Tahoma" w:hAnsi="Tahoma" w:cs="Tahoma"/>
          <w:noProof/>
        </w:rPr>
      </w:pPr>
    </w:p>
    <w:p w14:paraId="00946C9B" w14:textId="77777777" w:rsidR="0037044D" w:rsidRPr="00835BDF" w:rsidRDefault="0037044D">
      <w:pPr>
        <w:keepLines/>
        <w:widowControl w:val="0"/>
        <w:tabs>
          <w:tab w:val="left" w:pos="2694"/>
          <w:tab w:val="left" w:pos="2977"/>
        </w:tabs>
        <w:ind w:right="1"/>
        <w:jc w:val="center"/>
        <w:rPr>
          <w:rFonts w:ascii="Tahoma" w:hAnsi="Tahoma" w:cs="Tahoma"/>
          <w:b/>
          <w:noProof/>
        </w:rPr>
      </w:pPr>
      <w:r w:rsidRPr="00835BDF">
        <w:rPr>
          <w:rFonts w:ascii="Tahoma" w:hAnsi="Tahoma" w:cs="Tahoma"/>
          <w:b/>
          <w:noProof/>
        </w:rPr>
        <w:t>I Z J A V A</w:t>
      </w:r>
    </w:p>
    <w:p w14:paraId="59171A7F" w14:textId="77777777" w:rsidR="0037044D" w:rsidRPr="00835BDF" w:rsidRDefault="0037044D">
      <w:pPr>
        <w:keepLines/>
        <w:widowControl w:val="0"/>
        <w:ind w:right="1"/>
        <w:jc w:val="center"/>
        <w:rPr>
          <w:rFonts w:ascii="Tahoma" w:hAnsi="Tahoma" w:cs="Tahoma"/>
          <w:b/>
          <w:noProof/>
        </w:rPr>
      </w:pPr>
      <w:r w:rsidRPr="00835BDF">
        <w:rPr>
          <w:rFonts w:ascii="Tahoma" w:hAnsi="Tahoma" w:cs="Tahoma"/>
          <w:b/>
          <w:noProof/>
        </w:rPr>
        <w:t>O UDELEŽBI FIZIČNIH IN PRAVNIH OSEB V LASTNIŠTVU PONUDNIKA</w:t>
      </w:r>
    </w:p>
    <w:p w14:paraId="66607013" w14:textId="77777777" w:rsidR="0037044D" w:rsidRPr="00835BDF" w:rsidRDefault="0037044D">
      <w:pPr>
        <w:keepLines/>
        <w:widowControl w:val="0"/>
        <w:tabs>
          <w:tab w:val="left" w:pos="284"/>
        </w:tabs>
        <w:rPr>
          <w:rFonts w:ascii="Tahoma" w:hAnsi="Tahoma" w:cs="Tahoma"/>
          <w:b/>
          <w:noProof/>
        </w:rPr>
      </w:pPr>
    </w:p>
    <w:p w14:paraId="1CB86A76" w14:textId="77777777" w:rsidR="0037044D" w:rsidRPr="00835BDF" w:rsidRDefault="0037044D">
      <w:pPr>
        <w:keepLines/>
        <w:widowControl w:val="0"/>
        <w:tabs>
          <w:tab w:val="left" w:pos="284"/>
        </w:tabs>
        <w:rPr>
          <w:rFonts w:ascii="Tahoma" w:hAnsi="Tahoma" w:cs="Tahoma"/>
          <w:b/>
          <w:noProof/>
        </w:rPr>
      </w:pPr>
    </w:p>
    <w:p w14:paraId="69D8F75F" w14:textId="77777777" w:rsidR="0037044D" w:rsidRPr="00835BDF" w:rsidRDefault="0037044D">
      <w:pPr>
        <w:keepLines/>
        <w:widowControl w:val="0"/>
        <w:tabs>
          <w:tab w:val="left" w:pos="284"/>
        </w:tabs>
        <w:jc w:val="both"/>
        <w:rPr>
          <w:rFonts w:ascii="Tahoma" w:hAnsi="Tahoma" w:cs="Tahoma"/>
          <w:noProof/>
        </w:rPr>
      </w:pPr>
    </w:p>
    <w:p w14:paraId="4396F4CB" w14:textId="77777777" w:rsidR="0037044D" w:rsidRPr="00835BDF" w:rsidRDefault="0037044D">
      <w:pPr>
        <w:keepLines/>
        <w:widowControl w:val="0"/>
        <w:spacing w:after="240"/>
        <w:jc w:val="both"/>
        <w:rPr>
          <w:rFonts w:ascii="Tahoma" w:hAnsi="Tahoma" w:cs="Tahoma"/>
          <w:b/>
          <w:i/>
          <w:noProof/>
        </w:rPr>
      </w:pPr>
      <w:r w:rsidRPr="00835BDF">
        <w:rPr>
          <w:rFonts w:ascii="Tahoma" w:hAnsi="Tahoma" w:cs="Tahoma"/>
          <w:b/>
          <w:i/>
          <w:noProof/>
        </w:rPr>
        <w:t>Podatki o pravni osebi (ponudniku):</w:t>
      </w:r>
    </w:p>
    <w:p w14:paraId="1139DE33" w14:textId="77777777" w:rsidR="0037044D" w:rsidRPr="00835BDF" w:rsidRDefault="0037044D">
      <w:pPr>
        <w:keepLines/>
        <w:widowControl w:val="0"/>
        <w:spacing w:line="360" w:lineRule="auto"/>
        <w:ind w:right="1"/>
        <w:jc w:val="both"/>
        <w:rPr>
          <w:rFonts w:ascii="Tahoma" w:hAnsi="Tahoma" w:cs="Tahoma"/>
          <w:noProof/>
        </w:rPr>
      </w:pPr>
      <w:r w:rsidRPr="00835BDF">
        <w:rPr>
          <w:rFonts w:ascii="Tahoma" w:hAnsi="Tahoma" w:cs="Tahoma"/>
          <w:bCs/>
          <w:noProof/>
        </w:rPr>
        <w:t>Polno ime podjetja</w:t>
      </w:r>
      <w:r w:rsidRPr="00835BDF">
        <w:rPr>
          <w:rFonts w:ascii="Tahoma" w:hAnsi="Tahoma" w:cs="Tahoma"/>
          <w:noProof/>
        </w:rPr>
        <w:t>: ____________________________________________________________________</w:t>
      </w:r>
    </w:p>
    <w:p w14:paraId="740E04D2" w14:textId="77777777" w:rsidR="0037044D" w:rsidRPr="00835BDF" w:rsidRDefault="0037044D">
      <w:pPr>
        <w:keepLines/>
        <w:widowControl w:val="0"/>
        <w:spacing w:line="360" w:lineRule="auto"/>
        <w:ind w:right="1"/>
        <w:jc w:val="both"/>
        <w:rPr>
          <w:rFonts w:ascii="Tahoma" w:hAnsi="Tahoma" w:cs="Tahoma"/>
          <w:noProof/>
        </w:rPr>
      </w:pPr>
      <w:r w:rsidRPr="00835BDF">
        <w:rPr>
          <w:rFonts w:ascii="Tahoma" w:hAnsi="Tahoma" w:cs="Tahoma"/>
          <w:bCs/>
          <w:noProof/>
        </w:rPr>
        <w:t>Sedež podjetja</w:t>
      </w:r>
      <w:r w:rsidRPr="00835BDF">
        <w:rPr>
          <w:rFonts w:ascii="Tahoma" w:hAnsi="Tahoma" w:cs="Tahoma"/>
          <w:noProof/>
        </w:rPr>
        <w:t>: _______________________________________________________________________</w:t>
      </w:r>
    </w:p>
    <w:p w14:paraId="58DBD244" w14:textId="77777777" w:rsidR="0037044D" w:rsidRPr="00835BDF" w:rsidRDefault="0037044D">
      <w:pPr>
        <w:keepLines/>
        <w:widowControl w:val="0"/>
        <w:spacing w:line="360" w:lineRule="auto"/>
        <w:ind w:right="1"/>
        <w:jc w:val="both"/>
        <w:rPr>
          <w:rFonts w:ascii="Tahoma" w:hAnsi="Tahoma" w:cs="Tahoma"/>
          <w:noProof/>
        </w:rPr>
      </w:pPr>
      <w:r w:rsidRPr="00835BDF">
        <w:rPr>
          <w:rFonts w:ascii="Tahoma" w:hAnsi="Tahoma" w:cs="Tahoma"/>
          <w:bCs/>
          <w:noProof/>
        </w:rPr>
        <w:t>Občina sedeža podjetja</w:t>
      </w:r>
      <w:r w:rsidRPr="00835BDF">
        <w:rPr>
          <w:rFonts w:ascii="Tahoma" w:hAnsi="Tahoma" w:cs="Tahoma"/>
          <w:noProof/>
        </w:rPr>
        <w:t>: ________________________________________________________________</w:t>
      </w:r>
    </w:p>
    <w:p w14:paraId="041E5CCA" w14:textId="77777777" w:rsidR="0037044D" w:rsidRPr="00835BDF" w:rsidRDefault="0037044D">
      <w:pPr>
        <w:keepLines/>
        <w:widowControl w:val="0"/>
        <w:spacing w:line="360" w:lineRule="auto"/>
        <w:ind w:right="1"/>
        <w:jc w:val="both"/>
        <w:rPr>
          <w:rFonts w:ascii="Tahoma" w:hAnsi="Tahoma" w:cs="Tahoma"/>
          <w:noProof/>
        </w:rPr>
      </w:pPr>
      <w:r w:rsidRPr="00835BDF">
        <w:rPr>
          <w:rFonts w:ascii="Tahoma" w:hAnsi="Tahoma" w:cs="Tahoma"/>
          <w:bCs/>
          <w:noProof/>
        </w:rPr>
        <w:t>Številka vpisa v sodni register (št. vložka)</w:t>
      </w:r>
      <w:r w:rsidRPr="00835BDF">
        <w:rPr>
          <w:rFonts w:ascii="Tahoma" w:hAnsi="Tahoma" w:cs="Tahoma"/>
          <w:noProof/>
        </w:rPr>
        <w:t>: _________________________________________________</w:t>
      </w:r>
    </w:p>
    <w:p w14:paraId="1BDA5BF2" w14:textId="77777777" w:rsidR="0037044D" w:rsidRPr="00835BDF" w:rsidRDefault="0037044D">
      <w:pPr>
        <w:keepLines/>
        <w:widowControl w:val="0"/>
        <w:spacing w:line="360" w:lineRule="auto"/>
        <w:ind w:right="1"/>
        <w:jc w:val="both"/>
        <w:rPr>
          <w:rFonts w:ascii="Tahoma" w:hAnsi="Tahoma" w:cs="Tahoma"/>
          <w:noProof/>
        </w:rPr>
      </w:pPr>
      <w:r w:rsidRPr="00835BDF">
        <w:rPr>
          <w:rFonts w:ascii="Tahoma" w:hAnsi="Tahoma" w:cs="Tahoma"/>
          <w:bCs/>
          <w:noProof/>
        </w:rPr>
        <w:t>Matična številka podjetja</w:t>
      </w:r>
      <w:r w:rsidRPr="00835BDF">
        <w:rPr>
          <w:rFonts w:ascii="Tahoma" w:hAnsi="Tahoma" w:cs="Tahoma"/>
          <w:noProof/>
        </w:rPr>
        <w:t>: _______________________________________________________________</w:t>
      </w:r>
    </w:p>
    <w:p w14:paraId="23060CFC" w14:textId="77777777" w:rsidR="0037044D" w:rsidRPr="00835BDF" w:rsidRDefault="0037044D">
      <w:pPr>
        <w:keepLines/>
        <w:widowControl w:val="0"/>
        <w:spacing w:line="360" w:lineRule="auto"/>
        <w:ind w:right="1"/>
        <w:jc w:val="both"/>
        <w:rPr>
          <w:rFonts w:ascii="Tahoma" w:hAnsi="Tahoma" w:cs="Tahoma"/>
          <w:noProof/>
        </w:rPr>
      </w:pPr>
      <w:r w:rsidRPr="00835BDF">
        <w:rPr>
          <w:rFonts w:ascii="Tahoma" w:hAnsi="Tahoma" w:cs="Tahoma"/>
          <w:bCs/>
          <w:noProof/>
        </w:rPr>
        <w:t>ID ZA DDV:</w:t>
      </w:r>
      <w:r w:rsidRPr="00835BDF">
        <w:rPr>
          <w:rFonts w:ascii="Tahoma" w:hAnsi="Tahoma" w:cs="Tahoma"/>
          <w:noProof/>
        </w:rPr>
        <w:t>: _________________________________________________________________________</w:t>
      </w:r>
    </w:p>
    <w:p w14:paraId="3A2CF09F" w14:textId="77777777" w:rsidR="0037044D" w:rsidRPr="00835BDF" w:rsidRDefault="0037044D">
      <w:pPr>
        <w:keepLines/>
        <w:widowControl w:val="0"/>
        <w:ind w:right="1"/>
        <w:jc w:val="both"/>
        <w:rPr>
          <w:rFonts w:ascii="Tahoma" w:hAnsi="Tahoma" w:cs="Tahoma"/>
          <w:noProof/>
        </w:rPr>
      </w:pPr>
    </w:p>
    <w:p w14:paraId="6917CBC4" w14:textId="4C32AEF4" w:rsidR="0037044D" w:rsidRPr="00835BDF" w:rsidRDefault="0037044D">
      <w:pPr>
        <w:keepLines/>
        <w:widowControl w:val="0"/>
        <w:jc w:val="both"/>
        <w:rPr>
          <w:rFonts w:ascii="Tahoma" w:hAnsi="Tahoma" w:cs="Tahoma"/>
          <w:noProof/>
        </w:rPr>
      </w:pPr>
      <w:r w:rsidRPr="00835BDF">
        <w:rPr>
          <w:rFonts w:ascii="Tahoma" w:hAnsi="Tahoma" w:cs="Tahoma"/>
          <w:noProof/>
        </w:rPr>
        <w:t xml:space="preserve">V zvezi z javnim naročilom </w:t>
      </w:r>
      <w:r w:rsidR="00C00F1F" w:rsidRPr="00835BDF">
        <w:rPr>
          <w:rFonts w:ascii="Tahoma" w:hAnsi="Tahoma" w:cs="Tahoma"/>
          <w:b/>
          <w:noProof/>
        </w:rPr>
        <w:t>VKS-15/21</w:t>
      </w:r>
      <w:r w:rsidRPr="00835BDF">
        <w:rPr>
          <w:rFonts w:ascii="Tahoma" w:hAnsi="Tahoma" w:cs="Tahoma"/>
          <w:b/>
          <w:noProof/>
        </w:rPr>
        <w:t>–«</w:t>
      </w:r>
      <w:r w:rsidR="00C00F1F" w:rsidRPr="00835BDF">
        <w:rPr>
          <w:rFonts w:ascii="Tahoma" w:hAnsi="Tahoma" w:cs="Tahoma"/>
          <w:b/>
          <w:noProof/>
        </w:rPr>
        <w:t>Prevzem bioloških odpadkov</w:t>
      </w:r>
      <w:r w:rsidRPr="00835BDF">
        <w:rPr>
          <w:rFonts w:ascii="Tahoma" w:hAnsi="Tahoma" w:cs="Tahoma"/>
          <w:b/>
          <w:noProof/>
        </w:rPr>
        <w:t xml:space="preserve">«  </w:t>
      </w:r>
      <w:r w:rsidRPr="00835BDF">
        <w:rPr>
          <w:rFonts w:ascii="Tahoma" w:hAnsi="Tahoma" w:cs="Tahoma"/>
          <w:noProof/>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A9BCACF" w14:textId="77777777" w:rsidR="0037044D" w:rsidRPr="00835BDF" w:rsidRDefault="0037044D">
      <w:pPr>
        <w:keepLines/>
        <w:widowControl w:val="0"/>
        <w:jc w:val="both"/>
        <w:rPr>
          <w:noProof/>
        </w:rPr>
      </w:pPr>
      <w:r w:rsidRPr="00835BDF">
        <w:rPr>
          <w:noProof/>
        </w:rPr>
        <w:t xml:space="preserve">  </w:t>
      </w:r>
    </w:p>
    <w:p w14:paraId="55C04F59" w14:textId="77777777" w:rsidR="0037044D" w:rsidRPr="00835BDF" w:rsidRDefault="0037044D">
      <w:pPr>
        <w:keepLines/>
        <w:widowControl w:val="0"/>
        <w:jc w:val="both"/>
        <w:rPr>
          <w:rFonts w:ascii="Tahoma" w:hAnsi="Tahoma" w:cs="Tahoma"/>
          <w:noProof/>
        </w:rPr>
      </w:pPr>
      <w:r w:rsidRPr="00835BDF">
        <w:rPr>
          <w:rFonts w:ascii="Tahoma" w:hAnsi="Tahoma" w:cs="Tahoma"/>
          <w:b/>
          <w:noProof/>
        </w:rPr>
        <w:t>IZJAVLJAMO</w:t>
      </w:r>
      <w:r w:rsidRPr="00835BDF">
        <w:rPr>
          <w:rFonts w:ascii="Tahoma" w:hAnsi="Tahoma" w:cs="Tahoma"/>
          <w:noProof/>
        </w:rPr>
        <w:t xml:space="preserve">, da so pri lastništvu zgoraj navedenega ponudnika udeležene naslednje </w:t>
      </w:r>
      <w:r w:rsidRPr="00835BDF">
        <w:rPr>
          <w:rFonts w:ascii="Tahoma" w:hAnsi="Tahoma" w:cs="Tahoma"/>
          <w:noProof/>
          <w:u w:val="single"/>
        </w:rPr>
        <w:t>pravne osebe</w:t>
      </w:r>
      <w:r w:rsidRPr="00835BDF">
        <w:rPr>
          <w:rFonts w:ascii="Tahoma" w:hAnsi="Tahoma" w:cs="Tahoma"/>
          <w:noProof/>
        </w:rPr>
        <w:t>, vključno z udeležbo tihih družbenikov:</w:t>
      </w:r>
    </w:p>
    <w:p w14:paraId="4DB0F59A" w14:textId="77777777" w:rsidR="0037044D" w:rsidRPr="00835BDF" w:rsidRDefault="0037044D">
      <w:pPr>
        <w:keepLines/>
        <w:widowControl w:val="0"/>
        <w:jc w:val="both"/>
        <w:rPr>
          <w:rFonts w:ascii="Tahoma" w:hAnsi="Tahoma" w:cs="Tahoma"/>
          <w:noProo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7044D" w:rsidRPr="00835BDF" w14:paraId="571EDFB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8CB00D8"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Št.</w:t>
            </w:r>
          </w:p>
        </w:tc>
        <w:tc>
          <w:tcPr>
            <w:tcW w:w="3403" w:type="dxa"/>
            <w:tcBorders>
              <w:top w:val="single" w:sz="4" w:space="0" w:color="auto"/>
              <w:left w:val="single" w:sz="4" w:space="0" w:color="auto"/>
              <w:bottom w:val="single" w:sz="4" w:space="0" w:color="auto"/>
              <w:right w:val="single" w:sz="4" w:space="0" w:color="auto"/>
            </w:tcBorders>
            <w:hideMark/>
          </w:tcPr>
          <w:p w14:paraId="3EEC2786"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Naziv</w:t>
            </w:r>
          </w:p>
        </w:tc>
        <w:tc>
          <w:tcPr>
            <w:tcW w:w="3685" w:type="dxa"/>
            <w:tcBorders>
              <w:top w:val="single" w:sz="4" w:space="0" w:color="auto"/>
              <w:left w:val="single" w:sz="4" w:space="0" w:color="auto"/>
              <w:bottom w:val="single" w:sz="4" w:space="0" w:color="auto"/>
              <w:right w:val="single" w:sz="4" w:space="0" w:color="auto"/>
            </w:tcBorders>
            <w:hideMark/>
          </w:tcPr>
          <w:p w14:paraId="04B51D58"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Sedež</w:t>
            </w:r>
          </w:p>
        </w:tc>
        <w:tc>
          <w:tcPr>
            <w:tcW w:w="1843" w:type="dxa"/>
            <w:tcBorders>
              <w:top w:val="single" w:sz="4" w:space="0" w:color="auto"/>
              <w:left w:val="single" w:sz="4" w:space="0" w:color="auto"/>
              <w:bottom w:val="single" w:sz="4" w:space="0" w:color="auto"/>
              <w:right w:val="single" w:sz="4" w:space="0" w:color="auto"/>
            </w:tcBorders>
            <w:hideMark/>
          </w:tcPr>
          <w:p w14:paraId="33336E65"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Delež lastništva v %</w:t>
            </w:r>
          </w:p>
        </w:tc>
      </w:tr>
      <w:tr w:rsidR="0037044D" w:rsidRPr="00835BDF" w14:paraId="234AC36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56799D8A"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1.</w:t>
            </w:r>
          </w:p>
        </w:tc>
        <w:tc>
          <w:tcPr>
            <w:tcW w:w="3403" w:type="dxa"/>
            <w:tcBorders>
              <w:top w:val="single" w:sz="4" w:space="0" w:color="auto"/>
              <w:left w:val="single" w:sz="4" w:space="0" w:color="auto"/>
              <w:bottom w:val="single" w:sz="4" w:space="0" w:color="auto"/>
              <w:right w:val="single" w:sz="4" w:space="0" w:color="auto"/>
            </w:tcBorders>
          </w:tcPr>
          <w:p w14:paraId="129D8F1A"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187955D" w14:textId="77777777" w:rsidR="0037044D" w:rsidRPr="00835BDF" w:rsidRDefault="003704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979DE1D" w14:textId="77777777" w:rsidR="0037044D" w:rsidRPr="00835BDF" w:rsidRDefault="0037044D">
            <w:pPr>
              <w:keepLines/>
              <w:widowControl w:val="0"/>
              <w:jc w:val="both"/>
              <w:rPr>
                <w:rFonts w:ascii="Tahoma" w:hAnsi="Tahoma" w:cs="Tahoma"/>
                <w:b/>
                <w:noProof/>
              </w:rPr>
            </w:pPr>
          </w:p>
        </w:tc>
      </w:tr>
      <w:tr w:rsidR="0037044D" w:rsidRPr="00835BDF" w14:paraId="41F3981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636D0C3"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2.</w:t>
            </w:r>
          </w:p>
        </w:tc>
        <w:tc>
          <w:tcPr>
            <w:tcW w:w="3403" w:type="dxa"/>
            <w:tcBorders>
              <w:top w:val="single" w:sz="4" w:space="0" w:color="auto"/>
              <w:left w:val="single" w:sz="4" w:space="0" w:color="auto"/>
              <w:bottom w:val="single" w:sz="4" w:space="0" w:color="auto"/>
              <w:right w:val="single" w:sz="4" w:space="0" w:color="auto"/>
            </w:tcBorders>
          </w:tcPr>
          <w:p w14:paraId="7FF37EDC"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B56BCB3" w14:textId="77777777" w:rsidR="0037044D" w:rsidRPr="00835BDF" w:rsidRDefault="003704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99205C2" w14:textId="77777777" w:rsidR="0037044D" w:rsidRPr="00835BDF" w:rsidRDefault="0037044D">
            <w:pPr>
              <w:keepLines/>
              <w:widowControl w:val="0"/>
              <w:jc w:val="both"/>
              <w:rPr>
                <w:rFonts w:ascii="Tahoma" w:hAnsi="Tahoma" w:cs="Tahoma"/>
                <w:b/>
                <w:noProof/>
              </w:rPr>
            </w:pPr>
          </w:p>
        </w:tc>
      </w:tr>
      <w:tr w:rsidR="0037044D" w:rsidRPr="00835BDF" w14:paraId="1A8FD0A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91DFE60"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3.</w:t>
            </w:r>
          </w:p>
        </w:tc>
        <w:tc>
          <w:tcPr>
            <w:tcW w:w="3403" w:type="dxa"/>
            <w:tcBorders>
              <w:top w:val="single" w:sz="4" w:space="0" w:color="auto"/>
              <w:left w:val="single" w:sz="4" w:space="0" w:color="auto"/>
              <w:bottom w:val="single" w:sz="4" w:space="0" w:color="auto"/>
              <w:right w:val="single" w:sz="4" w:space="0" w:color="auto"/>
            </w:tcBorders>
          </w:tcPr>
          <w:p w14:paraId="4EB46AD0"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A728167" w14:textId="77777777" w:rsidR="0037044D" w:rsidRPr="00835BDF" w:rsidRDefault="003704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15DB5670" w14:textId="77777777" w:rsidR="0037044D" w:rsidRPr="00835BDF" w:rsidRDefault="0037044D">
            <w:pPr>
              <w:keepLines/>
              <w:widowControl w:val="0"/>
              <w:jc w:val="both"/>
              <w:rPr>
                <w:rFonts w:ascii="Tahoma" w:hAnsi="Tahoma" w:cs="Tahoma"/>
                <w:b/>
                <w:noProof/>
              </w:rPr>
            </w:pPr>
          </w:p>
        </w:tc>
      </w:tr>
      <w:tr w:rsidR="0037044D" w:rsidRPr="00835BDF" w14:paraId="0B848DD3"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A440822"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4.</w:t>
            </w:r>
          </w:p>
        </w:tc>
        <w:tc>
          <w:tcPr>
            <w:tcW w:w="3403" w:type="dxa"/>
            <w:tcBorders>
              <w:top w:val="single" w:sz="4" w:space="0" w:color="auto"/>
              <w:left w:val="single" w:sz="4" w:space="0" w:color="auto"/>
              <w:bottom w:val="single" w:sz="4" w:space="0" w:color="auto"/>
              <w:right w:val="single" w:sz="4" w:space="0" w:color="auto"/>
            </w:tcBorders>
          </w:tcPr>
          <w:p w14:paraId="3EF8D10D"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6A78AB40" w14:textId="77777777" w:rsidR="0037044D" w:rsidRPr="00835BDF" w:rsidRDefault="003704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24E93B0" w14:textId="77777777" w:rsidR="0037044D" w:rsidRPr="00835BDF" w:rsidRDefault="0037044D">
            <w:pPr>
              <w:keepLines/>
              <w:widowControl w:val="0"/>
              <w:jc w:val="both"/>
              <w:rPr>
                <w:rFonts w:ascii="Tahoma" w:hAnsi="Tahoma" w:cs="Tahoma"/>
                <w:b/>
                <w:noProof/>
              </w:rPr>
            </w:pPr>
          </w:p>
        </w:tc>
      </w:tr>
      <w:tr w:rsidR="0037044D" w:rsidRPr="00835BDF" w14:paraId="2E68D1E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74184AE"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5.</w:t>
            </w:r>
          </w:p>
        </w:tc>
        <w:tc>
          <w:tcPr>
            <w:tcW w:w="3403" w:type="dxa"/>
            <w:tcBorders>
              <w:top w:val="single" w:sz="4" w:space="0" w:color="auto"/>
              <w:left w:val="single" w:sz="4" w:space="0" w:color="auto"/>
              <w:bottom w:val="single" w:sz="4" w:space="0" w:color="auto"/>
              <w:right w:val="single" w:sz="4" w:space="0" w:color="auto"/>
            </w:tcBorders>
          </w:tcPr>
          <w:p w14:paraId="278C0DC9"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2F99430" w14:textId="77777777" w:rsidR="0037044D" w:rsidRPr="00835BDF" w:rsidRDefault="003704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7BB6C9CE" w14:textId="77777777" w:rsidR="0037044D" w:rsidRPr="00835BDF" w:rsidRDefault="0037044D">
            <w:pPr>
              <w:keepLines/>
              <w:widowControl w:val="0"/>
              <w:jc w:val="both"/>
              <w:rPr>
                <w:rFonts w:ascii="Tahoma" w:hAnsi="Tahoma" w:cs="Tahoma"/>
                <w:b/>
                <w:noProof/>
              </w:rPr>
            </w:pPr>
          </w:p>
        </w:tc>
      </w:tr>
      <w:tr w:rsidR="0037044D" w:rsidRPr="00835BDF" w14:paraId="7AB0026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64984AE"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w:t>
            </w:r>
          </w:p>
        </w:tc>
        <w:tc>
          <w:tcPr>
            <w:tcW w:w="3403" w:type="dxa"/>
            <w:tcBorders>
              <w:top w:val="single" w:sz="4" w:space="0" w:color="auto"/>
              <w:left w:val="single" w:sz="4" w:space="0" w:color="auto"/>
              <w:bottom w:val="single" w:sz="4" w:space="0" w:color="auto"/>
              <w:right w:val="single" w:sz="4" w:space="0" w:color="auto"/>
            </w:tcBorders>
          </w:tcPr>
          <w:p w14:paraId="4D73C10E"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6CC2189D" w14:textId="77777777" w:rsidR="0037044D" w:rsidRPr="00835BDF" w:rsidRDefault="003704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6D3739C4" w14:textId="77777777" w:rsidR="0037044D" w:rsidRPr="00835BDF" w:rsidRDefault="0037044D">
            <w:pPr>
              <w:keepLines/>
              <w:widowControl w:val="0"/>
              <w:jc w:val="both"/>
              <w:rPr>
                <w:rFonts w:ascii="Tahoma" w:hAnsi="Tahoma" w:cs="Tahoma"/>
                <w:b/>
                <w:noProof/>
              </w:rPr>
            </w:pPr>
          </w:p>
        </w:tc>
      </w:tr>
    </w:tbl>
    <w:p w14:paraId="08BCF4B8" w14:textId="77777777" w:rsidR="0037044D" w:rsidRPr="00835BDF" w:rsidRDefault="0037044D">
      <w:pPr>
        <w:keepLines/>
        <w:widowControl w:val="0"/>
        <w:jc w:val="both"/>
        <w:rPr>
          <w:rFonts w:ascii="Tahoma" w:hAnsi="Tahoma" w:cs="Tahoma"/>
          <w:b/>
          <w:noProof/>
        </w:rPr>
      </w:pPr>
    </w:p>
    <w:p w14:paraId="5404FABA" w14:textId="77777777" w:rsidR="0037044D" w:rsidRPr="00835BDF" w:rsidRDefault="0037044D">
      <w:pPr>
        <w:keepLines/>
        <w:widowControl w:val="0"/>
        <w:jc w:val="both"/>
        <w:rPr>
          <w:rFonts w:ascii="Tahoma" w:hAnsi="Tahoma" w:cs="Tahoma"/>
          <w:noProof/>
        </w:rPr>
      </w:pPr>
      <w:r w:rsidRPr="00835BDF">
        <w:rPr>
          <w:rFonts w:ascii="Tahoma" w:hAnsi="Tahoma" w:cs="Tahoma"/>
          <w:b/>
          <w:noProof/>
        </w:rPr>
        <w:t>IZJAVLJAMO</w:t>
      </w:r>
      <w:r w:rsidRPr="00835BDF">
        <w:rPr>
          <w:rFonts w:ascii="Tahoma" w:hAnsi="Tahoma" w:cs="Tahoma"/>
          <w:noProof/>
        </w:rPr>
        <w:t xml:space="preserve">, da so pri lastništvu zgoraj navedenega ponudnika udeležene naslednje </w:t>
      </w:r>
      <w:r w:rsidRPr="00835BDF">
        <w:rPr>
          <w:rFonts w:ascii="Tahoma" w:hAnsi="Tahoma" w:cs="Tahoma"/>
          <w:noProof/>
          <w:u w:val="single"/>
        </w:rPr>
        <w:t>fizične osebe</w:t>
      </w:r>
      <w:r w:rsidRPr="00835BDF">
        <w:rPr>
          <w:rFonts w:ascii="Tahoma" w:hAnsi="Tahoma" w:cs="Tahoma"/>
          <w:noProof/>
        </w:rPr>
        <w:t>, vključno z udeležbo tihih družbenikov:</w:t>
      </w:r>
    </w:p>
    <w:p w14:paraId="5E13A123" w14:textId="77777777" w:rsidR="0037044D" w:rsidRPr="00835BDF" w:rsidRDefault="0037044D">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7044D" w:rsidRPr="00835BDF" w14:paraId="3E0AEC1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3219A750"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Št.</w:t>
            </w:r>
          </w:p>
        </w:tc>
        <w:tc>
          <w:tcPr>
            <w:tcW w:w="3402" w:type="dxa"/>
            <w:tcBorders>
              <w:top w:val="single" w:sz="4" w:space="0" w:color="auto"/>
              <w:left w:val="single" w:sz="4" w:space="0" w:color="auto"/>
              <w:bottom w:val="single" w:sz="4" w:space="0" w:color="auto"/>
              <w:right w:val="single" w:sz="4" w:space="0" w:color="auto"/>
            </w:tcBorders>
            <w:hideMark/>
          </w:tcPr>
          <w:p w14:paraId="1D347B9C"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176D775"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734576E"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Delež lastništva v %</w:t>
            </w:r>
          </w:p>
        </w:tc>
      </w:tr>
      <w:tr w:rsidR="0037044D" w:rsidRPr="00835BDF" w14:paraId="339FAF24"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40FADC2"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1.</w:t>
            </w:r>
          </w:p>
        </w:tc>
        <w:tc>
          <w:tcPr>
            <w:tcW w:w="3402" w:type="dxa"/>
            <w:tcBorders>
              <w:top w:val="single" w:sz="4" w:space="0" w:color="auto"/>
              <w:left w:val="single" w:sz="4" w:space="0" w:color="auto"/>
              <w:bottom w:val="single" w:sz="4" w:space="0" w:color="auto"/>
              <w:right w:val="single" w:sz="4" w:space="0" w:color="auto"/>
            </w:tcBorders>
          </w:tcPr>
          <w:p w14:paraId="2889B3EF"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5C8A41A" w14:textId="77777777" w:rsidR="0037044D" w:rsidRPr="00835BDF" w:rsidRDefault="003704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D4C4FD7" w14:textId="77777777" w:rsidR="0037044D" w:rsidRPr="00835BDF" w:rsidRDefault="0037044D">
            <w:pPr>
              <w:keepLines/>
              <w:widowControl w:val="0"/>
              <w:jc w:val="both"/>
              <w:rPr>
                <w:rFonts w:ascii="Tahoma" w:hAnsi="Tahoma" w:cs="Tahoma"/>
                <w:b/>
                <w:noProof/>
              </w:rPr>
            </w:pPr>
          </w:p>
        </w:tc>
      </w:tr>
      <w:tr w:rsidR="0037044D" w:rsidRPr="00835BDF" w14:paraId="7F24F344"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100ECF39"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2.</w:t>
            </w:r>
          </w:p>
        </w:tc>
        <w:tc>
          <w:tcPr>
            <w:tcW w:w="3402" w:type="dxa"/>
            <w:tcBorders>
              <w:top w:val="single" w:sz="4" w:space="0" w:color="auto"/>
              <w:left w:val="single" w:sz="4" w:space="0" w:color="auto"/>
              <w:bottom w:val="single" w:sz="4" w:space="0" w:color="auto"/>
              <w:right w:val="single" w:sz="4" w:space="0" w:color="auto"/>
            </w:tcBorders>
          </w:tcPr>
          <w:p w14:paraId="23307AB3"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5DFF953" w14:textId="77777777" w:rsidR="0037044D" w:rsidRPr="00835BDF" w:rsidRDefault="003704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4C6CA5E4" w14:textId="77777777" w:rsidR="0037044D" w:rsidRPr="00835BDF" w:rsidRDefault="0037044D">
            <w:pPr>
              <w:keepLines/>
              <w:widowControl w:val="0"/>
              <w:jc w:val="both"/>
              <w:rPr>
                <w:rFonts w:ascii="Tahoma" w:hAnsi="Tahoma" w:cs="Tahoma"/>
                <w:b/>
                <w:noProof/>
              </w:rPr>
            </w:pPr>
          </w:p>
        </w:tc>
      </w:tr>
      <w:tr w:rsidR="0037044D" w:rsidRPr="00835BDF" w14:paraId="16073BB7"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79576EE"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3.</w:t>
            </w:r>
          </w:p>
        </w:tc>
        <w:tc>
          <w:tcPr>
            <w:tcW w:w="3402" w:type="dxa"/>
            <w:tcBorders>
              <w:top w:val="single" w:sz="4" w:space="0" w:color="auto"/>
              <w:left w:val="single" w:sz="4" w:space="0" w:color="auto"/>
              <w:bottom w:val="single" w:sz="4" w:space="0" w:color="auto"/>
              <w:right w:val="single" w:sz="4" w:space="0" w:color="auto"/>
            </w:tcBorders>
          </w:tcPr>
          <w:p w14:paraId="4C0072C9"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8405931" w14:textId="77777777" w:rsidR="0037044D" w:rsidRPr="00835BDF" w:rsidRDefault="003704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7AA9446" w14:textId="77777777" w:rsidR="0037044D" w:rsidRPr="00835BDF" w:rsidRDefault="0037044D">
            <w:pPr>
              <w:keepLines/>
              <w:widowControl w:val="0"/>
              <w:jc w:val="both"/>
              <w:rPr>
                <w:rFonts w:ascii="Tahoma" w:hAnsi="Tahoma" w:cs="Tahoma"/>
                <w:b/>
                <w:noProof/>
              </w:rPr>
            </w:pPr>
          </w:p>
        </w:tc>
      </w:tr>
      <w:tr w:rsidR="0037044D" w:rsidRPr="00835BDF" w14:paraId="7CD40A5E"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2E8A9FBE"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4.</w:t>
            </w:r>
          </w:p>
        </w:tc>
        <w:tc>
          <w:tcPr>
            <w:tcW w:w="3402" w:type="dxa"/>
            <w:tcBorders>
              <w:top w:val="single" w:sz="4" w:space="0" w:color="auto"/>
              <w:left w:val="single" w:sz="4" w:space="0" w:color="auto"/>
              <w:bottom w:val="single" w:sz="4" w:space="0" w:color="auto"/>
              <w:right w:val="single" w:sz="4" w:space="0" w:color="auto"/>
            </w:tcBorders>
          </w:tcPr>
          <w:p w14:paraId="171F01B6"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B9153C0" w14:textId="77777777" w:rsidR="0037044D" w:rsidRPr="00835BDF" w:rsidRDefault="003704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1469BCE" w14:textId="77777777" w:rsidR="0037044D" w:rsidRPr="00835BDF" w:rsidRDefault="0037044D">
            <w:pPr>
              <w:keepLines/>
              <w:widowControl w:val="0"/>
              <w:jc w:val="both"/>
              <w:rPr>
                <w:rFonts w:ascii="Tahoma" w:hAnsi="Tahoma" w:cs="Tahoma"/>
                <w:b/>
                <w:noProof/>
              </w:rPr>
            </w:pPr>
          </w:p>
        </w:tc>
      </w:tr>
      <w:tr w:rsidR="0037044D" w:rsidRPr="00835BDF" w14:paraId="6B236EF6"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6D9EC4DC"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5.</w:t>
            </w:r>
          </w:p>
        </w:tc>
        <w:tc>
          <w:tcPr>
            <w:tcW w:w="3402" w:type="dxa"/>
            <w:tcBorders>
              <w:top w:val="single" w:sz="4" w:space="0" w:color="auto"/>
              <w:left w:val="single" w:sz="4" w:space="0" w:color="auto"/>
              <w:bottom w:val="single" w:sz="4" w:space="0" w:color="auto"/>
              <w:right w:val="single" w:sz="4" w:space="0" w:color="auto"/>
            </w:tcBorders>
          </w:tcPr>
          <w:p w14:paraId="7EF330EB"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2A89118" w14:textId="77777777" w:rsidR="0037044D" w:rsidRPr="00835BDF" w:rsidRDefault="003704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27D32AF3" w14:textId="77777777" w:rsidR="0037044D" w:rsidRPr="00835BDF" w:rsidRDefault="0037044D">
            <w:pPr>
              <w:keepLines/>
              <w:widowControl w:val="0"/>
              <w:jc w:val="both"/>
              <w:rPr>
                <w:rFonts w:ascii="Tahoma" w:hAnsi="Tahoma" w:cs="Tahoma"/>
                <w:b/>
                <w:noProof/>
              </w:rPr>
            </w:pPr>
          </w:p>
        </w:tc>
      </w:tr>
      <w:tr w:rsidR="0037044D" w:rsidRPr="00835BDF" w14:paraId="09FEB4E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964C688"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w:t>
            </w:r>
          </w:p>
        </w:tc>
        <w:tc>
          <w:tcPr>
            <w:tcW w:w="3402" w:type="dxa"/>
            <w:tcBorders>
              <w:top w:val="single" w:sz="4" w:space="0" w:color="auto"/>
              <w:left w:val="single" w:sz="4" w:space="0" w:color="auto"/>
              <w:bottom w:val="single" w:sz="4" w:space="0" w:color="auto"/>
              <w:right w:val="single" w:sz="4" w:space="0" w:color="auto"/>
            </w:tcBorders>
          </w:tcPr>
          <w:p w14:paraId="3A21304A" w14:textId="77777777" w:rsidR="0037044D" w:rsidRPr="00835BDF" w:rsidRDefault="003704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6465B67" w14:textId="77777777" w:rsidR="0037044D" w:rsidRPr="00835BDF" w:rsidRDefault="003704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742D540F" w14:textId="77777777" w:rsidR="0037044D" w:rsidRPr="00835BDF" w:rsidRDefault="0037044D">
            <w:pPr>
              <w:keepLines/>
              <w:widowControl w:val="0"/>
              <w:jc w:val="both"/>
              <w:rPr>
                <w:rFonts w:ascii="Tahoma" w:hAnsi="Tahoma" w:cs="Tahoma"/>
                <w:b/>
                <w:noProof/>
              </w:rPr>
            </w:pPr>
          </w:p>
        </w:tc>
      </w:tr>
    </w:tbl>
    <w:p w14:paraId="0B6E68F8" w14:textId="77777777" w:rsidR="0037044D" w:rsidRPr="00835BDF" w:rsidRDefault="0037044D">
      <w:pPr>
        <w:keepLines/>
        <w:widowControl w:val="0"/>
        <w:jc w:val="both"/>
        <w:rPr>
          <w:rFonts w:ascii="Tahoma" w:hAnsi="Tahoma" w:cs="Tahoma"/>
          <w:noProof/>
          <w:sz w:val="28"/>
        </w:rPr>
      </w:pPr>
    </w:p>
    <w:p w14:paraId="273D1FC1" w14:textId="77777777" w:rsidR="0037044D" w:rsidRPr="00835BDF" w:rsidRDefault="0037044D">
      <w:pPr>
        <w:keepLines/>
        <w:widowControl w:val="0"/>
        <w:jc w:val="both"/>
        <w:rPr>
          <w:rFonts w:ascii="Tahoma" w:hAnsi="Tahoma" w:cs="Tahoma"/>
          <w:noProof/>
        </w:rPr>
      </w:pPr>
      <w:r w:rsidRPr="00835BDF">
        <w:rPr>
          <w:rFonts w:ascii="Tahoma" w:hAnsi="Tahoma" w:cs="Tahoma"/>
          <w:b/>
          <w:noProof/>
        </w:rPr>
        <w:t>IZJAVLJAMO</w:t>
      </w:r>
      <w:r w:rsidRPr="00835BDF">
        <w:rPr>
          <w:rFonts w:ascii="Tahoma" w:hAnsi="Tahoma" w:cs="Tahoma"/>
          <w:noProof/>
        </w:rPr>
        <w:t xml:space="preserve">, da so skladno z določbami zakona, ki ureja gospodarske družbe, </w:t>
      </w:r>
      <w:r w:rsidRPr="00835BDF">
        <w:rPr>
          <w:rFonts w:ascii="Tahoma" w:hAnsi="Tahoma" w:cs="Tahoma"/>
          <w:noProof/>
          <w:u w:val="single"/>
        </w:rPr>
        <w:t>povezane družbe</w:t>
      </w:r>
      <w:r w:rsidRPr="00835BDF">
        <w:rPr>
          <w:rFonts w:ascii="Tahoma" w:hAnsi="Tahoma" w:cs="Tahoma"/>
          <w:noProof/>
        </w:rPr>
        <w:t xml:space="preserve"> z zgoraj navedenim ponudnikom, naslednji gospodarski subjekti:</w:t>
      </w:r>
    </w:p>
    <w:p w14:paraId="6EF7ECC7" w14:textId="77777777" w:rsidR="0037044D" w:rsidRPr="00835BDF" w:rsidRDefault="0037044D">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7044D" w:rsidRPr="00835BDF" w14:paraId="79CDCA7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8437AF1"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Št.</w:t>
            </w:r>
          </w:p>
        </w:tc>
        <w:tc>
          <w:tcPr>
            <w:tcW w:w="3376" w:type="dxa"/>
            <w:tcBorders>
              <w:top w:val="single" w:sz="4" w:space="0" w:color="auto"/>
              <w:left w:val="single" w:sz="4" w:space="0" w:color="auto"/>
              <w:bottom w:val="single" w:sz="4" w:space="0" w:color="auto"/>
              <w:right w:val="single" w:sz="4" w:space="0" w:color="auto"/>
            </w:tcBorders>
            <w:hideMark/>
          </w:tcPr>
          <w:p w14:paraId="0FD031B7"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10FFBDE"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D3E4AF1"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Matična številka</w:t>
            </w:r>
          </w:p>
        </w:tc>
      </w:tr>
      <w:tr w:rsidR="0037044D" w:rsidRPr="00835BDF" w14:paraId="2E59F46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6DD9CBC"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1.</w:t>
            </w:r>
          </w:p>
        </w:tc>
        <w:tc>
          <w:tcPr>
            <w:tcW w:w="3376" w:type="dxa"/>
            <w:tcBorders>
              <w:top w:val="single" w:sz="4" w:space="0" w:color="auto"/>
              <w:left w:val="single" w:sz="4" w:space="0" w:color="auto"/>
              <w:bottom w:val="single" w:sz="4" w:space="0" w:color="auto"/>
              <w:right w:val="single" w:sz="4" w:space="0" w:color="auto"/>
            </w:tcBorders>
          </w:tcPr>
          <w:p w14:paraId="5ED2C039" w14:textId="77777777" w:rsidR="0037044D" w:rsidRPr="00835BDF" w:rsidRDefault="003704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6252213" w14:textId="77777777" w:rsidR="0037044D" w:rsidRPr="00835BDF" w:rsidRDefault="003704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99904CC" w14:textId="77777777" w:rsidR="0037044D" w:rsidRPr="00835BDF" w:rsidRDefault="0037044D">
            <w:pPr>
              <w:keepLines/>
              <w:widowControl w:val="0"/>
              <w:jc w:val="both"/>
              <w:rPr>
                <w:rFonts w:ascii="Tahoma" w:hAnsi="Tahoma" w:cs="Tahoma"/>
                <w:b/>
                <w:noProof/>
              </w:rPr>
            </w:pPr>
          </w:p>
        </w:tc>
      </w:tr>
      <w:tr w:rsidR="0037044D" w:rsidRPr="00835BDF" w14:paraId="663E2D81"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C01FBA5"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2.</w:t>
            </w:r>
          </w:p>
        </w:tc>
        <w:tc>
          <w:tcPr>
            <w:tcW w:w="3376" w:type="dxa"/>
            <w:tcBorders>
              <w:top w:val="single" w:sz="4" w:space="0" w:color="auto"/>
              <w:left w:val="single" w:sz="4" w:space="0" w:color="auto"/>
              <w:bottom w:val="single" w:sz="4" w:space="0" w:color="auto"/>
              <w:right w:val="single" w:sz="4" w:space="0" w:color="auto"/>
            </w:tcBorders>
          </w:tcPr>
          <w:p w14:paraId="031FB5D2" w14:textId="77777777" w:rsidR="0037044D" w:rsidRPr="00835BDF" w:rsidRDefault="003704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728EFAB3" w14:textId="77777777" w:rsidR="0037044D" w:rsidRPr="00835BDF" w:rsidRDefault="003704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23494D2" w14:textId="77777777" w:rsidR="0037044D" w:rsidRPr="00835BDF" w:rsidRDefault="0037044D">
            <w:pPr>
              <w:keepLines/>
              <w:widowControl w:val="0"/>
              <w:jc w:val="both"/>
              <w:rPr>
                <w:rFonts w:ascii="Tahoma" w:hAnsi="Tahoma" w:cs="Tahoma"/>
                <w:b/>
                <w:noProof/>
              </w:rPr>
            </w:pPr>
          </w:p>
        </w:tc>
      </w:tr>
      <w:tr w:rsidR="0037044D" w:rsidRPr="00835BDF" w14:paraId="2853F1E2"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A649962"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3.</w:t>
            </w:r>
          </w:p>
        </w:tc>
        <w:tc>
          <w:tcPr>
            <w:tcW w:w="3376" w:type="dxa"/>
            <w:tcBorders>
              <w:top w:val="single" w:sz="4" w:space="0" w:color="auto"/>
              <w:left w:val="single" w:sz="4" w:space="0" w:color="auto"/>
              <w:bottom w:val="single" w:sz="4" w:space="0" w:color="auto"/>
              <w:right w:val="single" w:sz="4" w:space="0" w:color="auto"/>
            </w:tcBorders>
          </w:tcPr>
          <w:p w14:paraId="005D378C" w14:textId="77777777" w:rsidR="0037044D" w:rsidRPr="00835BDF" w:rsidRDefault="003704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13289B8D" w14:textId="77777777" w:rsidR="0037044D" w:rsidRPr="00835BDF" w:rsidRDefault="003704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17E431B7" w14:textId="77777777" w:rsidR="0037044D" w:rsidRPr="00835BDF" w:rsidRDefault="0037044D">
            <w:pPr>
              <w:keepLines/>
              <w:widowControl w:val="0"/>
              <w:jc w:val="both"/>
              <w:rPr>
                <w:rFonts w:ascii="Tahoma" w:hAnsi="Tahoma" w:cs="Tahoma"/>
                <w:b/>
                <w:noProof/>
              </w:rPr>
            </w:pPr>
          </w:p>
        </w:tc>
      </w:tr>
      <w:tr w:rsidR="0037044D" w:rsidRPr="00835BDF" w14:paraId="11AF02F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773442C"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lastRenderedPageBreak/>
              <w:t>4.</w:t>
            </w:r>
          </w:p>
        </w:tc>
        <w:tc>
          <w:tcPr>
            <w:tcW w:w="3376" w:type="dxa"/>
            <w:tcBorders>
              <w:top w:val="single" w:sz="4" w:space="0" w:color="auto"/>
              <w:left w:val="single" w:sz="4" w:space="0" w:color="auto"/>
              <w:bottom w:val="single" w:sz="4" w:space="0" w:color="auto"/>
              <w:right w:val="single" w:sz="4" w:space="0" w:color="auto"/>
            </w:tcBorders>
          </w:tcPr>
          <w:p w14:paraId="5C0B2C91" w14:textId="77777777" w:rsidR="0037044D" w:rsidRPr="00835BDF" w:rsidRDefault="003704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3B995B0" w14:textId="77777777" w:rsidR="0037044D" w:rsidRPr="00835BDF" w:rsidRDefault="003704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1B040B3" w14:textId="77777777" w:rsidR="0037044D" w:rsidRPr="00835BDF" w:rsidRDefault="0037044D">
            <w:pPr>
              <w:keepLines/>
              <w:widowControl w:val="0"/>
              <w:jc w:val="both"/>
              <w:rPr>
                <w:rFonts w:ascii="Tahoma" w:hAnsi="Tahoma" w:cs="Tahoma"/>
                <w:b/>
                <w:noProof/>
              </w:rPr>
            </w:pPr>
          </w:p>
        </w:tc>
      </w:tr>
      <w:tr w:rsidR="0037044D" w:rsidRPr="00835BDF" w14:paraId="0DAF86F7"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211CC53"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5.</w:t>
            </w:r>
          </w:p>
        </w:tc>
        <w:tc>
          <w:tcPr>
            <w:tcW w:w="3376" w:type="dxa"/>
            <w:tcBorders>
              <w:top w:val="single" w:sz="4" w:space="0" w:color="auto"/>
              <w:left w:val="single" w:sz="4" w:space="0" w:color="auto"/>
              <w:bottom w:val="single" w:sz="4" w:space="0" w:color="auto"/>
              <w:right w:val="single" w:sz="4" w:space="0" w:color="auto"/>
            </w:tcBorders>
          </w:tcPr>
          <w:p w14:paraId="7FD832A9" w14:textId="77777777" w:rsidR="0037044D" w:rsidRPr="00835BDF" w:rsidRDefault="003704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241C8B8A" w14:textId="77777777" w:rsidR="0037044D" w:rsidRPr="00835BDF" w:rsidRDefault="003704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621E733" w14:textId="77777777" w:rsidR="0037044D" w:rsidRPr="00835BDF" w:rsidRDefault="0037044D">
            <w:pPr>
              <w:keepLines/>
              <w:widowControl w:val="0"/>
              <w:jc w:val="both"/>
              <w:rPr>
                <w:rFonts w:ascii="Tahoma" w:hAnsi="Tahoma" w:cs="Tahoma"/>
                <w:b/>
                <w:noProof/>
              </w:rPr>
            </w:pPr>
          </w:p>
        </w:tc>
      </w:tr>
      <w:tr w:rsidR="0037044D" w:rsidRPr="00835BDF" w14:paraId="191073D0"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21D979E3"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w:t>
            </w:r>
          </w:p>
        </w:tc>
        <w:tc>
          <w:tcPr>
            <w:tcW w:w="3376" w:type="dxa"/>
            <w:tcBorders>
              <w:top w:val="single" w:sz="4" w:space="0" w:color="auto"/>
              <w:left w:val="single" w:sz="4" w:space="0" w:color="auto"/>
              <w:bottom w:val="single" w:sz="4" w:space="0" w:color="auto"/>
              <w:right w:val="single" w:sz="4" w:space="0" w:color="auto"/>
            </w:tcBorders>
          </w:tcPr>
          <w:p w14:paraId="2F25D03C" w14:textId="77777777" w:rsidR="0037044D" w:rsidRPr="00835BDF" w:rsidRDefault="003704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8B24E4F" w14:textId="77777777" w:rsidR="0037044D" w:rsidRPr="00835BDF" w:rsidRDefault="003704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4B731599" w14:textId="77777777" w:rsidR="0037044D" w:rsidRPr="00835BDF" w:rsidRDefault="0037044D">
            <w:pPr>
              <w:keepLines/>
              <w:widowControl w:val="0"/>
              <w:jc w:val="both"/>
              <w:rPr>
                <w:rFonts w:ascii="Tahoma" w:hAnsi="Tahoma" w:cs="Tahoma"/>
                <w:b/>
                <w:noProof/>
              </w:rPr>
            </w:pPr>
          </w:p>
        </w:tc>
      </w:tr>
    </w:tbl>
    <w:p w14:paraId="2737B540" w14:textId="77777777" w:rsidR="0037044D" w:rsidRPr="00835BDF" w:rsidRDefault="0037044D">
      <w:pPr>
        <w:keepLines/>
        <w:widowControl w:val="0"/>
        <w:jc w:val="both"/>
        <w:rPr>
          <w:rFonts w:ascii="Tahoma" w:hAnsi="Tahoma" w:cs="Tahoma"/>
          <w:b/>
          <w:noProof/>
        </w:rPr>
      </w:pPr>
    </w:p>
    <w:p w14:paraId="1F31250E" w14:textId="77777777" w:rsidR="0037044D" w:rsidRPr="00835BDF" w:rsidRDefault="0037044D">
      <w:pPr>
        <w:keepLines/>
        <w:widowControl w:val="0"/>
        <w:jc w:val="both"/>
        <w:rPr>
          <w:rFonts w:ascii="Tahoma" w:hAnsi="Tahoma" w:cs="Tahoma"/>
          <w:noProof/>
        </w:rPr>
      </w:pPr>
    </w:p>
    <w:p w14:paraId="3B674488" w14:textId="77777777" w:rsidR="0037044D" w:rsidRPr="00835BDF" w:rsidRDefault="0037044D">
      <w:pPr>
        <w:keepLines/>
        <w:widowControl w:val="0"/>
        <w:jc w:val="both"/>
        <w:rPr>
          <w:rFonts w:ascii="Tahoma" w:hAnsi="Tahoma" w:cs="Tahoma"/>
          <w:noProof/>
        </w:rPr>
      </w:pPr>
      <w:r w:rsidRPr="00835BDF">
        <w:rPr>
          <w:rFonts w:ascii="Tahoma" w:hAnsi="Tahoma" w:cs="Tahoma"/>
          <w:noProof/>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BCE2F6" w14:textId="77777777" w:rsidR="0037044D" w:rsidRPr="00835BDF" w:rsidRDefault="0037044D">
      <w:pPr>
        <w:keepLines/>
        <w:widowControl w:val="0"/>
        <w:jc w:val="both"/>
        <w:rPr>
          <w:rFonts w:ascii="Tahoma" w:hAnsi="Tahoma" w:cs="Tahoma"/>
          <w:noProof/>
        </w:rPr>
      </w:pPr>
    </w:p>
    <w:p w14:paraId="005BAAC6" w14:textId="77777777" w:rsidR="0037044D" w:rsidRPr="00835BDF" w:rsidRDefault="0037044D">
      <w:pPr>
        <w:keepLines/>
        <w:widowControl w:val="0"/>
        <w:jc w:val="both"/>
        <w:rPr>
          <w:rFonts w:ascii="Tahoma" w:hAnsi="Tahoma" w:cs="Tahoma"/>
          <w:noProof/>
        </w:rPr>
      </w:pPr>
      <w:r w:rsidRPr="00835BDF">
        <w:rPr>
          <w:rFonts w:ascii="Tahoma" w:hAnsi="Tahoma" w:cs="Tahoma"/>
          <w:noProof/>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57B31245" w14:textId="77777777" w:rsidR="0037044D" w:rsidRPr="00835BDF" w:rsidRDefault="0037044D">
      <w:pPr>
        <w:keepLines/>
        <w:widowControl w:val="0"/>
        <w:jc w:val="both"/>
        <w:rPr>
          <w:rFonts w:ascii="Tahoma" w:hAnsi="Tahoma" w:cs="Tahoma"/>
          <w:b/>
          <w:noProof/>
        </w:rPr>
      </w:pPr>
    </w:p>
    <w:p w14:paraId="0BD0BE95" w14:textId="77777777" w:rsidR="0037044D" w:rsidRPr="00835BDF" w:rsidRDefault="0037044D">
      <w:pPr>
        <w:keepLines/>
        <w:widowControl w:val="0"/>
        <w:jc w:val="both"/>
        <w:rPr>
          <w:rFonts w:ascii="Tahoma" w:hAnsi="Tahoma" w:cs="Tahoma"/>
          <w:i/>
          <w:noProof/>
          <w:u w:val="single"/>
        </w:rPr>
      </w:pPr>
      <w:r w:rsidRPr="00835BDF">
        <w:rPr>
          <w:rFonts w:ascii="Tahoma" w:hAnsi="Tahoma" w:cs="Tahoma"/>
          <w:i/>
          <w:noProof/>
          <w:u w:val="single"/>
        </w:rPr>
        <w:t>Vse izjave podajamo pod kazensko in materialno odgovornostjo.</w:t>
      </w:r>
    </w:p>
    <w:p w14:paraId="622C1000" w14:textId="77777777" w:rsidR="0037044D" w:rsidRPr="00835BDF" w:rsidRDefault="0037044D">
      <w:pPr>
        <w:keepLines/>
        <w:widowControl w:val="0"/>
        <w:jc w:val="both"/>
        <w:rPr>
          <w:rFonts w:ascii="Tahoma" w:hAnsi="Tahoma" w:cs="Tahoma"/>
          <w:b/>
          <w:noProof/>
        </w:rPr>
      </w:pPr>
    </w:p>
    <w:p w14:paraId="4F6EC0D7" w14:textId="77777777" w:rsidR="0037044D" w:rsidRPr="00835BDF" w:rsidRDefault="0037044D">
      <w:pPr>
        <w:keepLines/>
        <w:widowControl w:val="0"/>
        <w:jc w:val="both"/>
        <w:rPr>
          <w:rFonts w:ascii="Tahoma" w:hAnsi="Tahoma" w:cs="Tahoma"/>
          <w:b/>
          <w:noProof/>
        </w:rPr>
      </w:pPr>
    </w:p>
    <w:p w14:paraId="66E8E712" w14:textId="77777777" w:rsidR="0037044D" w:rsidRPr="00835BDF" w:rsidRDefault="0037044D">
      <w:pPr>
        <w:keepLines/>
        <w:widowControl w:val="0"/>
        <w:jc w:val="both"/>
        <w:rPr>
          <w:rFonts w:ascii="Tahoma" w:hAnsi="Tahoma" w:cs="Tahoma"/>
          <w:b/>
          <w:noProof/>
        </w:rPr>
      </w:pPr>
    </w:p>
    <w:p w14:paraId="0FF59E1F" w14:textId="77777777" w:rsidR="0037044D" w:rsidRPr="00835BDF" w:rsidRDefault="0037044D">
      <w:pPr>
        <w:keepLines/>
        <w:widowControl w:val="0"/>
        <w:jc w:val="both"/>
        <w:rPr>
          <w:rFonts w:ascii="Tahoma" w:hAnsi="Tahoma" w:cs="Tahoma"/>
          <w:b/>
          <w:noProof/>
        </w:rPr>
      </w:pPr>
    </w:p>
    <w:p w14:paraId="5CBFB30C" w14:textId="77777777" w:rsidR="0037044D" w:rsidRPr="00835BDF" w:rsidRDefault="0037044D">
      <w:pPr>
        <w:keepLines/>
        <w:widowControl w:val="0"/>
        <w:jc w:val="both"/>
        <w:rPr>
          <w:rFonts w:ascii="Tahoma" w:hAnsi="Tahoma" w:cs="Tahoma"/>
          <w:b/>
          <w:noProof/>
        </w:rPr>
      </w:pPr>
    </w:p>
    <w:p w14:paraId="4144BE82" w14:textId="77777777" w:rsidR="0037044D" w:rsidRPr="00835BDF" w:rsidRDefault="0037044D">
      <w:pPr>
        <w:keepLines/>
        <w:widowControl w:val="0"/>
        <w:jc w:val="both"/>
        <w:rPr>
          <w:rFonts w:ascii="Tahoma" w:hAnsi="Tahoma" w:cs="Tahoma"/>
          <w:b/>
          <w:noProof/>
        </w:rPr>
      </w:pPr>
    </w:p>
    <w:p w14:paraId="054D5154" w14:textId="77777777" w:rsidR="0037044D" w:rsidRPr="00835BDF" w:rsidRDefault="0037044D">
      <w:pPr>
        <w:keepLines/>
        <w:widowControl w:val="0"/>
        <w:jc w:val="both"/>
        <w:rPr>
          <w:rFonts w:ascii="Tahoma" w:hAnsi="Tahoma" w:cs="Tahoma"/>
          <w:b/>
          <w:noProof/>
        </w:rPr>
      </w:pPr>
      <w:r w:rsidRPr="00835BDF">
        <w:rPr>
          <w:rFonts w:ascii="Tahoma" w:hAnsi="Tahoma" w:cs="Tahoma"/>
          <w:b/>
          <w:noProof/>
        </w:rPr>
        <w:t>__________________________                                    _____________________________</w:t>
      </w:r>
    </w:p>
    <w:p w14:paraId="0235BDAA" w14:textId="77777777" w:rsidR="0037044D" w:rsidRPr="00835BDF" w:rsidRDefault="0037044D">
      <w:pPr>
        <w:keepLines/>
        <w:widowControl w:val="0"/>
        <w:jc w:val="both"/>
        <w:rPr>
          <w:rFonts w:ascii="Tahoma" w:hAnsi="Tahoma" w:cs="Tahoma"/>
          <w:noProof/>
        </w:rPr>
      </w:pPr>
      <w:r w:rsidRPr="00835BDF">
        <w:rPr>
          <w:rFonts w:ascii="Tahoma" w:hAnsi="Tahoma" w:cs="Tahoma"/>
          <w:noProof/>
        </w:rPr>
        <w:t xml:space="preserve">(Kraj in datum)                                         Žig                      (Naziv in podpis zakonitega zastopnika  </w:t>
      </w:r>
    </w:p>
    <w:p w14:paraId="62B9D46F" w14:textId="77777777" w:rsidR="0037044D" w:rsidRPr="00835BDF" w:rsidRDefault="0037044D">
      <w:pPr>
        <w:keepLines/>
        <w:widowControl w:val="0"/>
        <w:jc w:val="both"/>
        <w:rPr>
          <w:rFonts w:ascii="Tahoma" w:hAnsi="Tahoma" w:cs="Tahoma"/>
          <w:noProof/>
        </w:rPr>
      </w:pPr>
      <w:r w:rsidRPr="00835BDF">
        <w:rPr>
          <w:rFonts w:ascii="Tahoma" w:hAnsi="Tahoma" w:cs="Tahoma"/>
          <w:noProof/>
        </w:rPr>
        <w:t xml:space="preserve">                                                                                               ponudnika/podizvajalca) </w:t>
      </w:r>
    </w:p>
    <w:p w14:paraId="0E179094" w14:textId="77777777" w:rsidR="0037044D" w:rsidRPr="00835BDF" w:rsidRDefault="0037044D">
      <w:pPr>
        <w:keepLines/>
        <w:widowControl w:val="0"/>
        <w:tabs>
          <w:tab w:val="left" w:pos="284"/>
        </w:tabs>
        <w:jc w:val="both"/>
        <w:rPr>
          <w:rFonts w:ascii="Tahoma" w:hAnsi="Tahoma" w:cs="Tahoma"/>
          <w:noProof/>
        </w:rPr>
      </w:pPr>
    </w:p>
    <w:p w14:paraId="3912379C" w14:textId="77777777" w:rsidR="0037044D" w:rsidRPr="00835BDF" w:rsidRDefault="0037044D">
      <w:pPr>
        <w:keepLines/>
        <w:widowControl w:val="0"/>
        <w:tabs>
          <w:tab w:val="left" w:pos="284"/>
        </w:tabs>
        <w:jc w:val="both"/>
        <w:rPr>
          <w:rFonts w:ascii="Tahoma" w:hAnsi="Tahoma" w:cs="Tahoma"/>
          <w:noProof/>
        </w:rPr>
      </w:pPr>
    </w:p>
    <w:p w14:paraId="0AEC3E35" w14:textId="77777777" w:rsidR="0037044D" w:rsidRPr="00835BDF" w:rsidRDefault="0037044D">
      <w:pPr>
        <w:keepLines/>
        <w:widowControl w:val="0"/>
        <w:tabs>
          <w:tab w:val="left" w:pos="284"/>
        </w:tabs>
        <w:jc w:val="both"/>
        <w:rPr>
          <w:rFonts w:ascii="Tahoma" w:hAnsi="Tahoma" w:cs="Tahoma"/>
          <w:noProof/>
        </w:rPr>
      </w:pPr>
    </w:p>
    <w:p w14:paraId="241B2543" w14:textId="77777777" w:rsidR="0037044D" w:rsidRPr="00835BDF" w:rsidRDefault="0037044D">
      <w:pPr>
        <w:keepLines/>
        <w:widowControl w:val="0"/>
        <w:rPr>
          <w:noProof/>
        </w:rPr>
      </w:pPr>
    </w:p>
    <w:p w14:paraId="4071430C" w14:textId="77777777" w:rsidR="0037044D" w:rsidRPr="00835BDF" w:rsidRDefault="0037044D">
      <w:pPr>
        <w:keepLines/>
        <w:widowControl w:val="0"/>
        <w:rPr>
          <w:noProof/>
        </w:rPr>
      </w:pPr>
    </w:p>
    <w:p w14:paraId="5425F6AE" w14:textId="77777777" w:rsidR="0037044D" w:rsidRPr="00835BDF" w:rsidRDefault="0037044D">
      <w:pPr>
        <w:keepLines/>
        <w:widowControl w:val="0"/>
        <w:rPr>
          <w:noProof/>
        </w:rPr>
      </w:pPr>
    </w:p>
    <w:p w14:paraId="4F754A73" w14:textId="77777777" w:rsidR="0037044D" w:rsidRPr="00835BDF" w:rsidRDefault="0037044D">
      <w:pPr>
        <w:keepLines/>
        <w:widowControl w:val="0"/>
        <w:rPr>
          <w:noProof/>
        </w:rPr>
      </w:pPr>
    </w:p>
    <w:p w14:paraId="61B6046D" w14:textId="77777777" w:rsidR="0037044D" w:rsidRPr="00835BDF" w:rsidRDefault="0037044D">
      <w:pPr>
        <w:keepLines/>
        <w:widowControl w:val="0"/>
        <w:rPr>
          <w:noProof/>
        </w:rPr>
      </w:pPr>
    </w:p>
    <w:p w14:paraId="1ED4C3F5" w14:textId="77777777" w:rsidR="0037044D" w:rsidRPr="00835BDF" w:rsidRDefault="0037044D">
      <w:pPr>
        <w:keepLines/>
        <w:widowControl w:val="0"/>
        <w:rPr>
          <w:noProof/>
        </w:rPr>
      </w:pPr>
    </w:p>
    <w:p w14:paraId="636E593B" w14:textId="77777777" w:rsidR="0037044D" w:rsidRPr="00835BDF" w:rsidRDefault="0037044D">
      <w:pPr>
        <w:keepLines/>
        <w:widowControl w:val="0"/>
        <w:jc w:val="both"/>
        <w:rPr>
          <w:rFonts w:ascii="Tahoma" w:hAnsi="Tahoma" w:cs="Tahoma"/>
          <w:b/>
          <w:i/>
          <w:noProof/>
          <w:sz w:val="18"/>
          <w:szCs w:val="18"/>
          <w:u w:val="single"/>
        </w:rPr>
      </w:pPr>
      <w:r w:rsidRPr="00835BDF">
        <w:rPr>
          <w:rFonts w:ascii="Tahoma" w:hAnsi="Tahoma" w:cs="Tahoma"/>
          <w:b/>
          <w:i/>
          <w:noProof/>
          <w:sz w:val="18"/>
          <w:szCs w:val="18"/>
          <w:u w:val="single"/>
        </w:rPr>
        <w:t xml:space="preserve">Navodilo: </w:t>
      </w:r>
    </w:p>
    <w:p w14:paraId="1B62145D" w14:textId="77777777" w:rsidR="0037044D" w:rsidRPr="00835BDF" w:rsidRDefault="0037044D">
      <w:pPr>
        <w:keepLines/>
        <w:widowControl w:val="0"/>
        <w:jc w:val="both"/>
        <w:rPr>
          <w:rFonts w:ascii="Tahoma" w:hAnsi="Tahoma" w:cs="Tahoma"/>
          <w:i/>
          <w:iCs/>
          <w:noProof/>
          <w:sz w:val="18"/>
        </w:rPr>
      </w:pPr>
      <w:r w:rsidRPr="00835BDF">
        <w:rPr>
          <w:rFonts w:ascii="Tahoma" w:hAnsi="Tahoma" w:cs="Tahoma"/>
          <w:i/>
          <w:iCs/>
          <w:noProof/>
          <w:sz w:val="18"/>
        </w:rPr>
        <w:t xml:space="preserve">Izjavo izpolni in podpiše </w:t>
      </w:r>
      <w:r w:rsidRPr="00835BDF">
        <w:rPr>
          <w:rFonts w:ascii="Tahoma" w:hAnsi="Tahoma" w:cs="Tahoma"/>
          <w:i/>
          <w:iCs/>
          <w:noProof/>
          <w:sz w:val="18"/>
          <w:u w:val="single"/>
        </w:rPr>
        <w:t>ponudnik</w:t>
      </w:r>
      <w:r w:rsidRPr="00835BDF">
        <w:rPr>
          <w:rFonts w:ascii="Tahoma" w:hAnsi="Tahoma" w:cs="Tahoma"/>
          <w:i/>
          <w:iCs/>
          <w:noProof/>
          <w:sz w:val="18"/>
        </w:rPr>
        <w:t xml:space="preserve">, kot tudi vsi </w:t>
      </w:r>
      <w:r w:rsidRPr="00835BDF">
        <w:rPr>
          <w:rFonts w:ascii="Tahoma" w:hAnsi="Tahoma" w:cs="Tahoma"/>
          <w:i/>
          <w:iCs/>
          <w:noProof/>
          <w:sz w:val="18"/>
          <w:u w:val="single"/>
        </w:rPr>
        <w:t>posamezni člani skupine ponudnikov</w:t>
      </w:r>
      <w:r w:rsidRPr="00835BDF">
        <w:rPr>
          <w:rFonts w:ascii="Tahoma" w:hAnsi="Tahoma" w:cs="Tahoma"/>
          <w:i/>
          <w:iCs/>
          <w:noProof/>
          <w:sz w:val="18"/>
        </w:rPr>
        <w:t xml:space="preserve"> (partnerji) v primeru skupne ponudbe, </w:t>
      </w:r>
      <w:r w:rsidRPr="00835BDF">
        <w:rPr>
          <w:rFonts w:ascii="Tahoma" w:hAnsi="Tahoma" w:cs="Tahoma"/>
          <w:b/>
          <w:i/>
          <w:iCs/>
          <w:noProof/>
          <w:sz w:val="18"/>
        </w:rPr>
        <w:t>ter</w:t>
      </w:r>
      <w:r w:rsidRPr="00835BDF">
        <w:rPr>
          <w:rFonts w:ascii="Tahoma" w:hAnsi="Tahoma" w:cs="Tahoma"/>
          <w:i/>
          <w:iCs/>
          <w:noProof/>
          <w:sz w:val="18"/>
        </w:rPr>
        <w:t xml:space="preserve"> vsi </w:t>
      </w:r>
      <w:r w:rsidRPr="00835BDF">
        <w:rPr>
          <w:rFonts w:ascii="Tahoma" w:hAnsi="Tahoma" w:cs="Tahoma"/>
          <w:i/>
          <w:iCs/>
          <w:noProof/>
          <w:sz w:val="18"/>
          <w:u w:val="single"/>
        </w:rPr>
        <w:t>podizvajalci</w:t>
      </w:r>
      <w:r w:rsidRPr="00835BDF">
        <w:rPr>
          <w:rFonts w:ascii="Tahoma" w:hAnsi="Tahoma" w:cs="Tahoma"/>
          <w:i/>
          <w:iCs/>
          <w:noProof/>
          <w:sz w:val="18"/>
        </w:rPr>
        <w:t xml:space="preserve"> (če ponudnik izvaja javno naročilo s podizvajalci) in morebitni </w:t>
      </w:r>
      <w:r w:rsidRPr="00835BDF">
        <w:rPr>
          <w:rFonts w:ascii="Tahoma" w:hAnsi="Tahoma" w:cs="Tahoma"/>
          <w:i/>
          <w:iCs/>
          <w:noProof/>
          <w:sz w:val="18"/>
          <w:u w:val="single"/>
        </w:rPr>
        <w:t>subjekti</w:t>
      </w:r>
      <w:r w:rsidRPr="00835BDF">
        <w:rPr>
          <w:rFonts w:ascii="Tahoma" w:hAnsi="Tahoma" w:cs="Tahoma"/>
          <w:i/>
          <w:iCs/>
          <w:noProof/>
          <w:sz w:val="18"/>
        </w:rPr>
        <w:t>, katerih zmogljivost uporablja ponudnik (v kolikor bo ponudnik uporabil zmogljivosti drugih subjektov za izvedbo javnega naročila).</w:t>
      </w:r>
    </w:p>
    <w:p w14:paraId="1CB3E4CA" w14:textId="77777777" w:rsidR="0037044D" w:rsidRPr="00835BDF" w:rsidRDefault="0037044D">
      <w:pPr>
        <w:keepLines/>
        <w:widowControl w:val="0"/>
        <w:tabs>
          <w:tab w:val="left" w:pos="284"/>
        </w:tabs>
        <w:jc w:val="both"/>
        <w:rPr>
          <w:rFonts w:ascii="Tahoma" w:hAnsi="Tahoma" w:cs="Tahoma"/>
          <w:noProof/>
        </w:rPr>
      </w:pPr>
    </w:p>
    <w:p w14:paraId="3C5CEB48" w14:textId="13C149DA" w:rsidR="0037044D" w:rsidRPr="00835BDF" w:rsidRDefault="0037044D">
      <w:pPr>
        <w:keepLines/>
        <w:widowControl w:val="0"/>
        <w:tabs>
          <w:tab w:val="left" w:pos="284"/>
        </w:tabs>
        <w:jc w:val="both"/>
        <w:rPr>
          <w:rFonts w:ascii="Tahoma" w:hAnsi="Tahoma" w:cs="Tahoma"/>
          <w:noProof/>
        </w:rPr>
      </w:pPr>
      <w:r w:rsidRPr="00835BDF">
        <w:rPr>
          <w:rFonts w:ascii="Tahoma" w:hAnsi="Tahoma" w:cs="Tahoma"/>
          <w:i/>
          <w:noProof/>
          <w:sz w:val="18"/>
        </w:rPr>
        <w:t xml:space="preserve">Ponudnik </w:t>
      </w:r>
      <w:r w:rsidRPr="00835BDF">
        <w:rPr>
          <w:rFonts w:ascii="Tahoma" w:hAnsi="Tahoma" w:cs="Tahoma"/>
          <w:i/>
          <w:noProof/>
          <w:sz w:val="18"/>
          <w:u w:val="single"/>
        </w:rPr>
        <w:t>obrazec</w:t>
      </w:r>
      <w:r w:rsidRPr="00835BDF">
        <w:rPr>
          <w:rFonts w:ascii="Tahoma" w:hAnsi="Tahoma" w:cs="Tahoma"/>
          <w:b/>
          <w:i/>
          <w:noProof/>
          <w:sz w:val="18"/>
        </w:rPr>
        <w:t xml:space="preserve"> </w:t>
      </w:r>
      <w:r w:rsidRPr="00835BDF">
        <w:rPr>
          <w:rFonts w:ascii="Tahoma" w:hAnsi="Tahoma" w:cs="Tahoma"/>
          <w:i/>
          <w:noProof/>
          <w:sz w:val="18"/>
        </w:rPr>
        <w:t>v okviru sistema e-JN</w:t>
      </w:r>
      <w:r w:rsidRPr="00835BDF">
        <w:rPr>
          <w:rFonts w:ascii="Tahoma" w:hAnsi="Tahoma" w:cs="Tahoma"/>
          <w:b/>
          <w:i/>
          <w:noProof/>
          <w:sz w:val="18"/>
        </w:rPr>
        <w:t xml:space="preserve"> </w:t>
      </w:r>
      <w:r w:rsidRPr="00835BDF">
        <w:rPr>
          <w:rFonts w:ascii="Tahoma" w:hAnsi="Tahoma" w:cs="Tahoma"/>
          <w:b/>
          <w:i/>
          <w:noProof/>
          <w:sz w:val="18"/>
          <w:u w:val="single"/>
        </w:rPr>
        <w:t xml:space="preserve">naloži v </w:t>
      </w:r>
      <w:r w:rsidR="00BA38F2" w:rsidRPr="00835BDF">
        <w:rPr>
          <w:rFonts w:ascii="Tahoma" w:hAnsi="Tahoma" w:cs="Tahoma"/>
          <w:b/>
          <w:i/>
          <w:noProof/>
          <w:sz w:val="18"/>
          <w:u w:val="single"/>
        </w:rPr>
        <w:t>Razdelek »DOKUMENTI«, del »Ostale priloge«</w:t>
      </w:r>
      <w:r w:rsidRPr="00835BDF">
        <w:rPr>
          <w:rFonts w:ascii="Tahoma" w:hAnsi="Tahoma" w:cs="Tahoma"/>
          <w:b/>
          <w:i/>
          <w:noProof/>
          <w:sz w:val="18"/>
          <w:u w:val="single"/>
        </w:rPr>
        <w:t>!!!</w:t>
      </w:r>
    </w:p>
    <w:p w14:paraId="53BAF116" w14:textId="77777777" w:rsidR="0037044D" w:rsidRPr="00835BDF" w:rsidRDefault="0037044D">
      <w:pPr>
        <w:keepLines/>
        <w:widowControl w:val="0"/>
        <w:jc w:val="both"/>
        <w:rPr>
          <w:rFonts w:ascii="Tahoma" w:hAnsi="Tahoma" w:cs="Tahoma"/>
          <w:b/>
          <w:i/>
          <w:noProof/>
          <w:sz w:val="18"/>
          <w:szCs w:val="18"/>
          <w:u w:val="single"/>
        </w:rPr>
      </w:pPr>
    </w:p>
    <w:p w14:paraId="45BFC138" w14:textId="77777777" w:rsidR="0037044D" w:rsidRPr="00835BDF" w:rsidRDefault="0037044D">
      <w:pPr>
        <w:keepLines/>
        <w:widowControl w:val="0"/>
        <w:jc w:val="both"/>
        <w:rPr>
          <w:rFonts w:ascii="Tahoma" w:hAnsi="Tahoma" w:cs="Tahoma"/>
          <w:b/>
          <w:i/>
          <w:noProof/>
          <w:sz w:val="16"/>
          <w:szCs w:val="18"/>
          <w:u w:val="single"/>
        </w:rPr>
      </w:pPr>
      <w:r w:rsidRPr="00835BDF">
        <w:rPr>
          <w:rFonts w:ascii="Tahoma" w:hAnsi="Tahoma" w:cs="Tahoma"/>
          <w:b/>
          <w:i/>
          <w:noProof/>
          <w:sz w:val="16"/>
          <w:szCs w:val="18"/>
          <w:u w:val="single"/>
        </w:rPr>
        <w:t xml:space="preserve">Opomba: </w:t>
      </w:r>
    </w:p>
    <w:p w14:paraId="68644E38" w14:textId="77777777" w:rsidR="0037044D" w:rsidRPr="00835BDF" w:rsidRDefault="0037044D">
      <w:pPr>
        <w:keepLines/>
        <w:widowControl w:val="0"/>
        <w:jc w:val="both"/>
        <w:rPr>
          <w:rFonts w:ascii="Tahoma" w:hAnsi="Tahoma" w:cs="Tahoma"/>
          <w:i/>
          <w:iCs/>
          <w:noProof/>
          <w:sz w:val="16"/>
        </w:rPr>
      </w:pPr>
      <w:r w:rsidRPr="00835BDF">
        <w:rPr>
          <w:rFonts w:ascii="Tahoma" w:hAnsi="Tahoma" w:cs="Tahoma"/>
          <w:i/>
          <w:iCs/>
          <w:noProof/>
          <w:sz w:val="16"/>
        </w:rPr>
        <w:t xml:space="preserve">V skladu z odgovorom Komisije za preprečevanje korupcije na vprašanje št. 214 z dne 23.2.2012 v zadevi pod št. 0672-1/2012-39 (objavljeno na spletni strani </w:t>
      </w:r>
      <w:hyperlink r:id="rId19" w:history="1">
        <w:r w:rsidRPr="00835BDF">
          <w:rPr>
            <w:rFonts w:ascii="Tahoma" w:hAnsi="Tahoma" w:cs="Tahoma"/>
            <w:i/>
            <w:iCs/>
            <w:noProof/>
            <w:sz w:val="16"/>
          </w:rPr>
          <w:t>https://www.kpk-rs.si/sl/pogosta-vprasanja</w:t>
        </w:r>
      </w:hyperlink>
      <w:r w:rsidRPr="00835BDF">
        <w:rPr>
          <w:rFonts w:ascii="Tahoma" w:hAnsi="Tahoma" w:cs="Tahoma"/>
          <w:i/>
          <w:iCs/>
          <w:noProof/>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B19A21E" w14:textId="77777777" w:rsidR="0037044D" w:rsidRPr="00835BDF" w:rsidRDefault="0037044D">
      <w:pPr>
        <w:keepLines/>
        <w:widowControl w:val="0"/>
        <w:jc w:val="both"/>
        <w:rPr>
          <w:rFonts w:ascii="Tahoma" w:hAnsi="Tahoma" w:cs="Tahoma"/>
          <w:bCs/>
          <w:i/>
          <w:noProof/>
          <w:sz w:val="18"/>
          <w:szCs w:val="18"/>
        </w:rPr>
      </w:pPr>
    </w:p>
    <w:p w14:paraId="516D48B1" w14:textId="77777777" w:rsidR="0037044D" w:rsidRPr="00835BDF" w:rsidRDefault="0037044D">
      <w:pPr>
        <w:keepLines/>
        <w:widowControl w:val="0"/>
        <w:jc w:val="both"/>
        <w:rPr>
          <w:rFonts w:ascii="Tahoma" w:hAnsi="Tahoma" w:cs="Tahoma"/>
          <w:bCs/>
          <w:i/>
          <w:noProof/>
          <w:sz w:val="18"/>
          <w:szCs w:val="18"/>
        </w:rPr>
      </w:pPr>
    </w:p>
    <w:p w14:paraId="688A8870" w14:textId="77777777" w:rsidR="0037044D" w:rsidRPr="00835BDF" w:rsidRDefault="0037044D">
      <w:pPr>
        <w:keepLines/>
        <w:widowControl w:val="0"/>
        <w:rPr>
          <w:noProof/>
        </w:rPr>
      </w:pPr>
      <w:r w:rsidRPr="00835BDF">
        <w:rPr>
          <w:noProof/>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37044D" w:rsidRPr="00835BDF" w14:paraId="2FA779F6" w14:textId="77777777" w:rsidTr="0037044D">
        <w:tc>
          <w:tcPr>
            <w:tcW w:w="212" w:type="dxa"/>
            <w:tcBorders>
              <w:right w:val="nil"/>
            </w:tcBorders>
          </w:tcPr>
          <w:p w14:paraId="25A11E3C" w14:textId="77777777" w:rsidR="0037044D" w:rsidRPr="00835BDF" w:rsidRDefault="0037044D">
            <w:pPr>
              <w:keepLines/>
              <w:widowControl w:val="0"/>
              <w:jc w:val="both"/>
              <w:rPr>
                <w:rFonts w:ascii="Tahoma" w:hAnsi="Tahoma" w:cs="Tahoma"/>
                <w:noProof/>
              </w:rPr>
            </w:pPr>
          </w:p>
        </w:tc>
        <w:tc>
          <w:tcPr>
            <w:tcW w:w="8222" w:type="dxa"/>
            <w:tcBorders>
              <w:left w:val="nil"/>
            </w:tcBorders>
          </w:tcPr>
          <w:p w14:paraId="3111ACB4" w14:textId="77777777" w:rsidR="0037044D" w:rsidRPr="00835BDF" w:rsidRDefault="0037044D">
            <w:pPr>
              <w:keepLines/>
              <w:widowControl w:val="0"/>
              <w:jc w:val="both"/>
              <w:rPr>
                <w:rFonts w:ascii="Tahoma" w:hAnsi="Tahoma" w:cs="Tahoma"/>
                <w:noProof/>
              </w:rPr>
            </w:pPr>
            <w:r w:rsidRPr="00835BDF">
              <w:rPr>
                <w:rFonts w:ascii="Tahoma" w:hAnsi="Tahoma" w:cs="Tahoma"/>
                <w:noProof/>
              </w:rPr>
              <w:t xml:space="preserve">POOBLASTILO GLEDE POTRDILA IZ KAZENSKE EVIDENCE </w:t>
            </w:r>
          </w:p>
        </w:tc>
        <w:tc>
          <w:tcPr>
            <w:tcW w:w="850" w:type="dxa"/>
            <w:tcBorders>
              <w:right w:val="nil"/>
            </w:tcBorders>
          </w:tcPr>
          <w:p w14:paraId="0E1B451E" w14:textId="77777777" w:rsidR="0037044D" w:rsidRPr="00835BDF" w:rsidRDefault="0037044D">
            <w:pPr>
              <w:keepLines/>
              <w:widowControl w:val="0"/>
              <w:jc w:val="both"/>
              <w:rPr>
                <w:rFonts w:ascii="Tahoma" w:hAnsi="Tahoma" w:cs="Tahoma"/>
                <w:b/>
                <w:noProof/>
              </w:rPr>
            </w:pPr>
            <w:r w:rsidRPr="00835BDF">
              <w:rPr>
                <w:rFonts w:ascii="Tahoma" w:hAnsi="Tahoma" w:cs="Tahoma"/>
                <w:b/>
                <w:i/>
                <w:noProof/>
              </w:rPr>
              <w:t xml:space="preserve">Priloga </w:t>
            </w:r>
          </w:p>
        </w:tc>
        <w:tc>
          <w:tcPr>
            <w:tcW w:w="431" w:type="dxa"/>
            <w:tcBorders>
              <w:left w:val="nil"/>
            </w:tcBorders>
          </w:tcPr>
          <w:p w14:paraId="47374D90" w14:textId="77777777" w:rsidR="0037044D" w:rsidRPr="00835BDF" w:rsidRDefault="0037044D">
            <w:pPr>
              <w:keepLines/>
              <w:widowControl w:val="0"/>
              <w:jc w:val="both"/>
              <w:rPr>
                <w:rFonts w:ascii="Tahoma" w:hAnsi="Tahoma" w:cs="Tahoma"/>
                <w:b/>
                <w:i/>
                <w:noProof/>
              </w:rPr>
            </w:pPr>
            <w:r w:rsidRPr="00835BDF">
              <w:rPr>
                <w:rFonts w:ascii="Tahoma" w:hAnsi="Tahoma" w:cs="Tahoma"/>
                <w:b/>
                <w:i/>
                <w:noProof/>
              </w:rPr>
              <w:t>4</w:t>
            </w:r>
          </w:p>
        </w:tc>
      </w:tr>
    </w:tbl>
    <w:p w14:paraId="46FE9461" w14:textId="77777777" w:rsidR="0037044D" w:rsidRPr="00835BDF" w:rsidRDefault="0037044D">
      <w:pPr>
        <w:keepLines/>
        <w:widowControl w:val="0"/>
        <w:tabs>
          <w:tab w:val="left" w:pos="284"/>
        </w:tabs>
        <w:rPr>
          <w:rFonts w:ascii="Tahoma" w:hAnsi="Tahoma" w:cs="Tahoma"/>
          <w:noProof/>
        </w:rPr>
      </w:pPr>
    </w:p>
    <w:p w14:paraId="2F8F280D" w14:textId="77777777" w:rsidR="0037044D" w:rsidRPr="00835BDF" w:rsidRDefault="0037044D">
      <w:pPr>
        <w:keepLines/>
        <w:widowControl w:val="0"/>
        <w:tabs>
          <w:tab w:val="left" w:pos="284"/>
        </w:tabs>
        <w:rPr>
          <w:rFonts w:ascii="Tahoma" w:hAnsi="Tahoma" w:cs="Tahoma"/>
          <w:noProof/>
        </w:rPr>
      </w:pPr>
    </w:p>
    <w:p w14:paraId="22005A42" w14:textId="77777777" w:rsidR="0037044D" w:rsidRPr="00835BDF" w:rsidRDefault="0037044D">
      <w:pPr>
        <w:keepLines/>
        <w:widowControl w:val="0"/>
        <w:jc w:val="center"/>
        <w:rPr>
          <w:rFonts w:ascii="Tahoma" w:hAnsi="Tahoma" w:cs="Tahoma"/>
          <w:b/>
          <w:noProof/>
        </w:rPr>
      </w:pPr>
      <w:r w:rsidRPr="00835BDF">
        <w:rPr>
          <w:rFonts w:ascii="Tahoma" w:hAnsi="Tahoma" w:cs="Tahoma"/>
          <w:b/>
          <w:noProof/>
        </w:rPr>
        <w:t xml:space="preserve">POOBLASTILO ZA PRIDOBITEV POTRDILA IZ KAZENSKE EVIDENCE – </w:t>
      </w:r>
    </w:p>
    <w:p w14:paraId="02936029" w14:textId="77777777" w:rsidR="0037044D" w:rsidRPr="00835BDF" w:rsidRDefault="0037044D">
      <w:pPr>
        <w:keepLines/>
        <w:widowControl w:val="0"/>
        <w:jc w:val="center"/>
        <w:rPr>
          <w:rFonts w:ascii="Tahoma" w:hAnsi="Tahoma" w:cs="Tahoma"/>
          <w:b/>
          <w:noProof/>
          <w:sz w:val="18"/>
        </w:rPr>
      </w:pPr>
      <w:r w:rsidRPr="00835BDF">
        <w:rPr>
          <w:rFonts w:ascii="Tahoma" w:hAnsi="Tahoma" w:cs="Tahoma"/>
          <w:b/>
          <w:noProof/>
        </w:rPr>
        <w:t>ZA PRAVNE OSEBE</w:t>
      </w:r>
    </w:p>
    <w:p w14:paraId="6ADCB1A0" w14:textId="77777777" w:rsidR="0037044D" w:rsidRPr="00835BDF" w:rsidRDefault="0037044D">
      <w:pPr>
        <w:keepLines/>
        <w:widowControl w:val="0"/>
        <w:rPr>
          <w:rFonts w:ascii="Tahoma" w:hAnsi="Tahoma" w:cs="Tahoma"/>
          <w:noProof/>
        </w:rPr>
      </w:pPr>
    </w:p>
    <w:p w14:paraId="2F9731D4" w14:textId="77777777" w:rsidR="0037044D" w:rsidRPr="00835BDF" w:rsidRDefault="0037044D">
      <w:pPr>
        <w:keepLines/>
        <w:widowControl w:val="0"/>
        <w:rPr>
          <w:rFonts w:ascii="Tahoma" w:hAnsi="Tahoma" w:cs="Tahoma"/>
          <w:noProof/>
        </w:rPr>
      </w:pPr>
    </w:p>
    <w:p w14:paraId="565F4F62" w14:textId="77777777" w:rsidR="0037044D" w:rsidRPr="00835BDF" w:rsidRDefault="0037044D">
      <w:pPr>
        <w:keepLines/>
        <w:widowControl w:val="0"/>
        <w:rPr>
          <w:rFonts w:ascii="Tahoma" w:hAnsi="Tahoma" w:cs="Tahoma"/>
          <w:noProof/>
        </w:rPr>
      </w:pPr>
    </w:p>
    <w:p w14:paraId="21753360" w14:textId="6470C4F0" w:rsidR="0037044D" w:rsidRPr="00835BDF" w:rsidRDefault="0037044D">
      <w:pPr>
        <w:keepLines/>
        <w:widowControl w:val="0"/>
        <w:tabs>
          <w:tab w:val="left" w:pos="8647"/>
          <w:tab w:val="left" w:pos="9498"/>
        </w:tabs>
        <w:ind w:right="-2"/>
        <w:jc w:val="both"/>
        <w:rPr>
          <w:rFonts w:ascii="Tahoma" w:hAnsi="Tahoma" w:cs="Tahoma"/>
          <w:noProof/>
        </w:rPr>
      </w:pPr>
      <w:r w:rsidRPr="00835BDF">
        <w:rPr>
          <w:rFonts w:ascii="Tahoma" w:hAnsi="Tahoma" w:cs="Tahoma"/>
          <w:b/>
          <w:noProof/>
        </w:rPr>
        <w:t>_________________________________________________</w:t>
      </w:r>
      <w:r w:rsidRPr="00835BDF">
        <w:rPr>
          <w:rFonts w:ascii="Tahoma" w:hAnsi="Tahoma" w:cs="Tahoma"/>
          <w:noProof/>
        </w:rPr>
        <w:t xml:space="preserve"> (naziv pooblastitelja) pooblaščam JAVNI HOLDING Ljubljana, d.o.o., Verovškova ulica 70, 1000 Ljubljana, da za potrebe preverjanja izpolnjevanja pogojev v postopku oddaje javnega naročila z oznako </w:t>
      </w:r>
      <w:r w:rsidR="00C00F1F" w:rsidRPr="00835BDF">
        <w:rPr>
          <w:rFonts w:ascii="Tahoma" w:hAnsi="Tahoma" w:cs="Tahoma"/>
          <w:b/>
          <w:noProof/>
        </w:rPr>
        <w:t>VKS-15/21</w:t>
      </w:r>
      <w:r w:rsidRPr="00835BDF">
        <w:rPr>
          <w:rFonts w:ascii="Tahoma" w:hAnsi="Tahoma" w:cs="Tahoma"/>
          <w:b/>
          <w:noProof/>
        </w:rPr>
        <w:t>–«</w:t>
      </w:r>
      <w:r w:rsidR="00C00F1F" w:rsidRPr="00835BDF">
        <w:rPr>
          <w:rFonts w:ascii="Tahoma" w:hAnsi="Tahoma" w:cs="Tahoma"/>
          <w:b/>
          <w:noProof/>
        </w:rPr>
        <w:t>Prevzem bioloških odpadkov</w:t>
      </w:r>
      <w:r w:rsidRPr="00835BDF">
        <w:rPr>
          <w:rFonts w:ascii="Tahoma" w:hAnsi="Tahoma" w:cs="Tahoma"/>
          <w:b/>
          <w:noProof/>
        </w:rPr>
        <w:t xml:space="preserve">« </w:t>
      </w:r>
      <w:r w:rsidRPr="00835BDF">
        <w:rPr>
          <w:rFonts w:ascii="Tahoma" w:hAnsi="Tahoma" w:cs="Tahoma"/>
          <w:noProof/>
        </w:rPr>
        <w:t>, od Ministrstva za pravosodje pridobi potrdilo iz kazenske evidence.</w:t>
      </w:r>
    </w:p>
    <w:p w14:paraId="2840BC5F" w14:textId="77777777" w:rsidR="0037044D" w:rsidRPr="00835BDF" w:rsidRDefault="0037044D">
      <w:pPr>
        <w:keepLines/>
        <w:widowControl w:val="0"/>
        <w:rPr>
          <w:rFonts w:ascii="Tahoma" w:hAnsi="Tahoma" w:cs="Tahoma"/>
          <w:noProof/>
        </w:rPr>
      </w:pPr>
    </w:p>
    <w:p w14:paraId="568761D3" w14:textId="77777777" w:rsidR="0037044D" w:rsidRPr="00835BDF" w:rsidRDefault="0037044D">
      <w:pPr>
        <w:keepLines/>
        <w:widowControl w:val="0"/>
        <w:rPr>
          <w:rFonts w:ascii="Tahoma" w:hAnsi="Tahoma" w:cs="Tahoma"/>
          <w:noProof/>
        </w:rPr>
      </w:pPr>
    </w:p>
    <w:p w14:paraId="22C0C946" w14:textId="77777777" w:rsidR="0037044D" w:rsidRPr="00835BDF" w:rsidRDefault="0037044D">
      <w:pPr>
        <w:keepLines/>
        <w:widowControl w:val="0"/>
        <w:spacing w:after="240"/>
        <w:rPr>
          <w:rFonts w:ascii="Tahoma" w:hAnsi="Tahoma" w:cs="Tahoma"/>
          <w:b/>
          <w:noProof/>
          <w:u w:val="single"/>
        </w:rPr>
      </w:pPr>
      <w:r w:rsidRPr="00835BDF">
        <w:rPr>
          <w:rFonts w:ascii="Tahoma" w:hAnsi="Tahoma" w:cs="Tahoma"/>
          <w:b/>
          <w:noProof/>
          <w:u w:val="single"/>
        </w:rPr>
        <w:t>Podatki o pravni osebi:</w:t>
      </w:r>
    </w:p>
    <w:p w14:paraId="58F6524D" w14:textId="77777777" w:rsidR="0037044D" w:rsidRPr="00835BDF" w:rsidRDefault="0037044D">
      <w:pPr>
        <w:keepLines/>
        <w:widowControl w:val="0"/>
        <w:spacing w:line="360" w:lineRule="auto"/>
        <w:rPr>
          <w:rFonts w:ascii="Tahoma" w:hAnsi="Tahoma" w:cs="Tahoma"/>
          <w:noProof/>
        </w:rPr>
      </w:pPr>
      <w:r w:rsidRPr="00835BDF">
        <w:rPr>
          <w:rFonts w:ascii="Tahoma" w:hAnsi="Tahoma" w:cs="Tahoma"/>
          <w:bCs/>
          <w:noProof/>
        </w:rPr>
        <w:t>Polno ime podjetja</w:t>
      </w:r>
      <w:r w:rsidRPr="00835BDF">
        <w:rPr>
          <w:rFonts w:ascii="Tahoma" w:hAnsi="Tahoma" w:cs="Tahoma"/>
          <w:noProof/>
        </w:rPr>
        <w:t>: _____________________________________________________________</w:t>
      </w:r>
    </w:p>
    <w:p w14:paraId="7CC045EF" w14:textId="77777777" w:rsidR="0037044D" w:rsidRPr="00835BDF" w:rsidRDefault="0037044D">
      <w:pPr>
        <w:keepLines/>
        <w:widowControl w:val="0"/>
        <w:spacing w:line="360" w:lineRule="auto"/>
        <w:rPr>
          <w:rFonts w:ascii="Tahoma" w:hAnsi="Tahoma" w:cs="Tahoma"/>
          <w:noProof/>
        </w:rPr>
      </w:pPr>
      <w:r w:rsidRPr="00835BDF">
        <w:rPr>
          <w:rFonts w:ascii="Tahoma" w:hAnsi="Tahoma" w:cs="Tahoma"/>
          <w:bCs/>
          <w:noProof/>
        </w:rPr>
        <w:t>Sedež podjetja</w:t>
      </w:r>
      <w:r w:rsidRPr="00835BDF">
        <w:rPr>
          <w:rFonts w:ascii="Tahoma" w:hAnsi="Tahoma" w:cs="Tahoma"/>
          <w:noProof/>
        </w:rPr>
        <w:t>: ________________________________________________________________</w:t>
      </w:r>
    </w:p>
    <w:p w14:paraId="7747EC97" w14:textId="77777777" w:rsidR="0037044D" w:rsidRPr="00835BDF" w:rsidRDefault="0037044D">
      <w:pPr>
        <w:keepLines/>
        <w:widowControl w:val="0"/>
        <w:spacing w:line="360" w:lineRule="auto"/>
        <w:rPr>
          <w:rFonts w:ascii="Tahoma" w:hAnsi="Tahoma" w:cs="Tahoma"/>
          <w:noProof/>
        </w:rPr>
      </w:pPr>
      <w:r w:rsidRPr="00835BDF">
        <w:rPr>
          <w:rFonts w:ascii="Tahoma" w:hAnsi="Tahoma" w:cs="Tahoma"/>
          <w:bCs/>
          <w:noProof/>
        </w:rPr>
        <w:t>Občina sedeža podjetja</w:t>
      </w:r>
      <w:r w:rsidRPr="00835BDF">
        <w:rPr>
          <w:rFonts w:ascii="Tahoma" w:hAnsi="Tahoma" w:cs="Tahoma"/>
          <w:noProof/>
        </w:rPr>
        <w:t>: _________________________________________________________</w:t>
      </w:r>
    </w:p>
    <w:p w14:paraId="1D4C45FB" w14:textId="77777777" w:rsidR="0037044D" w:rsidRPr="00835BDF" w:rsidRDefault="0037044D">
      <w:pPr>
        <w:keepLines/>
        <w:widowControl w:val="0"/>
        <w:spacing w:line="360" w:lineRule="auto"/>
        <w:rPr>
          <w:rFonts w:ascii="Tahoma" w:hAnsi="Tahoma" w:cs="Tahoma"/>
          <w:noProof/>
        </w:rPr>
      </w:pPr>
      <w:r w:rsidRPr="00835BDF">
        <w:rPr>
          <w:rFonts w:ascii="Tahoma" w:hAnsi="Tahoma" w:cs="Tahoma"/>
          <w:bCs/>
          <w:noProof/>
        </w:rPr>
        <w:t>Številka vpisa v sodni register (št. vložka)</w:t>
      </w:r>
      <w:r w:rsidRPr="00835BDF">
        <w:rPr>
          <w:rFonts w:ascii="Tahoma" w:hAnsi="Tahoma" w:cs="Tahoma"/>
          <w:noProof/>
        </w:rPr>
        <w:t>: ___________________________________________</w:t>
      </w:r>
    </w:p>
    <w:p w14:paraId="12258208" w14:textId="77777777" w:rsidR="0037044D" w:rsidRPr="00835BDF" w:rsidRDefault="0037044D">
      <w:pPr>
        <w:keepLines/>
        <w:widowControl w:val="0"/>
        <w:spacing w:line="360" w:lineRule="auto"/>
        <w:rPr>
          <w:rFonts w:ascii="Tahoma" w:hAnsi="Tahoma" w:cs="Tahoma"/>
          <w:noProof/>
        </w:rPr>
      </w:pPr>
      <w:r w:rsidRPr="00835BDF">
        <w:rPr>
          <w:rFonts w:ascii="Tahoma" w:hAnsi="Tahoma" w:cs="Tahoma"/>
          <w:bCs/>
          <w:noProof/>
        </w:rPr>
        <w:t>Matična številka podjetja</w:t>
      </w:r>
      <w:r w:rsidRPr="00835BDF">
        <w:rPr>
          <w:rFonts w:ascii="Tahoma" w:hAnsi="Tahoma" w:cs="Tahoma"/>
          <w:noProof/>
        </w:rPr>
        <w:t>: ________________________________________________________</w:t>
      </w:r>
    </w:p>
    <w:p w14:paraId="43FA2A33" w14:textId="77777777" w:rsidR="0037044D" w:rsidRPr="00835BDF" w:rsidRDefault="0037044D">
      <w:pPr>
        <w:keepLines/>
        <w:widowControl w:val="0"/>
        <w:rPr>
          <w:rFonts w:ascii="Tahoma" w:hAnsi="Tahoma" w:cs="Tahoma"/>
          <w:noProof/>
        </w:rPr>
      </w:pPr>
    </w:p>
    <w:p w14:paraId="6F31B054" w14:textId="77777777" w:rsidR="0037044D" w:rsidRPr="00835BDF" w:rsidRDefault="0037044D">
      <w:pPr>
        <w:keepLines/>
        <w:widowControl w:val="0"/>
        <w:rPr>
          <w:rFonts w:ascii="Tahoma" w:hAnsi="Tahoma" w:cs="Tahoma"/>
          <w:noProof/>
        </w:rPr>
      </w:pPr>
    </w:p>
    <w:p w14:paraId="6046837F" w14:textId="77777777" w:rsidR="0037044D" w:rsidRPr="00835BDF" w:rsidRDefault="0037044D">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835BDF" w14:paraId="7018260C" w14:textId="77777777" w:rsidTr="0037044D">
        <w:trPr>
          <w:trHeight w:val="235"/>
        </w:trPr>
        <w:tc>
          <w:tcPr>
            <w:tcW w:w="3402" w:type="dxa"/>
            <w:tcBorders>
              <w:bottom w:val="single" w:sz="4" w:space="0" w:color="auto"/>
            </w:tcBorders>
          </w:tcPr>
          <w:p w14:paraId="0C2F7815" w14:textId="77777777" w:rsidR="0037044D" w:rsidRPr="00835BDF" w:rsidRDefault="0037044D">
            <w:pPr>
              <w:keepLines/>
              <w:widowControl w:val="0"/>
              <w:jc w:val="both"/>
              <w:rPr>
                <w:rFonts w:ascii="Tahoma" w:hAnsi="Tahoma" w:cs="Tahoma"/>
                <w:noProof/>
                <w:snapToGrid w:val="0"/>
                <w:color w:val="000000"/>
              </w:rPr>
            </w:pPr>
          </w:p>
        </w:tc>
        <w:tc>
          <w:tcPr>
            <w:tcW w:w="2410" w:type="dxa"/>
          </w:tcPr>
          <w:p w14:paraId="141E620C" w14:textId="77777777" w:rsidR="0037044D" w:rsidRPr="00835BDF" w:rsidRDefault="0037044D">
            <w:pPr>
              <w:keepLines/>
              <w:widowControl w:val="0"/>
              <w:jc w:val="center"/>
              <w:rPr>
                <w:rFonts w:ascii="Tahoma" w:hAnsi="Tahoma" w:cs="Tahoma"/>
                <w:noProof/>
                <w:snapToGrid w:val="0"/>
                <w:color w:val="000000"/>
              </w:rPr>
            </w:pPr>
          </w:p>
        </w:tc>
        <w:tc>
          <w:tcPr>
            <w:tcW w:w="3686" w:type="dxa"/>
            <w:tcBorders>
              <w:bottom w:val="single" w:sz="4" w:space="0" w:color="auto"/>
            </w:tcBorders>
          </w:tcPr>
          <w:p w14:paraId="6CA42479" w14:textId="77777777" w:rsidR="0037044D" w:rsidRPr="00835BDF" w:rsidRDefault="0037044D">
            <w:pPr>
              <w:keepLines/>
              <w:widowControl w:val="0"/>
              <w:jc w:val="both"/>
              <w:rPr>
                <w:rFonts w:ascii="Tahoma" w:hAnsi="Tahoma" w:cs="Tahoma"/>
                <w:noProof/>
                <w:snapToGrid w:val="0"/>
                <w:color w:val="000000"/>
              </w:rPr>
            </w:pPr>
          </w:p>
        </w:tc>
      </w:tr>
      <w:tr w:rsidR="0037044D" w:rsidRPr="00835BDF" w14:paraId="70B48EB9" w14:textId="77777777" w:rsidTr="0037044D">
        <w:trPr>
          <w:trHeight w:val="235"/>
        </w:trPr>
        <w:tc>
          <w:tcPr>
            <w:tcW w:w="3402" w:type="dxa"/>
            <w:tcBorders>
              <w:top w:val="single" w:sz="4" w:space="0" w:color="auto"/>
            </w:tcBorders>
          </w:tcPr>
          <w:p w14:paraId="6978905F" w14:textId="77777777" w:rsidR="0037044D" w:rsidRPr="00835BDF" w:rsidRDefault="0037044D">
            <w:pPr>
              <w:keepLines/>
              <w:widowControl w:val="0"/>
              <w:jc w:val="center"/>
              <w:rPr>
                <w:rFonts w:ascii="Tahoma" w:hAnsi="Tahoma" w:cs="Tahoma"/>
                <w:noProof/>
                <w:snapToGrid w:val="0"/>
                <w:color w:val="000000"/>
              </w:rPr>
            </w:pPr>
            <w:r w:rsidRPr="00835BDF">
              <w:rPr>
                <w:rFonts w:ascii="Tahoma" w:hAnsi="Tahoma" w:cs="Tahoma"/>
                <w:noProof/>
                <w:snapToGrid w:val="0"/>
                <w:color w:val="000000"/>
              </w:rPr>
              <w:t xml:space="preserve">(kraj, datum) </w:t>
            </w:r>
          </w:p>
        </w:tc>
        <w:tc>
          <w:tcPr>
            <w:tcW w:w="2410" w:type="dxa"/>
          </w:tcPr>
          <w:p w14:paraId="514769A6" w14:textId="77777777" w:rsidR="0037044D" w:rsidRPr="00835BDF" w:rsidRDefault="0037044D">
            <w:pPr>
              <w:keepLines/>
              <w:widowControl w:val="0"/>
              <w:jc w:val="center"/>
              <w:rPr>
                <w:rFonts w:ascii="Tahoma" w:hAnsi="Tahoma" w:cs="Tahoma"/>
                <w:noProof/>
                <w:snapToGrid w:val="0"/>
                <w:color w:val="000000"/>
              </w:rPr>
            </w:pPr>
          </w:p>
        </w:tc>
        <w:tc>
          <w:tcPr>
            <w:tcW w:w="3686" w:type="dxa"/>
            <w:tcBorders>
              <w:top w:val="single" w:sz="4" w:space="0" w:color="auto"/>
            </w:tcBorders>
          </w:tcPr>
          <w:p w14:paraId="3BACD6AD" w14:textId="77777777" w:rsidR="0037044D" w:rsidRPr="00835BDF" w:rsidRDefault="0037044D">
            <w:pPr>
              <w:keepLines/>
              <w:widowControl w:val="0"/>
              <w:rPr>
                <w:rFonts w:ascii="Tahoma" w:hAnsi="Tahoma" w:cs="Tahoma"/>
                <w:noProof/>
                <w:snapToGrid w:val="0"/>
                <w:color w:val="000000"/>
              </w:rPr>
            </w:pPr>
            <w:r w:rsidRPr="00835BDF">
              <w:rPr>
                <w:rFonts w:ascii="Tahoma" w:hAnsi="Tahoma" w:cs="Tahoma"/>
                <w:noProof/>
                <w:snapToGrid w:val="0"/>
                <w:color w:val="000000"/>
              </w:rPr>
              <w:t>(podpis pooblastitelja</w:t>
            </w:r>
            <w:r w:rsidRPr="00835BDF">
              <w:rPr>
                <w:rFonts w:ascii="Tahoma" w:hAnsi="Tahoma" w:cs="Tahoma"/>
                <w:noProof/>
                <w:snapToGrid w:val="0"/>
              </w:rPr>
              <w:t>/</w:t>
            </w:r>
            <w:r w:rsidRPr="00835BDF">
              <w:rPr>
                <w:rFonts w:ascii="Tahoma" w:hAnsi="Tahoma" w:cs="Tahoma"/>
                <w:noProof/>
                <w:snapToGrid w:val="0"/>
                <w:color w:val="000000"/>
              </w:rPr>
              <w:t>odgovorne osebe)</w:t>
            </w:r>
          </w:p>
        </w:tc>
      </w:tr>
    </w:tbl>
    <w:p w14:paraId="59D45447" w14:textId="77777777" w:rsidR="0037044D" w:rsidRPr="00835BDF" w:rsidRDefault="0037044D">
      <w:pPr>
        <w:keepLines/>
        <w:widowControl w:val="0"/>
        <w:tabs>
          <w:tab w:val="left" w:pos="284"/>
        </w:tabs>
        <w:jc w:val="right"/>
        <w:rPr>
          <w:rFonts w:ascii="Tahoma" w:hAnsi="Tahoma" w:cs="Tahoma"/>
          <w:noProof/>
          <w:sz w:val="18"/>
        </w:rPr>
      </w:pPr>
    </w:p>
    <w:p w14:paraId="41B21869" w14:textId="77777777" w:rsidR="0037044D" w:rsidRPr="00835BDF" w:rsidRDefault="0037044D">
      <w:pPr>
        <w:keepLines/>
        <w:widowControl w:val="0"/>
        <w:tabs>
          <w:tab w:val="left" w:pos="284"/>
        </w:tabs>
        <w:jc w:val="both"/>
        <w:rPr>
          <w:rFonts w:ascii="Tahoma" w:hAnsi="Tahoma" w:cs="Tahoma"/>
          <w:noProof/>
          <w:sz w:val="18"/>
        </w:rPr>
      </w:pPr>
    </w:p>
    <w:p w14:paraId="685F4E35" w14:textId="77777777" w:rsidR="0037044D" w:rsidRPr="00835BDF" w:rsidRDefault="0037044D">
      <w:pPr>
        <w:keepLines/>
        <w:widowControl w:val="0"/>
        <w:tabs>
          <w:tab w:val="left" w:pos="284"/>
        </w:tabs>
        <w:jc w:val="both"/>
        <w:rPr>
          <w:rFonts w:ascii="Tahoma" w:hAnsi="Tahoma" w:cs="Tahoma"/>
          <w:noProof/>
          <w:sz w:val="18"/>
        </w:rPr>
      </w:pPr>
    </w:p>
    <w:p w14:paraId="2B482DD5" w14:textId="77777777" w:rsidR="0037044D" w:rsidRPr="00835BDF" w:rsidRDefault="0037044D">
      <w:pPr>
        <w:keepLines/>
        <w:widowControl w:val="0"/>
        <w:tabs>
          <w:tab w:val="left" w:pos="284"/>
        </w:tabs>
        <w:jc w:val="both"/>
        <w:rPr>
          <w:rFonts w:ascii="Tahoma" w:hAnsi="Tahoma" w:cs="Tahoma"/>
          <w:noProof/>
          <w:sz w:val="18"/>
        </w:rPr>
      </w:pPr>
    </w:p>
    <w:p w14:paraId="0B131169" w14:textId="77777777" w:rsidR="0037044D" w:rsidRPr="00835BDF" w:rsidRDefault="0037044D">
      <w:pPr>
        <w:keepLines/>
        <w:widowControl w:val="0"/>
        <w:tabs>
          <w:tab w:val="left" w:pos="284"/>
        </w:tabs>
        <w:jc w:val="both"/>
        <w:rPr>
          <w:rFonts w:ascii="Tahoma" w:hAnsi="Tahoma" w:cs="Tahoma"/>
          <w:noProof/>
          <w:sz w:val="18"/>
        </w:rPr>
      </w:pPr>
    </w:p>
    <w:p w14:paraId="758F9221" w14:textId="77777777" w:rsidR="0037044D" w:rsidRPr="00835BDF" w:rsidRDefault="0037044D">
      <w:pPr>
        <w:keepLines/>
        <w:widowControl w:val="0"/>
        <w:tabs>
          <w:tab w:val="left" w:pos="284"/>
        </w:tabs>
        <w:jc w:val="both"/>
        <w:rPr>
          <w:rFonts w:ascii="Tahoma" w:hAnsi="Tahoma" w:cs="Tahoma"/>
          <w:noProof/>
          <w:sz w:val="18"/>
        </w:rPr>
      </w:pPr>
    </w:p>
    <w:p w14:paraId="1FE5E38B" w14:textId="77777777" w:rsidR="0037044D" w:rsidRPr="00835BDF" w:rsidRDefault="0037044D">
      <w:pPr>
        <w:keepLines/>
        <w:widowControl w:val="0"/>
        <w:jc w:val="both"/>
        <w:rPr>
          <w:rFonts w:ascii="Tahoma" w:hAnsi="Tahoma" w:cs="Tahoma"/>
          <w:b/>
          <w:i/>
          <w:noProof/>
          <w:sz w:val="18"/>
          <w:szCs w:val="18"/>
          <w:u w:val="single"/>
        </w:rPr>
      </w:pPr>
      <w:r w:rsidRPr="00835BDF">
        <w:rPr>
          <w:rFonts w:ascii="Tahoma" w:hAnsi="Tahoma" w:cs="Tahoma"/>
          <w:b/>
          <w:i/>
          <w:noProof/>
          <w:sz w:val="18"/>
          <w:szCs w:val="18"/>
          <w:u w:val="single"/>
        </w:rPr>
        <w:t xml:space="preserve">Navodilo: </w:t>
      </w:r>
    </w:p>
    <w:p w14:paraId="5157002C" w14:textId="77777777" w:rsidR="0037044D" w:rsidRPr="00835BDF" w:rsidRDefault="0037044D">
      <w:pPr>
        <w:keepLines/>
        <w:widowControl w:val="0"/>
        <w:jc w:val="both"/>
        <w:rPr>
          <w:rFonts w:ascii="Tahoma" w:hAnsi="Tahoma" w:cs="Tahoma"/>
          <w:i/>
          <w:iCs/>
          <w:noProof/>
          <w:sz w:val="18"/>
        </w:rPr>
      </w:pPr>
      <w:r w:rsidRPr="00835BDF">
        <w:rPr>
          <w:rFonts w:ascii="Tahoma" w:hAnsi="Tahoma" w:cs="Tahoma"/>
          <w:i/>
          <w:iCs/>
          <w:noProof/>
          <w:sz w:val="18"/>
        </w:rPr>
        <w:t xml:space="preserve">Pooblastilo izpolni in podpiše </w:t>
      </w:r>
      <w:r w:rsidRPr="00835BDF">
        <w:rPr>
          <w:rFonts w:ascii="Tahoma" w:hAnsi="Tahoma" w:cs="Tahoma"/>
          <w:i/>
          <w:iCs/>
          <w:noProof/>
          <w:sz w:val="18"/>
          <w:u w:val="single"/>
        </w:rPr>
        <w:t>ponudnik</w:t>
      </w:r>
      <w:r w:rsidRPr="00835BDF">
        <w:rPr>
          <w:rFonts w:ascii="Tahoma" w:hAnsi="Tahoma" w:cs="Tahoma"/>
          <w:i/>
          <w:iCs/>
          <w:noProof/>
          <w:sz w:val="18"/>
        </w:rPr>
        <w:t xml:space="preserve">, kot tudi vsi </w:t>
      </w:r>
      <w:r w:rsidRPr="00835BDF">
        <w:rPr>
          <w:rFonts w:ascii="Tahoma" w:hAnsi="Tahoma" w:cs="Tahoma"/>
          <w:i/>
          <w:iCs/>
          <w:noProof/>
          <w:sz w:val="18"/>
          <w:u w:val="single"/>
        </w:rPr>
        <w:t>posamezni člani skupine ponudnikov</w:t>
      </w:r>
      <w:r w:rsidRPr="00835BDF">
        <w:rPr>
          <w:rFonts w:ascii="Tahoma" w:hAnsi="Tahoma" w:cs="Tahoma"/>
          <w:i/>
          <w:iCs/>
          <w:noProof/>
          <w:sz w:val="18"/>
        </w:rPr>
        <w:t xml:space="preserve"> (partnerji) v primeru skupne ponudbe, </w:t>
      </w:r>
      <w:r w:rsidRPr="00835BDF">
        <w:rPr>
          <w:rFonts w:ascii="Tahoma" w:hAnsi="Tahoma" w:cs="Tahoma"/>
          <w:b/>
          <w:i/>
          <w:iCs/>
          <w:noProof/>
          <w:sz w:val="18"/>
        </w:rPr>
        <w:t>ter</w:t>
      </w:r>
      <w:r w:rsidRPr="00835BDF">
        <w:rPr>
          <w:rFonts w:ascii="Tahoma" w:hAnsi="Tahoma" w:cs="Tahoma"/>
          <w:i/>
          <w:iCs/>
          <w:noProof/>
          <w:sz w:val="18"/>
        </w:rPr>
        <w:t xml:space="preserve"> vsi </w:t>
      </w:r>
      <w:r w:rsidRPr="00835BDF">
        <w:rPr>
          <w:rFonts w:ascii="Tahoma" w:hAnsi="Tahoma" w:cs="Tahoma"/>
          <w:i/>
          <w:iCs/>
          <w:noProof/>
          <w:sz w:val="18"/>
          <w:u w:val="single"/>
        </w:rPr>
        <w:t>podizvajalci</w:t>
      </w:r>
      <w:r w:rsidRPr="00835BDF">
        <w:rPr>
          <w:rFonts w:ascii="Tahoma" w:hAnsi="Tahoma" w:cs="Tahoma"/>
          <w:i/>
          <w:iCs/>
          <w:noProof/>
          <w:sz w:val="18"/>
        </w:rPr>
        <w:t xml:space="preserve"> (če ponudnik izvaja javno naročilo s podizvajalci) in morebitni </w:t>
      </w:r>
      <w:r w:rsidRPr="00835BDF">
        <w:rPr>
          <w:rFonts w:ascii="Tahoma" w:hAnsi="Tahoma" w:cs="Tahoma"/>
          <w:i/>
          <w:iCs/>
          <w:noProof/>
          <w:sz w:val="18"/>
          <w:u w:val="single"/>
        </w:rPr>
        <w:t>subjekti</w:t>
      </w:r>
      <w:r w:rsidRPr="00835BDF">
        <w:rPr>
          <w:rFonts w:ascii="Tahoma" w:hAnsi="Tahoma" w:cs="Tahoma"/>
          <w:i/>
          <w:iCs/>
          <w:noProof/>
          <w:sz w:val="18"/>
        </w:rPr>
        <w:t>, katerih zmogljivost uporablja ponudnik (v kolikor bo ponudnik uporabil zmogljivosti drugih subjektov za izvedbo javnega naročila).</w:t>
      </w:r>
    </w:p>
    <w:p w14:paraId="11AE6610" w14:textId="77777777" w:rsidR="0037044D" w:rsidRPr="00835BDF" w:rsidRDefault="0037044D">
      <w:pPr>
        <w:keepLines/>
        <w:widowControl w:val="0"/>
        <w:tabs>
          <w:tab w:val="left" w:pos="284"/>
        </w:tabs>
        <w:jc w:val="both"/>
        <w:rPr>
          <w:rFonts w:ascii="Tahoma" w:hAnsi="Tahoma" w:cs="Tahoma"/>
          <w:noProof/>
        </w:rPr>
      </w:pPr>
    </w:p>
    <w:p w14:paraId="6A8E31A0" w14:textId="44ECD9A3" w:rsidR="0037044D" w:rsidRPr="00835BDF" w:rsidRDefault="0037044D">
      <w:pPr>
        <w:keepLines/>
        <w:widowControl w:val="0"/>
        <w:tabs>
          <w:tab w:val="left" w:pos="284"/>
        </w:tabs>
        <w:jc w:val="both"/>
        <w:rPr>
          <w:rFonts w:ascii="Tahoma" w:hAnsi="Tahoma" w:cs="Tahoma"/>
          <w:noProof/>
        </w:rPr>
      </w:pPr>
      <w:r w:rsidRPr="00835BDF">
        <w:rPr>
          <w:rFonts w:ascii="Tahoma" w:hAnsi="Tahoma" w:cs="Tahoma"/>
          <w:i/>
          <w:noProof/>
          <w:sz w:val="18"/>
        </w:rPr>
        <w:t xml:space="preserve">Ponudnik </w:t>
      </w:r>
      <w:r w:rsidRPr="00835BDF">
        <w:rPr>
          <w:rFonts w:ascii="Tahoma" w:hAnsi="Tahoma" w:cs="Tahoma"/>
          <w:i/>
          <w:noProof/>
          <w:sz w:val="18"/>
          <w:u w:val="single"/>
        </w:rPr>
        <w:t>obrazec</w:t>
      </w:r>
      <w:r w:rsidRPr="00835BDF">
        <w:rPr>
          <w:rFonts w:ascii="Tahoma" w:hAnsi="Tahoma" w:cs="Tahoma"/>
          <w:b/>
          <w:i/>
          <w:noProof/>
          <w:sz w:val="18"/>
        </w:rPr>
        <w:t xml:space="preserve"> </w:t>
      </w:r>
      <w:r w:rsidRPr="00835BDF">
        <w:rPr>
          <w:rFonts w:ascii="Tahoma" w:hAnsi="Tahoma" w:cs="Tahoma"/>
          <w:i/>
          <w:noProof/>
          <w:sz w:val="18"/>
        </w:rPr>
        <w:t>v okviru sistema e-JN</w:t>
      </w:r>
      <w:r w:rsidRPr="00835BDF">
        <w:rPr>
          <w:rFonts w:ascii="Tahoma" w:hAnsi="Tahoma" w:cs="Tahoma"/>
          <w:b/>
          <w:i/>
          <w:noProof/>
          <w:sz w:val="18"/>
        </w:rPr>
        <w:t xml:space="preserve"> </w:t>
      </w:r>
      <w:r w:rsidRPr="00835BDF">
        <w:rPr>
          <w:rFonts w:ascii="Tahoma" w:hAnsi="Tahoma" w:cs="Tahoma"/>
          <w:b/>
          <w:i/>
          <w:noProof/>
          <w:sz w:val="18"/>
          <w:u w:val="single"/>
        </w:rPr>
        <w:t xml:space="preserve">naloži v </w:t>
      </w:r>
      <w:r w:rsidR="0027124E" w:rsidRPr="00835BDF">
        <w:rPr>
          <w:rFonts w:ascii="Tahoma" w:hAnsi="Tahoma" w:cs="Tahoma"/>
          <w:b/>
          <w:i/>
          <w:noProof/>
          <w:sz w:val="18"/>
          <w:u w:val="single"/>
        </w:rPr>
        <w:t>Razdelek »DOKUMENTI«, del »Ostale priloge«</w:t>
      </w:r>
      <w:r w:rsidRPr="00835BDF">
        <w:rPr>
          <w:rFonts w:ascii="Tahoma" w:hAnsi="Tahoma" w:cs="Tahoma"/>
          <w:b/>
          <w:i/>
          <w:noProof/>
          <w:sz w:val="18"/>
          <w:u w:val="single"/>
        </w:rPr>
        <w:t>!!!</w:t>
      </w:r>
    </w:p>
    <w:p w14:paraId="6C12C1B5" w14:textId="77777777" w:rsidR="0037044D" w:rsidRPr="00835BDF" w:rsidRDefault="0037044D">
      <w:pPr>
        <w:keepLines/>
        <w:widowControl w:val="0"/>
        <w:jc w:val="center"/>
        <w:rPr>
          <w:rFonts w:ascii="Tahoma" w:hAnsi="Tahoma" w:cs="Tahoma"/>
          <w:b/>
          <w:noProof/>
        </w:rPr>
      </w:pPr>
      <w:r w:rsidRPr="00835BDF">
        <w:rPr>
          <w:rFonts w:ascii="Tahoma" w:hAnsi="Tahoma" w:cs="Tahoma"/>
          <w:b/>
          <w:noProof/>
        </w:rPr>
        <w:br w:type="page"/>
      </w:r>
      <w:r w:rsidRPr="00835BDF">
        <w:rPr>
          <w:rFonts w:ascii="Tahoma" w:hAnsi="Tahoma" w:cs="Tahoma"/>
          <w:b/>
          <w:noProof/>
        </w:rPr>
        <w:lastRenderedPageBreak/>
        <w:t xml:space="preserve">POOBLASTILO ZA PRIDOBITEV POTRDILA IZ KAZENSKE EVIDENCE – </w:t>
      </w:r>
    </w:p>
    <w:p w14:paraId="269E1CE4" w14:textId="77777777" w:rsidR="0037044D" w:rsidRPr="00835BDF" w:rsidRDefault="0037044D">
      <w:pPr>
        <w:keepLines/>
        <w:widowControl w:val="0"/>
        <w:jc w:val="center"/>
        <w:rPr>
          <w:rFonts w:ascii="Tahoma" w:hAnsi="Tahoma" w:cs="Tahoma"/>
          <w:b/>
          <w:noProof/>
        </w:rPr>
      </w:pPr>
      <w:r w:rsidRPr="00835BDF">
        <w:rPr>
          <w:rFonts w:ascii="Tahoma" w:hAnsi="Tahoma" w:cs="Tahoma"/>
          <w:b/>
          <w:noProof/>
        </w:rPr>
        <w:t>ZA FIZIČNE OSEBE</w:t>
      </w:r>
    </w:p>
    <w:p w14:paraId="1AC70C1B" w14:textId="77777777" w:rsidR="0037044D" w:rsidRPr="00835BDF" w:rsidRDefault="0037044D">
      <w:pPr>
        <w:keepLines/>
        <w:widowControl w:val="0"/>
        <w:jc w:val="both"/>
        <w:rPr>
          <w:rFonts w:ascii="Tahoma" w:hAnsi="Tahoma" w:cs="Tahoma"/>
          <w:noProof/>
        </w:rPr>
      </w:pPr>
    </w:p>
    <w:p w14:paraId="612820E7" w14:textId="77777777" w:rsidR="0037044D" w:rsidRPr="00835BDF" w:rsidRDefault="0037044D">
      <w:pPr>
        <w:keepLines/>
        <w:widowControl w:val="0"/>
        <w:jc w:val="both"/>
        <w:rPr>
          <w:rFonts w:ascii="Tahoma" w:hAnsi="Tahoma" w:cs="Tahoma"/>
          <w:noProof/>
        </w:rPr>
      </w:pPr>
    </w:p>
    <w:p w14:paraId="5B83277E" w14:textId="77777777" w:rsidR="0037044D" w:rsidRPr="00835BDF" w:rsidRDefault="0037044D">
      <w:pPr>
        <w:keepLines/>
        <w:widowControl w:val="0"/>
        <w:jc w:val="both"/>
        <w:rPr>
          <w:rFonts w:ascii="Tahoma" w:hAnsi="Tahoma" w:cs="Tahoma"/>
          <w:noProof/>
        </w:rPr>
      </w:pPr>
    </w:p>
    <w:p w14:paraId="518EE3FD" w14:textId="1549E0FE" w:rsidR="0037044D" w:rsidRPr="00835BDF" w:rsidRDefault="0037044D">
      <w:pPr>
        <w:keepLines/>
        <w:widowControl w:val="0"/>
        <w:jc w:val="both"/>
        <w:rPr>
          <w:rFonts w:ascii="Tahoma" w:hAnsi="Tahoma" w:cs="Tahoma"/>
          <w:b/>
          <w:noProof/>
          <w:color w:val="000000"/>
        </w:rPr>
      </w:pPr>
      <w:r w:rsidRPr="00835BDF">
        <w:rPr>
          <w:rFonts w:ascii="Tahoma" w:hAnsi="Tahoma" w:cs="Tahoma"/>
          <w:noProof/>
        </w:rPr>
        <w:t xml:space="preserve">Spodaj podpisani </w:t>
      </w:r>
      <w:r w:rsidRPr="00835BDF">
        <w:rPr>
          <w:rFonts w:ascii="Tahoma" w:hAnsi="Tahoma" w:cs="Tahoma"/>
          <w:b/>
          <w:noProof/>
        </w:rPr>
        <w:t>_______________________________________</w:t>
      </w:r>
      <w:r w:rsidRPr="00835BDF">
        <w:rPr>
          <w:rFonts w:ascii="Tahoma" w:hAnsi="Tahoma" w:cs="Tahoma"/>
          <w:noProof/>
        </w:rPr>
        <w:t xml:space="preserve"> (ime in priimek) pooblaščam JAVNI HOLDING Ljubljana, d.o.o., Verovškova ulica 70, 1000 Ljubljana, da za potrebe preverjanja izpolnjevanja pogojev v postopku oddaje javnega naročila z oznako </w:t>
      </w:r>
      <w:r w:rsidR="00C00F1F" w:rsidRPr="00835BDF">
        <w:rPr>
          <w:rFonts w:ascii="Tahoma" w:hAnsi="Tahoma" w:cs="Tahoma"/>
          <w:b/>
          <w:noProof/>
        </w:rPr>
        <w:t>VKS-15/21</w:t>
      </w:r>
      <w:r w:rsidRPr="00835BDF">
        <w:rPr>
          <w:rFonts w:ascii="Tahoma" w:hAnsi="Tahoma" w:cs="Tahoma"/>
          <w:b/>
          <w:noProof/>
        </w:rPr>
        <w:t>–«</w:t>
      </w:r>
      <w:r w:rsidR="00C00F1F" w:rsidRPr="00835BDF">
        <w:rPr>
          <w:rFonts w:ascii="Tahoma" w:hAnsi="Tahoma" w:cs="Tahoma"/>
          <w:b/>
          <w:noProof/>
        </w:rPr>
        <w:t>Prevzem bioloških odpadkov</w:t>
      </w:r>
      <w:r w:rsidRPr="00835BDF">
        <w:rPr>
          <w:rFonts w:ascii="Tahoma" w:hAnsi="Tahoma" w:cs="Tahoma"/>
          <w:b/>
          <w:noProof/>
        </w:rPr>
        <w:t xml:space="preserve">« </w:t>
      </w:r>
      <w:r w:rsidRPr="00835BDF">
        <w:rPr>
          <w:rFonts w:ascii="Tahoma" w:hAnsi="Tahoma" w:cs="Tahoma"/>
          <w:noProof/>
        </w:rPr>
        <w:t xml:space="preserve">, od Ministrstva za pravosodje pridobi potrdilo iz kazenske evidence </w:t>
      </w:r>
      <w:r w:rsidRPr="00835BDF">
        <w:rPr>
          <w:rFonts w:ascii="Tahoma" w:hAnsi="Tahoma" w:cs="Tahoma"/>
          <w:bCs/>
          <w:noProof/>
        </w:rPr>
        <w:t>za fizične osebe</w:t>
      </w:r>
      <w:r w:rsidRPr="00835BDF">
        <w:rPr>
          <w:rFonts w:ascii="Tahoma" w:hAnsi="Tahoma" w:cs="Tahoma"/>
          <w:noProof/>
        </w:rPr>
        <w:t xml:space="preserve">. </w:t>
      </w:r>
    </w:p>
    <w:p w14:paraId="71CD4B3B" w14:textId="77777777" w:rsidR="0037044D" w:rsidRPr="00835BDF" w:rsidRDefault="0037044D">
      <w:pPr>
        <w:keepLines/>
        <w:widowControl w:val="0"/>
        <w:rPr>
          <w:rFonts w:ascii="Tahoma" w:hAnsi="Tahoma" w:cs="Tahoma"/>
          <w:noProof/>
          <w:sz w:val="28"/>
        </w:rPr>
      </w:pPr>
    </w:p>
    <w:p w14:paraId="6BCC0CF8" w14:textId="77777777" w:rsidR="0037044D" w:rsidRPr="00835BDF" w:rsidRDefault="0037044D">
      <w:pPr>
        <w:keepLines/>
        <w:widowControl w:val="0"/>
        <w:spacing w:after="240"/>
        <w:rPr>
          <w:rFonts w:ascii="Tahoma" w:hAnsi="Tahoma" w:cs="Tahoma"/>
          <w:b/>
          <w:noProof/>
          <w:u w:val="single"/>
        </w:rPr>
      </w:pPr>
      <w:r w:rsidRPr="00835BDF">
        <w:rPr>
          <w:rFonts w:ascii="Tahoma" w:hAnsi="Tahoma" w:cs="Tahoma"/>
          <w:b/>
          <w:noProof/>
          <w:u w:val="single"/>
        </w:rPr>
        <w:t>Moji osebni podatki so naslednji:</w:t>
      </w:r>
    </w:p>
    <w:p w14:paraId="0E1A6DB9" w14:textId="77777777" w:rsidR="0037044D" w:rsidRPr="00835BDF" w:rsidRDefault="0037044D">
      <w:pPr>
        <w:keepLines/>
        <w:widowControl w:val="0"/>
        <w:spacing w:line="480" w:lineRule="auto"/>
        <w:rPr>
          <w:rFonts w:ascii="Tahoma" w:hAnsi="Tahoma" w:cs="Tahoma"/>
          <w:noProof/>
          <w:sz w:val="18"/>
        </w:rPr>
      </w:pPr>
      <w:r w:rsidRPr="00835BDF">
        <w:rPr>
          <w:rFonts w:ascii="Tahoma" w:hAnsi="Tahoma" w:cs="Tahoma"/>
          <w:noProof/>
          <w:sz w:val="18"/>
        </w:rPr>
        <w:t>EMŠO (obvezen podatek): _______________________________________________________________</w:t>
      </w:r>
    </w:p>
    <w:p w14:paraId="26F00DC7" w14:textId="77777777" w:rsidR="0037044D" w:rsidRPr="00835BDF" w:rsidRDefault="0037044D">
      <w:pPr>
        <w:keepLines/>
        <w:widowControl w:val="0"/>
        <w:spacing w:line="480" w:lineRule="auto"/>
        <w:rPr>
          <w:rFonts w:ascii="Tahoma" w:hAnsi="Tahoma" w:cs="Tahoma"/>
          <w:noProof/>
          <w:sz w:val="18"/>
        </w:rPr>
      </w:pPr>
      <w:r w:rsidRPr="00835BDF">
        <w:rPr>
          <w:rFonts w:ascii="Tahoma" w:hAnsi="Tahoma" w:cs="Tahoma"/>
          <w:noProof/>
          <w:sz w:val="18"/>
        </w:rPr>
        <w:t>DATUM ROJSTVA: _____________________________________________________________________</w:t>
      </w:r>
    </w:p>
    <w:p w14:paraId="624D4E47" w14:textId="77777777" w:rsidR="0037044D" w:rsidRPr="00835BDF" w:rsidRDefault="0037044D">
      <w:pPr>
        <w:keepLines/>
        <w:widowControl w:val="0"/>
        <w:spacing w:line="480" w:lineRule="auto"/>
        <w:rPr>
          <w:rFonts w:ascii="Tahoma" w:hAnsi="Tahoma" w:cs="Tahoma"/>
          <w:noProof/>
          <w:sz w:val="18"/>
        </w:rPr>
      </w:pPr>
      <w:r w:rsidRPr="00835BDF">
        <w:rPr>
          <w:rFonts w:ascii="Tahoma" w:hAnsi="Tahoma" w:cs="Tahoma"/>
          <w:noProof/>
          <w:sz w:val="18"/>
        </w:rPr>
        <w:t>KRAJ ROJSTVA: ______________________________________________________________________</w:t>
      </w:r>
    </w:p>
    <w:p w14:paraId="4AC0E278" w14:textId="77777777" w:rsidR="0037044D" w:rsidRPr="00835BDF" w:rsidRDefault="0037044D">
      <w:pPr>
        <w:keepLines/>
        <w:widowControl w:val="0"/>
        <w:spacing w:line="480" w:lineRule="auto"/>
        <w:rPr>
          <w:rFonts w:ascii="Tahoma" w:hAnsi="Tahoma" w:cs="Tahoma"/>
          <w:noProof/>
          <w:sz w:val="18"/>
        </w:rPr>
      </w:pPr>
      <w:r w:rsidRPr="00835BDF">
        <w:rPr>
          <w:rFonts w:ascii="Tahoma" w:hAnsi="Tahoma" w:cs="Tahoma"/>
          <w:noProof/>
          <w:sz w:val="18"/>
        </w:rPr>
        <w:t>OBČINA ROJSTVA: ____________________________________________________________________</w:t>
      </w:r>
    </w:p>
    <w:p w14:paraId="64BCE5EA" w14:textId="77777777" w:rsidR="0037044D" w:rsidRPr="00835BDF" w:rsidRDefault="0037044D">
      <w:pPr>
        <w:keepLines/>
        <w:widowControl w:val="0"/>
        <w:spacing w:line="480" w:lineRule="auto"/>
        <w:rPr>
          <w:rFonts w:ascii="Tahoma" w:hAnsi="Tahoma" w:cs="Tahoma"/>
          <w:noProof/>
          <w:sz w:val="18"/>
        </w:rPr>
      </w:pPr>
      <w:r w:rsidRPr="00835BDF">
        <w:rPr>
          <w:rFonts w:ascii="Tahoma" w:hAnsi="Tahoma" w:cs="Tahoma"/>
          <w:noProof/>
          <w:sz w:val="18"/>
        </w:rPr>
        <w:t>DRŽAVA ROJSTVA: ____________________________________________________________________</w:t>
      </w:r>
    </w:p>
    <w:p w14:paraId="3DCD376C" w14:textId="77777777" w:rsidR="0037044D" w:rsidRPr="00835BDF" w:rsidRDefault="0037044D">
      <w:pPr>
        <w:keepLines/>
        <w:widowControl w:val="0"/>
        <w:spacing w:line="480" w:lineRule="auto"/>
        <w:rPr>
          <w:rFonts w:ascii="Tahoma" w:hAnsi="Tahoma" w:cs="Tahoma"/>
          <w:noProof/>
          <w:sz w:val="18"/>
        </w:rPr>
      </w:pPr>
      <w:r w:rsidRPr="00835BDF">
        <w:rPr>
          <w:rFonts w:ascii="Tahoma" w:hAnsi="Tahoma" w:cs="Tahoma"/>
          <w:noProof/>
          <w:sz w:val="18"/>
        </w:rPr>
        <w:t>NASLOV STALNEGA/ZAČASNEGA BIVALIŠČA:</w:t>
      </w:r>
    </w:p>
    <w:p w14:paraId="04D3F5EA" w14:textId="77777777" w:rsidR="0037044D" w:rsidRPr="00835BDF" w:rsidRDefault="0037044D">
      <w:pPr>
        <w:keepLines/>
        <w:widowControl w:val="0"/>
        <w:numPr>
          <w:ilvl w:val="0"/>
          <w:numId w:val="5"/>
        </w:numPr>
        <w:spacing w:line="480" w:lineRule="auto"/>
        <w:rPr>
          <w:rFonts w:ascii="Tahoma" w:hAnsi="Tahoma" w:cs="Tahoma"/>
          <w:noProof/>
          <w:sz w:val="18"/>
        </w:rPr>
      </w:pPr>
      <w:r w:rsidRPr="00835BDF">
        <w:rPr>
          <w:rFonts w:ascii="Tahoma" w:hAnsi="Tahoma" w:cs="Tahoma"/>
          <w:noProof/>
          <w:sz w:val="18"/>
        </w:rPr>
        <w:t>(ulica in hišna številka) ________________________________</w:t>
      </w:r>
    </w:p>
    <w:p w14:paraId="528DD704" w14:textId="77777777" w:rsidR="0037044D" w:rsidRPr="00835BDF" w:rsidRDefault="0037044D">
      <w:pPr>
        <w:keepLines/>
        <w:widowControl w:val="0"/>
        <w:numPr>
          <w:ilvl w:val="0"/>
          <w:numId w:val="5"/>
        </w:numPr>
        <w:spacing w:line="480" w:lineRule="auto"/>
        <w:rPr>
          <w:rFonts w:ascii="Tahoma" w:hAnsi="Tahoma" w:cs="Tahoma"/>
          <w:noProof/>
          <w:sz w:val="18"/>
        </w:rPr>
      </w:pPr>
      <w:r w:rsidRPr="00835BDF">
        <w:rPr>
          <w:rFonts w:ascii="Tahoma" w:hAnsi="Tahoma" w:cs="Tahoma"/>
          <w:noProof/>
          <w:sz w:val="18"/>
        </w:rPr>
        <w:t>(poštna številka in pošta) ______________________________</w:t>
      </w:r>
    </w:p>
    <w:p w14:paraId="267E9975" w14:textId="77777777" w:rsidR="0037044D" w:rsidRPr="00835BDF" w:rsidRDefault="0037044D">
      <w:pPr>
        <w:keepLines/>
        <w:widowControl w:val="0"/>
        <w:spacing w:line="480" w:lineRule="auto"/>
        <w:rPr>
          <w:rFonts w:ascii="Tahoma" w:hAnsi="Tahoma" w:cs="Tahoma"/>
          <w:noProof/>
          <w:sz w:val="18"/>
        </w:rPr>
      </w:pPr>
      <w:r w:rsidRPr="00835BDF">
        <w:rPr>
          <w:rFonts w:ascii="Tahoma" w:hAnsi="Tahoma" w:cs="Tahoma"/>
          <w:noProof/>
          <w:sz w:val="18"/>
        </w:rPr>
        <w:t>DRŽAVLJANSTVO: ____________________________________________________________________</w:t>
      </w:r>
    </w:p>
    <w:p w14:paraId="61D1F1A6" w14:textId="77777777" w:rsidR="0037044D" w:rsidRPr="00835BDF" w:rsidRDefault="0037044D">
      <w:pPr>
        <w:keepLines/>
        <w:widowControl w:val="0"/>
        <w:spacing w:line="480" w:lineRule="auto"/>
        <w:rPr>
          <w:rFonts w:ascii="Tahoma" w:hAnsi="Tahoma" w:cs="Tahoma"/>
          <w:noProof/>
          <w:sz w:val="18"/>
        </w:rPr>
      </w:pPr>
      <w:r w:rsidRPr="00835BDF">
        <w:rPr>
          <w:rFonts w:ascii="Tahoma" w:hAnsi="Tahoma" w:cs="Tahoma"/>
          <w:noProof/>
          <w:sz w:val="18"/>
        </w:rPr>
        <w:t>MOJ PREJŠNJI PRIIMEK SE JE GLASIL: __________________________________________________</w:t>
      </w:r>
    </w:p>
    <w:p w14:paraId="4E304678" w14:textId="77777777" w:rsidR="0037044D" w:rsidRPr="00835BDF" w:rsidRDefault="0037044D">
      <w:pPr>
        <w:keepLines/>
        <w:widowControl w:val="0"/>
        <w:rPr>
          <w:rFonts w:ascii="Tahoma" w:hAnsi="Tahoma" w:cs="Tahoma"/>
          <w:b/>
          <w:noProof/>
        </w:rPr>
      </w:pPr>
    </w:p>
    <w:p w14:paraId="2D0C4947" w14:textId="77777777" w:rsidR="0037044D" w:rsidRPr="00835BDF" w:rsidRDefault="0037044D">
      <w:pPr>
        <w:keepLines/>
        <w:widowControl w:val="0"/>
        <w:rPr>
          <w:rFonts w:ascii="Tahoma" w:hAnsi="Tahoma" w:cs="Tahoma"/>
          <w:b/>
          <w:noProof/>
        </w:rPr>
      </w:pPr>
    </w:p>
    <w:p w14:paraId="4B6400E9" w14:textId="77777777" w:rsidR="0037044D" w:rsidRPr="00835BDF" w:rsidRDefault="0037044D">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835BDF" w14:paraId="26D64978" w14:textId="77777777" w:rsidTr="0037044D">
        <w:trPr>
          <w:trHeight w:val="235"/>
        </w:trPr>
        <w:tc>
          <w:tcPr>
            <w:tcW w:w="3402" w:type="dxa"/>
            <w:tcBorders>
              <w:bottom w:val="single" w:sz="4" w:space="0" w:color="auto"/>
            </w:tcBorders>
          </w:tcPr>
          <w:p w14:paraId="5683B57F" w14:textId="77777777" w:rsidR="0037044D" w:rsidRPr="00835BDF" w:rsidRDefault="0037044D">
            <w:pPr>
              <w:keepLines/>
              <w:widowControl w:val="0"/>
              <w:jc w:val="both"/>
              <w:rPr>
                <w:rFonts w:ascii="Tahoma" w:hAnsi="Tahoma" w:cs="Tahoma"/>
                <w:noProof/>
                <w:snapToGrid w:val="0"/>
                <w:color w:val="000000"/>
              </w:rPr>
            </w:pPr>
          </w:p>
        </w:tc>
        <w:tc>
          <w:tcPr>
            <w:tcW w:w="2410" w:type="dxa"/>
          </w:tcPr>
          <w:p w14:paraId="15D6B496" w14:textId="77777777" w:rsidR="0037044D" w:rsidRPr="00835BDF" w:rsidRDefault="0037044D">
            <w:pPr>
              <w:keepLines/>
              <w:widowControl w:val="0"/>
              <w:jc w:val="center"/>
              <w:rPr>
                <w:rFonts w:ascii="Tahoma" w:hAnsi="Tahoma" w:cs="Tahoma"/>
                <w:noProof/>
                <w:snapToGrid w:val="0"/>
                <w:color w:val="000000"/>
              </w:rPr>
            </w:pPr>
          </w:p>
        </w:tc>
        <w:tc>
          <w:tcPr>
            <w:tcW w:w="3686" w:type="dxa"/>
            <w:tcBorders>
              <w:bottom w:val="single" w:sz="4" w:space="0" w:color="auto"/>
            </w:tcBorders>
          </w:tcPr>
          <w:p w14:paraId="68DAA419" w14:textId="77777777" w:rsidR="0037044D" w:rsidRPr="00835BDF" w:rsidRDefault="0037044D">
            <w:pPr>
              <w:keepLines/>
              <w:widowControl w:val="0"/>
              <w:jc w:val="both"/>
              <w:rPr>
                <w:rFonts w:ascii="Tahoma" w:hAnsi="Tahoma" w:cs="Tahoma"/>
                <w:noProof/>
                <w:snapToGrid w:val="0"/>
                <w:color w:val="000000"/>
              </w:rPr>
            </w:pPr>
          </w:p>
        </w:tc>
      </w:tr>
      <w:tr w:rsidR="0037044D" w:rsidRPr="00835BDF" w14:paraId="122276F6" w14:textId="77777777" w:rsidTr="0037044D">
        <w:trPr>
          <w:trHeight w:val="235"/>
        </w:trPr>
        <w:tc>
          <w:tcPr>
            <w:tcW w:w="3402" w:type="dxa"/>
            <w:tcBorders>
              <w:top w:val="single" w:sz="4" w:space="0" w:color="auto"/>
            </w:tcBorders>
          </w:tcPr>
          <w:p w14:paraId="05CD5A23" w14:textId="77777777" w:rsidR="0037044D" w:rsidRPr="00835BDF" w:rsidRDefault="0037044D">
            <w:pPr>
              <w:keepLines/>
              <w:widowControl w:val="0"/>
              <w:jc w:val="center"/>
              <w:rPr>
                <w:rFonts w:ascii="Tahoma" w:hAnsi="Tahoma" w:cs="Tahoma"/>
                <w:noProof/>
                <w:snapToGrid w:val="0"/>
                <w:color w:val="000000"/>
              </w:rPr>
            </w:pPr>
            <w:r w:rsidRPr="00835BDF">
              <w:rPr>
                <w:rFonts w:ascii="Tahoma" w:hAnsi="Tahoma" w:cs="Tahoma"/>
                <w:noProof/>
                <w:snapToGrid w:val="0"/>
                <w:color w:val="000000"/>
              </w:rPr>
              <w:t>(kraj, datum)</w:t>
            </w:r>
          </w:p>
        </w:tc>
        <w:tc>
          <w:tcPr>
            <w:tcW w:w="2410" w:type="dxa"/>
          </w:tcPr>
          <w:p w14:paraId="3207A684" w14:textId="77777777" w:rsidR="0037044D" w:rsidRPr="00835BDF" w:rsidRDefault="0037044D">
            <w:pPr>
              <w:keepLines/>
              <w:widowControl w:val="0"/>
              <w:jc w:val="center"/>
              <w:rPr>
                <w:rFonts w:ascii="Tahoma" w:hAnsi="Tahoma" w:cs="Tahoma"/>
                <w:noProof/>
                <w:snapToGrid w:val="0"/>
                <w:color w:val="000000"/>
              </w:rPr>
            </w:pPr>
          </w:p>
        </w:tc>
        <w:tc>
          <w:tcPr>
            <w:tcW w:w="3686" w:type="dxa"/>
            <w:tcBorders>
              <w:top w:val="single" w:sz="4" w:space="0" w:color="auto"/>
            </w:tcBorders>
          </w:tcPr>
          <w:p w14:paraId="6A8BD976" w14:textId="77777777" w:rsidR="0037044D" w:rsidRPr="00835BDF" w:rsidRDefault="0037044D">
            <w:pPr>
              <w:keepLines/>
              <w:widowControl w:val="0"/>
              <w:jc w:val="center"/>
              <w:rPr>
                <w:rFonts w:ascii="Tahoma" w:hAnsi="Tahoma" w:cs="Tahoma"/>
                <w:noProof/>
                <w:snapToGrid w:val="0"/>
                <w:color w:val="000000"/>
              </w:rPr>
            </w:pPr>
            <w:r w:rsidRPr="00835BDF">
              <w:rPr>
                <w:rFonts w:ascii="Tahoma" w:hAnsi="Tahoma" w:cs="Tahoma"/>
                <w:noProof/>
                <w:snapToGrid w:val="0"/>
                <w:color w:val="000000"/>
              </w:rPr>
              <w:t>(podpis pooblastitelja)</w:t>
            </w:r>
          </w:p>
        </w:tc>
      </w:tr>
    </w:tbl>
    <w:p w14:paraId="4F3A6ED8" w14:textId="77777777" w:rsidR="0037044D" w:rsidRPr="00835BDF" w:rsidRDefault="0037044D">
      <w:pPr>
        <w:keepLines/>
        <w:widowControl w:val="0"/>
        <w:rPr>
          <w:noProof/>
        </w:rPr>
      </w:pPr>
    </w:p>
    <w:p w14:paraId="0FBB2625" w14:textId="77777777" w:rsidR="0037044D" w:rsidRPr="00835BDF" w:rsidRDefault="0037044D">
      <w:pPr>
        <w:keepLines/>
        <w:widowControl w:val="0"/>
        <w:rPr>
          <w:noProof/>
          <w:sz w:val="18"/>
        </w:rPr>
      </w:pPr>
    </w:p>
    <w:p w14:paraId="19B30C78" w14:textId="77777777" w:rsidR="0037044D" w:rsidRPr="00835BDF" w:rsidRDefault="0037044D">
      <w:pPr>
        <w:keepLines/>
        <w:widowControl w:val="0"/>
        <w:rPr>
          <w:noProof/>
          <w:sz w:val="18"/>
        </w:rPr>
      </w:pPr>
    </w:p>
    <w:p w14:paraId="04F225D3" w14:textId="77777777" w:rsidR="0037044D" w:rsidRPr="00835BDF" w:rsidRDefault="0037044D">
      <w:pPr>
        <w:keepLines/>
        <w:widowControl w:val="0"/>
        <w:rPr>
          <w:noProof/>
          <w:sz w:val="18"/>
        </w:rPr>
      </w:pPr>
    </w:p>
    <w:p w14:paraId="58A1B50A" w14:textId="77777777" w:rsidR="0037044D" w:rsidRPr="00835BDF" w:rsidRDefault="0037044D">
      <w:pPr>
        <w:keepLines/>
        <w:widowControl w:val="0"/>
        <w:rPr>
          <w:noProof/>
          <w:sz w:val="18"/>
        </w:rPr>
      </w:pPr>
    </w:p>
    <w:p w14:paraId="4EAB32F9" w14:textId="77777777" w:rsidR="0037044D" w:rsidRPr="00835BDF" w:rsidRDefault="0037044D">
      <w:pPr>
        <w:keepLines/>
        <w:widowControl w:val="0"/>
        <w:jc w:val="both"/>
        <w:rPr>
          <w:rFonts w:ascii="Tahoma" w:hAnsi="Tahoma" w:cs="Tahoma"/>
          <w:b/>
          <w:i/>
          <w:noProof/>
          <w:sz w:val="18"/>
          <w:szCs w:val="18"/>
          <w:u w:val="single"/>
        </w:rPr>
      </w:pPr>
      <w:r w:rsidRPr="00835BDF">
        <w:rPr>
          <w:rFonts w:ascii="Tahoma" w:hAnsi="Tahoma" w:cs="Tahoma"/>
          <w:b/>
          <w:i/>
          <w:noProof/>
          <w:sz w:val="18"/>
          <w:szCs w:val="18"/>
          <w:u w:val="single"/>
        </w:rPr>
        <w:t xml:space="preserve">Navodilo: </w:t>
      </w:r>
    </w:p>
    <w:p w14:paraId="18CF5B58" w14:textId="77777777" w:rsidR="0037044D" w:rsidRPr="00835BDF" w:rsidRDefault="0037044D">
      <w:pPr>
        <w:keepLines/>
        <w:widowControl w:val="0"/>
        <w:jc w:val="both"/>
        <w:rPr>
          <w:rFonts w:ascii="Tahoma" w:hAnsi="Tahoma" w:cs="Tahoma"/>
          <w:i/>
          <w:iCs/>
          <w:noProof/>
          <w:sz w:val="18"/>
        </w:rPr>
      </w:pPr>
      <w:r w:rsidRPr="00835BDF">
        <w:rPr>
          <w:rFonts w:ascii="Tahoma" w:hAnsi="Tahoma" w:cs="Tahoma"/>
          <w:i/>
          <w:iCs/>
          <w:noProof/>
          <w:sz w:val="18"/>
        </w:rPr>
        <w:t xml:space="preserve">Pooblastilo izpolni in podpiše </w:t>
      </w:r>
      <w:r w:rsidRPr="00835BDF">
        <w:rPr>
          <w:rFonts w:ascii="Tahoma" w:hAnsi="Tahoma" w:cs="Tahoma"/>
          <w:i/>
          <w:iCs/>
          <w:noProof/>
          <w:sz w:val="18"/>
          <w:u w:val="single"/>
        </w:rPr>
        <w:t>ponudnik</w:t>
      </w:r>
      <w:r w:rsidRPr="00835BDF">
        <w:rPr>
          <w:rFonts w:ascii="Tahoma" w:hAnsi="Tahoma" w:cs="Tahoma"/>
          <w:i/>
          <w:iCs/>
          <w:noProof/>
          <w:sz w:val="18"/>
        </w:rPr>
        <w:t xml:space="preserve">, kot tudi vsi </w:t>
      </w:r>
      <w:r w:rsidRPr="00835BDF">
        <w:rPr>
          <w:rFonts w:ascii="Tahoma" w:hAnsi="Tahoma" w:cs="Tahoma"/>
          <w:i/>
          <w:iCs/>
          <w:noProof/>
          <w:sz w:val="18"/>
          <w:u w:val="single"/>
        </w:rPr>
        <w:t>posamezni člani skupine ponudnikov</w:t>
      </w:r>
      <w:r w:rsidRPr="00835BDF">
        <w:rPr>
          <w:rFonts w:ascii="Tahoma" w:hAnsi="Tahoma" w:cs="Tahoma"/>
          <w:i/>
          <w:iCs/>
          <w:noProof/>
          <w:sz w:val="18"/>
        </w:rPr>
        <w:t xml:space="preserve"> (partnerji) v primeru skupne ponudbe, </w:t>
      </w:r>
      <w:r w:rsidRPr="00835BDF">
        <w:rPr>
          <w:rFonts w:ascii="Tahoma" w:hAnsi="Tahoma" w:cs="Tahoma"/>
          <w:b/>
          <w:i/>
          <w:iCs/>
          <w:noProof/>
          <w:sz w:val="18"/>
        </w:rPr>
        <w:t>ter</w:t>
      </w:r>
      <w:r w:rsidRPr="00835BDF">
        <w:rPr>
          <w:rFonts w:ascii="Tahoma" w:hAnsi="Tahoma" w:cs="Tahoma"/>
          <w:i/>
          <w:iCs/>
          <w:noProof/>
          <w:sz w:val="18"/>
        </w:rPr>
        <w:t xml:space="preserve"> vsi </w:t>
      </w:r>
      <w:r w:rsidRPr="00835BDF">
        <w:rPr>
          <w:rFonts w:ascii="Tahoma" w:hAnsi="Tahoma" w:cs="Tahoma"/>
          <w:i/>
          <w:iCs/>
          <w:noProof/>
          <w:sz w:val="18"/>
          <w:u w:val="single"/>
        </w:rPr>
        <w:t>podizvajalci</w:t>
      </w:r>
      <w:r w:rsidRPr="00835BDF">
        <w:rPr>
          <w:rFonts w:ascii="Tahoma" w:hAnsi="Tahoma" w:cs="Tahoma"/>
          <w:i/>
          <w:iCs/>
          <w:noProof/>
          <w:sz w:val="18"/>
        </w:rPr>
        <w:t xml:space="preserve"> (če ponudnik izvaja javno naročilo s podizvajalci) in morebitni </w:t>
      </w:r>
      <w:r w:rsidRPr="00835BDF">
        <w:rPr>
          <w:rFonts w:ascii="Tahoma" w:hAnsi="Tahoma" w:cs="Tahoma"/>
          <w:i/>
          <w:iCs/>
          <w:noProof/>
          <w:sz w:val="18"/>
          <w:u w:val="single"/>
        </w:rPr>
        <w:t>subjekti</w:t>
      </w:r>
      <w:r w:rsidRPr="00835BDF">
        <w:rPr>
          <w:rFonts w:ascii="Tahoma" w:hAnsi="Tahoma" w:cs="Tahoma"/>
          <w:i/>
          <w:iCs/>
          <w:noProof/>
          <w:sz w:val="18"/>
        </w:rPr>
        <w:t>, katerih zmogljivost uporablja ponudnik (v kolikor bo ponudnik uporabil zmogljivosti drugih subjektov za izvedbo javnega naročila).</w:t>
      </w:r>
    </w:p>
    <w:p w14:paraId="65EFED1F" w14:textId="77777777" w:rsidR="0037044D" w:rsidRPr="00835BDF" w:rsidRDefault="0037044D">
      <w:pPr>
        <w:keepLines/>
        <w:widowControl w:val="0"/>
        <w:tabs>
          <w:tab w:val="left" w:pos="284"/>
        </w:tabs>
        <w:jc w:val="both"/>
        <w:rPr>
          <w:rFonts w:ascii="Tahoma" w:hAnsi="Tahoma" w:cs="Tahoma"/>
          <w:noProof/>
        </w:rPr>
      </w:pPr>
    </w:p>
    <w:p w14:paraId="4068BA45" w14:textId="77777777" w:rsidR="0037044D" w:rsidRPr="00835BDF" w:rsidRDefault="0037044D">
      <w:pPr>
        <w:keepLines/>
        <w:widowControl w:val="0"/>
        <w:tabs>
          <w:tab w:val="left" w:pos="284"/>
        </w:tabs>
        <w:jc w:val="both"/>
        <w:rPr>
          <w:noProof/>
        </w:rPr>
      </w:pPr>
      <w:r w:rsidRPr="00835BDF">
        <w:rPr>
          <w:rFonts w:ascii="Tahoma" w:hAnsi="Tahoma" w:cs="Tahoma"/>
          <w:i/>
          <w:noProof/>
          <w:sz w:val="18"/>
          <w:szCs w:val="18"/>
        </w:rPr>
        <w:t xml:space="preserve">Prilogo bodo morale izpolniti </w:t>
      </w:r>
      <w:r w:rsidRPr="00835BDF">
        <w:rPr>
          <w:rFonts w:ascii="Tahoma" w:hAnsi="Tahoma" w:cs="Tahoma"/>
          <w:b/>
          <w:i/>
          <w:noProof/>
          <w:sz w:val="18"/>
          <w:szCs w:val="18"/>
        </w:rPr>
        <w:t>VSE</w:t>
      </w:r>
      <w:r w:rsidRPr="00835BDF">
        <w:rPr>
          <w:rFonts w:ascii="Tahoma" w:hAnsi="Tahoma" w:cs="Tahoma"/>
          <w:i/>
          <w:noProof/>
          <w:sz w:val="18"/>
          <w:szCs w:val="18"/>
        </w:rPr>
        <w:t xml:space="preserve"> osebe, ki so član upravnega, vodstvenega ali nadzornega organa tega gospodarskega subjekta </w:t>
      </w:r>
      <w:r w:rsidRPr="00835BDF">
        <w:rPr>
          <w:rFonts w:ascii="Tahoma" w:hAnsi="Tahoma" w:cs="Tahoma"/>
          <w:b/>
          <w:i/>
          <w:noProof/>
          <w:sz w:val="18"/>
          <w:szCs w:val="18"/>
          <w:u w:val="single"/>
        </w:rPr>
        <w:t>ali</w:t>
      </w:r>
      <w:r w:rsidRPr="00835BDF">
        <w:rPr>
          <w:rFonts w:ascii="Tahoma" w:hAnsi="Tahoma" w:cs="Tahoma"/>
          <w:i/>
          <w:noProof/>
          <w:sz w:val="18"/>
          <w:szCs w:val="18"/>
        </w:rPr>
        <w:t xml:space="preserve"> ki ima pooblastila za njegovo zastopanje ali odločanje ali nadzor v njem. </w:t>
      </w:r>
    </w:p>
    <w:p w14:paraId="0CBEB426" w14:textId="77777777" w:rsidR="0037044D" w:rsidRPr="00835BDF" w:rsidRDefault="0037044D">
      <w:pPr>
        <w:keepLines/>
        <w:widowControl w:val="0"/>
        <w:tabs>
          <w:tab w:val="left" w:pos="284"/>
        </w:tabs>
        <w:jc w:val="both"/>
        <w:rPr>
          <w:rFonts w:ascii="Tahoma" w:hAnsi="Tahoma" w:cs="Tahoma"/>
          <w:noProof/>
          <w:sz w:val="16"/>
        </w:rPr>
      </w:pPr>
      <w:r w:rsidRPr="00835BDF">
        <w:rPr>
          <w:rFonts w:ascii="Tahoma" w:hAnsi="Tahoma" w:cs="Tahoma"/>
          <w:noProof/>
        </w:rPr>
        <w:t xml:space="preserve"> </w:t>
      </w:r>
    </w:p>
    <w:p w14:paraId="0B11C96F" w14:textId="6188942B" w:rsidR="0037044D" w:rsidRPr="00835BDF" w:rsidRDefault="0037044D">
      <w:pPr>
        <w:keepLines/>
        <w:widowControl w:val="0"/>
        <w:tabs>
          <w:tab w:val="left" w:pos="284"/>
        </w:tabs>
        <w:jc w:val="both"/>
        <w:rPr>
          <w:rFonts w:ascii="Tahoma" w:hAnsi="Tahoma" w:cs="Tahoma"/>
          <w:noProof/>
        </w:rPr>
      </w:pPr>
      <w:r w:rsidRPr="00835BDF">
        <w:rPr>
          <w:rFonts w:ascii="Tahoma" w:hAnsi="Tahoma" w:cs="Tahoma"/>
          <w:i/>
          <w:noProof/>
          <w:sz w:val="18"/>
        </w:rPr>
        <w:t xml:space="preserve">Ponudnik </w:t>
      </w:r>
      <w:r w:rsidRPr="00835BDF">
        <w:rPr>
          <w:rFonts w:ascii="Tahoma" w:hAnsi="Tahoma" w:cs="Tahoma"/>
          <w:i/>
          <w:noProof/>
          <w:sz w:val="18"/>
          <w:u w:val="single"/>
        </w:rPr>
        <w:t>obrazec</w:t>
      </w:r>
      <w:r w:rsidRPr="00835BDF">
        <w:rPr>
          <w:rFonts w:ascii="Tahoma" w:hAnsi="Tahoma" w:cs="Tahoma"/>
          <w:b/>
          <w:i/>
          <w:noProof/>
          <w:sz w:val="18"/>
        </w:rPr>
        <w:t xml:space="preserve"> </w:t>
      </w:r>
      <w:r w:rsidRPr="00835BDF">
        <w:rPr>
          <w:rFonts w:ascii="Tahoma" w:hAnsi="Tahoma" w:cs="Tahoma"/>
          <w:i/>
          <w:noProof/>
          <w:sz w:val="18"/>
        </w:rPr>
        <w:t>v okviru sistema e-JN</w:t>
      </w:r>
      <w:r w:rsidRPr="00835BDF">
        <w:rPr>
          <w:rFonts w:ascii="Tahoma" w:hAnsi="Tahoma" w:cs="Tahoma"/>
          <w:b/>
          <w:i/>
          <w:noProof/>
          <w:sz w:val="18"/>
        </w:rPr>
        <w:t xml:space="preserve"> </w:t>
      </w:r>
      <w:r w:rsidRPr="00835BDF">
        <w:rPr>
          <w:rFonts w:ascii="Tahoma" w:hAnsi="Tahoma" w:cs="Tahoma"/>
          <w:b/>
          <w:i/>
          <w:noProof/>
          <w:sz w:val="18"/>
          <w:u w:val="single"/>
        </w:rPr>
        <w:t xml:space="preserve">naloži v </w:t>
      </w:r>
      <w:r w:rsidR="0027124E" w:rsidRPr="00835BDF">
        <w:rPr>
          <w:rFonts w:ascii="Tahoma" w:hAnsi="Tahoma" w:cs="Tahoma"/>
          <w:b/>
          <w:i/>
          <w:noProof/>
          <w:sz w:val="18"/>
          <w:u w:val="single"/>
        </w:rPr>
        <w:t>Razdelek »DOKUMENTI«, del »Ostale priloge«</w:t>
      </w:r>
      <w:r w:rsidRPr="00835BDF">
        <w:rPr>
          <w:rFonts w:ascii="Tahoma" w:hAnsi="Tahoma" w:cs="Tahoma"/>
          <w:b/>
          <w:i/>
          <w:noProof/>
          <w:sz w:val="18"/>
          <w:u w:val="single"/>
        </w:rPr>
        <w:t>!!!</w:t>
      </w:r>
    </w:p>
    <w:p w14:paraId="44696092" w14:textId="77777777" w:rsidR="0037044D" w:rsidRPr="00835BDF" w:rsidRDefault="0037044D">
      <w:pPr>
        <w:keepLines/>
        <w:widowControl w:val="0"/>
        <w:rPr>
          <w:rFonts w:ascii="Tahoma" w:hAnsi="Tahoma" w:cs="Tahoma"/>
          <w:bCs/>
          <w:noProof/>
          <w:szCs w:val="18"/>
        </w:rPr>
      </w:pPr>
    </w:p>
    <w:p w14:paraId="19AA9230" w14:textId="77777777" w:rsidR="0037044D" w:rsidRPr="00835BDF" w:rsidRDefault="0037044D">
      <w:pPr>
        <w:keepLines/>
        <w:widowControl w:val="0"/>
        <w:rPr>
          <w:rFonts w:ascii="Tahoma" w:hAnsi="Tahoma" w:cs="Tahoma"/>
          <w:b/>
          <w:bCs/>
          <w:i/>
          <w:noProof/>
          <w:sz w:val="18"/>
          <w:szCs w:val="18"/>
        </w:rPr>
      </w:pPr>
      <w:r w:rsidRPr="00835BDF">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835BDF" w14:paraId="01A2422A" w14:textId="77777777" w:rsidTr="0037044D">
        <w:tc>
          <w:tcPr>
            <w:tcW w:w="600" w:type="dxa"/>
            <w:tcBorders>
              <w:top w:val="single" w:sz="4" w:space="0" w:color="auto"/>
              <w:left w:val="single" w:sz="4" w:space="0" w:color="auto"/>
              <w:bottom w:val="single" w:sz="4" w:space="0" w:color="auto"/>
              <w:right w:val="nil"/>
            </w:tcBorders>
          </w:tcPr>
          <w:p w14:paraId="3FB70A6A" w14:textId="77777777" w:rsidR="0037044D" w:rsidRPr="00835BDF" w:rsidRDefault="0037044D">
            <w:pPr>
              <w:keepLines/>
              <w:widowControl w:val="0"/>
              <w:jc w:val="right"/>
              <w:rPr>
                <w:rFonts w:ascii="Tahoma" w:hAnsi="Tahoma" w:cs="Tahoma"/>
                <w:noProof/>
              </w:rPr>
            </w:pPr>
            <w:r w:rsidRPr="00835BDF">
              <w:rPr>
                <w:noProof/>
              </w:rPr>
              <w:lastRenderedPageBreak/>
              <w:br w:type="page"/>
            </w:r>
            <w:r w:rsidRPr="00835BDF">
              <w:rPr>
                <w:noProof/>
              </w:rPr>
              <w:br w:type="page"/>
            </w:r>
            <w:r w:rsidRPr="00835BDF">
              <w:rPr>
                <w:noProof/>
              </w:rPr>
              <w:br w:type="page"/>
            </w:r>
            <w:r w:rsidRPr="00835BDF">
              <w:rPr>
                <w:noProof/>
              </w:rPr>
              <w:br w:type="page"/>
            </w:r>
            <w:r w:rsidRPr="00835BDF">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6C174937" w14:textId="77777777" w:rsidR="0037044D" w:rsidRPr="00835BDF" w:rsidRDefault="0037044D">
            <w:pPr>
              <w:keepLines/>
              <w:widowControl w:val="0"/>
              <w:rPr>
                <w:rFonts w:ascii="Tahoma" w:hAnsi="Tahoma" w:cs="Tahoma"/>
                <w:noProof/>
              </w:rPr>
            </w:pPr>
            <w:r w:rsidRPr="00835BDF">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460B279" w14:textId="77777777" w:rsidR="0037044D" w:rsidRPr="00835BDF" w:rsidRDefault="0037044D">
            <w:pPr>
              <w:keepLines/>
              <w:widowControl w:val="0"/>
              <w:jc w:val="right"/>
              <w:rPr>
                <w:rFonts w:ascii="Tahoma" w:hAnsi="Tahoma" w:cs="Tahoma"/>
                <w:b/>
                <w:noProof/>
              </w:rPr>
            </w:pPr>
            <w:r w:rsidRPr="00835BDF">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1CABB097" w14:textId="77777777" w:rsidR="0037044D" w:rsidRPr="00835BDF" w:rsidRDefault="0037044D">
            <w:pPr>
              <w:keepLines/>
              <w:widowControl w:val="0"/>
              <w:rPr>
                <w:rFonts w:ascii="Tahoma" w:hAnsi="Tahoma" w:cs="Tahoma"/>
                <w:b/>
                <w:i/>
                <w:noProof/>
              </w:rPr>
            </w:pPr>
            <w:r w:rsidRPr="00835BDF">
              <w:rPr>
                <w:rFonts w:ascii="Tahoma" w:hAnsi="Tahoma" w:cs="Tahoma"/>
                <w:b/>
                <w:i/>
                <w:noProof/>
              </w:rPr>
              <w:t>5</w:t>
            </w:r>
          </w:p>
        </w:tc>
      </w:tr>
    </w:tbl>
    <w:p w14:paraId="48D0E64D" w14:textId="77777777" w:rsidR="0037044D" w:rsidRPr="00835BDF" w:rsidRDefault="0037044D">
      <w:pPr>
        <w:keepLines/>
        <w:widowControl w:val="0"/>
        <w:rPr>
          <w:rFonts w:ascii="Tahoma" w:hAnsi="Tahoma" w:cs="Tahoma"/>
          <w:noProof/>
          <w:sz w:val="14"/>
          <w:szCs w:val="26"/>
        </w:rPr>
      </w:pPr>
    </w:p>
    <w:p w14:paraId="111FF5CA" w14:textId="77777777" w:rsidR="0037044D" w:rsidRPr="00835BDF" w:rsidRDefault="0037044D">
      <w:pPr>
        <w:keepLines/>
        <w:widowControl w:val="0"/>
        <w:jc w:val="both"/>
        <w:rPr>
          <w:rFonts w:ascii="Tahoma" w:hAnsi="Tahoma" w:cs="Tahoma"/>
          <w:noProof/>
        </w:rPr>
      </w:pPr>
      <w:r w:rsidRPr="00835BDF">
        <w:rPr>
          <w:rFonts w:ascii="Tahoma" w:hAnsi="Tahoma" w:cs="Tahoma"/>
          <w:noProof/>
        </w:rPr>
        <w:t>Ponudnik mora v prilogi navesti podizvajalce, s katerimi nastopa v skupnem nastopu in izpolniti vse zahtevane podatke. Prilogo podpišeta tako ponudnik kot podizvajalec.</w:t>
      </w:r>
    </w:p>
    <w:p w14:paraId="1224EED9" w14:textId="77777777" w:rsidR="0037044D" w:rsidRPr="00835BDF" w:rsidRDefault="0037044D">
      <w:pPr>
        <w:keepLines/>
        <w:widowControl w:val="0"/>
        <w:rPr>
          <w:rFonts w:ascii="Tahoma" w:hAnsi="Tahoma" w:cs="Tahoma"/>
          <w:noProof/>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37044D" w:rsidRPr="00835BDF" w14:paraId="460958AE" w14:textId="77777777" w:rsidTr="0037044D">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DEBB19B" w14:textId="67EA430A" w:rsidR="0037044D" w:rsidRPr="00835BDF" w:rsidRDefault="0037044D">
            <w:pPr>
              <w:keepLines/>
              <w:widowControl w:val="0"/>
              <w:jc w:val="center"/>
              <w:rPr>
                <w:noProof/>
                <w:sz w:val="18"/>
                <w:szCs w:val="18"/>
              </w:rPr>
            </w:pPr>
            <w:r w:rsidRPr="00835BDF">
              <w:rPr>
                <w:rFonts w:ascii="Tahoma" w:hAnsi="Tahoma" w:cs="Tahoma"/>
                <w:noProof/>
                <w:sz w:val="18"/>
                <w:szCs w:val="18"/>
              </w:rPr>
              <w:t xml:space="preserve">Javno naročilo: </w:t>
            </w:r>
            <w:r w:rsidR="00C00F1F" w:rsidRPr="00835BDF">
              <w:rPr>
                <w:rFonts w:ascii="Tahoma" w:hAnsi="Tahoma" w:cs="Tahoma"/>
                <w:b/>
                <w:noProof/>
                <w:sz w:val="18"/>
                <w:szCs w:val="18"/>
              </w:rPr>
              <w:t>VKS-15/21</w:t>
            </w:r>
            <w:r w:rsidRPr="00835BDF">
              <w:rPr>
                <w:rFonts w:ascii="Tahoma" w:hAnsi="Tahoma" w:cs="Tahoma"/>
                <w:b/>
                <w:noProof/>
                <w:sz w:val="18"/>
                <w:szCs w:val="18"/>
              </w:rPr>
              <w:t>–«</w:t>
            </w:r>
            <w:r w:rsidR="00C00F1F" w:rsidRPr="00835BDF">
              <w:rPr>
                <w:rFonts w:ascii="Tahoma" w:hAnsi="Tahoma" w:cs="Tahoma"/>
                <w:b/>
                <w:noProof/>
                <w:sz w:val="18"/>
                <w:szCs w:val="18"/>
              </w:rPr>
              <w:t>Prevzem bioloških odpadkov</w:t>
            </w:r>
            <w:r w:rsidRPr="00835BDF">
              <w:rPr>
                <w:rFonts w:ascii="Tahoma" w:hAnsi="Tahoma" w:cs="Tahoma"/>
                <w:b/>
                <w:noProof/>
                <w:sz w:val="18"/>
                <w:szCs w:val="18"/>
              </w:rPr>
              <w:t xml:space="preserve">« </w:t>
            </w:r>
          </w:p>
        </w:tc>
      </w:tr>
      <w:tr w:rsidR="0037044D" w:rsidRPr="00835BDF" w14:paraId="6ED3D806" w14:textId="77777777" w:rsidTr="0037044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F9BEF16"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302410" w14:textId="77777777" w:rsidR="0037044D" w:rsidRPr="00835BDF" w:rsidRDefault="0037044D">
            <w:pPr>
              <w:keepLines/>
              <w:widowControl w:val="0"/>
              <w:rPr>
                <w:rFonts w:ascii="Tahoma" w:hAnsi="Tahoma" w:cs="Tahoma"/>
                <w:noProof/>
                <w:sz w:val="18"/>
                <w:szCs w:val="18"/>
              </w:rPr>
            </w:pPr>
          </w:p>
          <w:p w14:paraId="6DE46A6D" w14:textId="77777777" w:rsidR="0037044D" w:rsidRPr="00835BDF" w:rsidRDefault="0037044D">
            <w:pPr>
              <w:keepLines/>
              <w:widowControl w:val="0"/>
              <w:rPr>
                <w:rFonts w:ascii="Tahoma" w:hAnsi="Tahoma" w:cs="Tahoma"/>
                <w:noProof/>
                <w:sz w:val="18"/>
                <w:szCs w:val="18"/>
              </w:rPr>
            </w:pPr>
          </w:p>
        </w:tc>
      </w:tr>
      <w:tr w:rsidR="0037044D" w:rsidRPr="00835BDF" w14:paraId="77FC8876" w14:textId="77777777" w:rsidTr="0037044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01344E8"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E475353" w14:textId="77777777" w:rsidR="0037044D" w:rsidRPr="00835BDF" w:rsidRDefault="0037044D">
            <w:pPr>
              <w:keepLines/>
              <w:widowControl w:val="0"/>
              <w:rPr>
                <w:rFonts w:ascii="Tahoma" w:hAnsi="Tahoma" w:cs="Tahoma"/>
                <w:noProof/>
                <w:sz w:val="18"/>
                <w:szCs w:val="18"/>
              </w:rPr>
            </w:pPr>
          </w:p>
          <w:p w14:paraId="61543EDD" w14:textId="77777777" w:rsidR="0037044D" w:rsidRPr="00835BDF" w:rsidRDefault="0037044D">
            <w:pPr>
              <w:keepLines/>
              <w:widowControl w:val="0"/>
              <w:rPr>
                <w:rFonts w:ascii="Tahoma" w:hAnsi="Tahoma" w:cs="Tahoma"/>
                <w:noProof/>
                <w:sz w:val="18"/>
                <w:szCs w:val="18"/>
              </w:rPr>
            </w:pPr>
          </w:p>
        </w:tc>
      </w:tr>
      <w:tr w:rsidR="0037044D" w:rsidRPr="00835BDF" w14:paraId="2C27EE35" w14:textId="77777777" w:rsidTr="0037044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E0C1174" w14:textId="77777777" w:rsidR="0037044D" w:rsidRPr="00835BDF" w:rsidRDefault="0037044D">
            <w:pPr>
              <w:keepLines/>
              <w:widowControl w:val="0"/>
              <w:jc w:val="both"/>
              <w:rPr>
                <w:rFonts w:ascii="Tahoma" w:hAnsi="Tahoma" w:cs="Tahoma"/>
                <w:noProof/>
                <w:sz w:val="18"/>
                <w:szCs w:val="17"/>
              </w:rPr>
            </w:pPr>
            <w:r w:rsidRPr="00835BDF">
              <w:rPr>
                <w:rFonts w:ascii="Tahoma" w:hAnsi="Tahoma" w:cs="Tahoma"/>
                <w:noProof/>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648EA" w14:textId="77777777" w:rsidR="0037044D" w:rsidRPr="00835BDF" w:rsidRDefault="0037044D">
            <w:pPr>
              <w:keepLines/>
              <w:widowControl w:val="0"/>
              <w:jc w:val="center"/>
              <w:rPr>
                <w:rFonts w:ascii="Tahoma" w:hAnsi="Tahoma" w:cs="Tahoma"/>
                <w:noProof/>
                <w:sz w:val="18"/>
                <w:szCs w:val="18"/>
              </w:rPr>
            </w:pPr>
            <w:r w:rsidRPr="00835BDF">
              <w:rPr>
                <w:rFonts w:ascii="Tahoma" w:hAnsi="Tahoma" w:cs="Tahoma"/>
                <w:noProof/>
                <w:sz w:val="16"/>
                <w:szCs w:val="18"/>
              </w:rPr>
              <w:t xml:space="preserve">Obkrožite/označite </w:t>
            </w:r>
          </w:p>
        </w:tc>
      </w:tr>
      <w:tr w:rsidR="0037044D" w:rsidRPr="00835BDF" w14:paraId="43059D6B" w14:textId="77777777" w:rsidTr="0037044D">
        <w:trPr>
          <w:trHeight w:val="334"/>
          <w:jc w:val="center"/>
        </w:trPr>
        <w:tc>
          <w:tcPr>
            <w:tcW w:w="3367" w:type="dxa"/>
            <w:vMerge/>
            <w:tcBorders>
              <w:left w:val="single" w:sz="4" w:space="0" w:color="auto"/>
              <w:bottom w:val="single" w:sz="4" w:space="0" w:color="auto"/>
              <w:right w:val="single" w:sz="4" w:space="0" w:color="auto"/>
            </w:tcBorders>
            <w:vAlign w:val="center"/>
          </w:tcPr>
          <w:p w14:paraId="12EA3FBF" w14:textId="77777777" w:rsidR="0037044D" w:rsidRPr="00835BDF" w:rsidRDefault="0037044D">
            <w:pPr>
              <w:keepLines/>
              <w:widowControl w:val="0"/>
              <w:rPr>
                <w:rFonts w:ascii="Tahoma" w:hAnsi="Tahoma" w:cs="Tahoma"/>
                <w:noProof/>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F9C49B8" w14:textId="77777777" w:rsidR="0037044D" w:rsidRPr="00835BDF" w:rsidRDefault="0037044D">
            <w:pPr>
              <w:keepLines/>
              <w:widowControl w:val="0"/>
              <w:jc w:val="center"/>
              <w:rPr>
                <w:rFonts w:ascii="Tahoma" w:hAnsi="Tahoma" w:cs="Tahoma"/>
                <w:noProof/>
                <w:sz w:val="18"/>
                <w:szCs w:val="18"/>
              </w:rPr>
            </w:pPr>
            <w:r w:rsidRPr="00835BDF">
              <w:rPr>
                <w:rFonts w:ascii="Tahoma" w:hAnsi="Tahoma" w:cs="Tahoma"/>
                <w:noProof/>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9C4EEAF" w14:textId="77777777" w:rsidR="0037044D" w:rsidRPr="00835BDF" w:rsidRDefault="0037044D">
            <w:pPr>
              <w:keepLines/>
              <w:widowControl w:val="0"/>
              <w:jc w:val="center"/>
              <w:rPr>
                <w:rFonts w:ascii="Tahoma" w:hAnsi="Tahoma" w:cs="Tahoma"/>
                <w:noProof/>
                <w:sz w:val="18"/>
                <w:szCs w:val="18"/>
              </w:rPr>
            </w:pPr>
            <w:r w:rsidRPr="00835BDF">
              <w:rPr>
                <w:rFonts w:ascii="Tahoma" w:hAnsi="Tahoma" w:cs="Tahoma"/>
                <w:noProof/>
                <w:sz w:val="18"/>
                <w:szCs w:val="18"/>
              </w:rPr>
              <w:t>NE</w:t>
            </w:r>
          </w:p>
        </w:tc>
      </w:tr>
      <w:tr w:rsidR="0037044D" w:rsidRPr="00835BDF" w14:paraId="4D19CC28"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74F6A6"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72723E9" w14:textId="77777777" w:rsidR="0037044D" w:rsidRPr="00835BDF" w:rsidRDefault="0037044D">
            <w:pPr>
              <w:keepLines/>
              <w:widowControl w:val="0"/>
              <w:rPr>
                <w:rFonts w:ascii="Tahoma" w:hAnsi="Tahoma" w:cs="Tahoma"/>
                <w:noProof/>
                <w:sz w:val="18"/>
                <w:szCs w:val="18"/>
              </w:rPr>
            </w:pPr>
          </w:p>
          <w:p w14:paraId="239960D0" w14:textId="77777777" w:rsidR="0037044D" w:rsidRPr="00835BDF" w:rsidRDefault="0037044D">
            <w:pPr>
              <w:keepLines/>
              <w:widowControl w:val="0"/>
              <w:rPr>
                <w:rFonts w:ascii="Tahoma" w:hAnsi="Tahoma" w:cs="Tahoma"/>
                <w:noProof/>
                <w:sz w:val="18"/>
                <w:szCs w:val="18"/>
              </w:rPr>
            </w:pPr>
          </w:p>
          <w:p w14:paraId="4E23C3C2" w14:textId="77777777" w:rsidR="0037044D" w:rsidRPr="00835BDF" w:rsidRDefault="0037044D">
            <w:pPr>
              <w:keepLines/>
              <w:widowControl w:val="0"/>
              <w:rPr>
                <w:rFonts w:ascii="Tahoma" w:hAnsi="Tahoma" w:cs="Tahoma"/>
                <w:noProof/>
                <w:sz w:val="18"/>
                <w:szCs w:val="18"/>
              </w:rPr>
            </w:pPr>
          </w:p>
        </w:tc>
      </w:tr>
      <w:tr w:rsidR="0037044D" w:rsidRPr="00835BDF" w14:paraId="28B8803E"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71B9FCD6"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 xml:space="preserve">Matična </w:t>
            </w:r>
            <w:r w:rsidRPr="00835BDF">
              <w:rPr>
                <w:rFonts w:ascii="Tahoma" w:hAnsi="Tahoma" w:cs="Tahoma"/>
                <w:noProof/>
                <w:sz w:val="18"/>
                <w:szCs w:val="18"/>
                <w:u w:val="single"/>
              </w:rPr>
              <w:t>in</w:t>
            </w:r>
            <w:r w:rsidRPr="00835BDF">
              <w:rPr>
                <w:rFonts w:ascii="Tahoma" w:hAnsi="Tahoma" w:cs="Tahoma"/>
                <w:noProof/>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07258393" w14:textId="77777777" w:rsidR="0037044D" w:rsidRPr="00835BDF" w:rsidRDefault="0037044D">
            <w:pPr>
              <w:keepLines/>
              <w:widowControl w:val="0"/>
              <w:rPr>
                <w:rFonts w:ascii="Tahoma" w:hAnsi="Tahoma" w:cs="Tahoma"/>
                <w:noProof/>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45354C2F" w14:textId="77777777" w:rsidR="0037044D" w:rsidRPr="00835BDF" w:rsidRDefault="0037044D">
            <w:pPr>
              <w:keepLines/>
              <w:widowControl w:val="0"/>
              <w:rPr>
                <w:rFonts w:ascii="Tahoma" w:hAnsi="Tahoma" w:cs="Tahoma"/>
                <w:noProof/>
                <w:sz w:val="18"/>
                <w:szCs w:val="18"/>
              </w:rPr>
            </w:pPr>
          </w:p>
        </w:tc>
      </w:tr>
      <w:tr w:rsidR="0037044D" w:rsidRPr="00835BDF" w14:paraId="61ADBE58" w14:textId="77777777" w:rsidTr="0037044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1C83D8"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FACD95" w14:textId="77777777" w:rsidR="0037044D" w:rsidRPr="00835BDF" w:rsidRDefault="0037044D">
            <w:pPr>
              <w:keepLines/>
              <w:widowControl w:val="0"/>
              <w:rPr>
                <w:rFonts w:ascii="Tahoma" w:hAnsi="Tahoma" w:cs="Tahoma"/>
                <w:noProof/>
                <w:sz w:val="18"/>
                <w:szCs w:val="18"/>
              </w:rPr>
            </w:pPr>
          </w:p>
        </w:tc>
      </w:tr>
      <w:tr w:rsidR="0037044D" w:rsidRPr="00835BDF" w14:paraId="6CFB998C" w14:textId="77777777" w:rsidTr="0037044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16C216A" w14:textId="77777777" w:rsidR="0037044D" w:rsidRPr="00835BDF" w:rsidRDefault="0037044D">
            <w:pPr>
              <w:keepLines/>
              <w:widowControl w:val="0"/>
              <w:jc w:val="center"/>
              <w:rPr>
                <w:rFonts w:ascii="Tahoma" w:hAnsi="Tahoma" w:cs="Tahoma"/>
                <w:noProof/>
                <w:sz w:val="18"/>
                <w:szCs w:val="18"/>
              </w:rPr>
            </w:pPr>
          </w:p>
          <w:p w14:paraId="0C4ACB7C" w14:textId="77777777" w:rsidR="0037044D" w:rsidRPr="00835BDF" w:rsidRDefault="0037044D">
            <w:pPr>
              <w:keepLines/>
              <w:widowControl w:val="0"/>
              <w:jc w:val="center"/>
              <w:rPr>
                <w:rFonts w:ascii="Tahoma" w:hAnsi="Tahoma" w:cs="Tahoma"/>
                <w:noProof/>
                <w:sz w:val="18"/>
                <w:szCs w:val="18"/>
              </w:rPr>
            </w:pPr>
          </w:p>
          <w:p w14:paraId="2C6CFDB5" w14:textId="77777777" w:rsidR="0037044D" w:rsidRPr="00835BDF" w:rsidRDefault="0037044D">
            <w:pPr>
              <w:keepLines/>
              <w:widowControl w:val="0"/>
              <w:jc w:val="center"/>
              <w:rPr>
                <w:rFonts w:ascii="Tahoma" w:hAnsi="Tahoma" w:cs="Tahoma"/>
                <w:noProof/>
                <w:sz w:val="18"/>
                <w:szCs w:val="18"/>
              </w:rPr>
            </w:pPr>
          </w:p>
          <w:p w14:paraId="6C4DE24A" w14:textId="77777777" w:rsidR="0037044D" w:rsidRPr="00835BDF" w:rsidRDefault="0037044D">
            <w:pPr>
              <w:keepLines/>
              <w:widowControl w:val="0"/>
              <w:jc w:val="center"/>
              <w:rPr>
                <w:rFonts w:ascii="Tahoma" w:hAnsi="Tahoma" w:cs="Tahoma"/>
                <w:noProof/>
                <w:sz w:val="18"/>
                <w:szCs w:val="18"/>
              </w:rPr>
            </w:pPr>
          </w:p>
          <w:p w14:paraId="02EF3369"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Vsak del javnega naročila (storitev/gradnja/blago), ki se oddaja v podizvajanje (vrsta/opis del)</w:t>
            </w:r>
          </w:p>
          <w:p w14:paraId="2D9406CE" w14:textId="77777777" w:rsidR="0037044D" w:rsidRPr="00835BDF" w:rsidRDefault="0037044D">
            <w:pPr>
              <w:keepLines/>
              <w:widowControl w:val="0"/>
              <w:jc w:val="center"/>
              <w:rPr>
                <w:rFonts w:ascii="Tahoma" w:hAnsi="Tahoma" w:cs="Tahoma"/>
                <w:noProof/>
                <w:sz w:val="18"/>
                <w:szCs w:val="18"/>
              </w:rPr>
            </w:pPr>
          </w:p>
          <w:p w14:paraId="22D5E781" w14:textId="77777777" w:rsidR="0037044D" w:rsidRPr="00835BDF" w:rsidRDefault="0037044D">
            <w:pPr>
              <w:keepLines/>
              <w:widowControl w:val="0"/>
              <w:jc w:val="center"/>
              <w:rPr>
                <w:rFonts w:ascii="Tahoma" w:hAnsi="Tahoma" w:cs="Tahoma"/>
                <w:noProof/>
                <w:sz w:val="18"/>
                <w:szCs w:val="18"/>
              </w:rPr>
            </w:pPr>
          </w:p>
          <w:p w14:paraId="031F021B" w14:textId="77777777" w:rsidR="0037044D" w:rsidRPr="00835BDF" w:rsidRDefault="0037044D">
            <w:pPr>
              <w:keepLines/>
              <w:widowControl w:val="0"/>
              <w:jc w:val="center"/>
              <w:rPr>
                <w:rFonts w:ascii="Tahoma" w:hAnsi="Tahoma" w:cs="Tahoma"/>
                <w:noProof/>
                <w:sz w:val="18"/>
                <w:szCs w:val="18"/>
              </w:rPr>
            </w:pPr>
          </w:p>
          <w:p w14:paraId="57A068CD" w14:textId="77777777" w:rsidR="0037044D" w:rsidRPr="00835BDF" w:rsidRDefault="0037044D">
            <w:pPr>
              <w:keepLines/>
              <w:widowControl w:val="0"/>
              <w:rPr>
                <w:rFonts w:ascii="Tahoma" w:hAnsi="Tahoma" w:cs="Tahoma"/>
                <w:noProof/>
                <w:sz w:val="18"/>
                <w:szCs w:val="18"/>
              </w:rPr>
            </w:pPr>
          </w:p>
          <w:p w14:paraId="3FE153A5" w14:textId="77777777" w:rsidR="0037044D" w:rsidRPr="00835BDF" w:rsidRDefault="003704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252C33F" w14:textId="77777777" w:rsidR="0037044D" w:rsidRPr="00835BDF" w:rsidRDefault="0037044D">
            <w:pPr>
              <w:keepLines/>
              <w:widowControl w:val="0"/>
              <w:rPr>
                <w:rFonts w:ascii="Tahoma" w:hAnsi="Tahoma" w:cs="Tahoma"/>
                <w:noProof/>
                <w:sz w:val="18"/>
                <w:szCs w:val="18"/>
              </w:rPr>
            </w:pPr>
          </w:p>
          <w:p w14:paraId="7C192DB6" w14:textId="77777777" w:rsidR="0037044D" w:rsidRPr="00835BDF" w:rsidRDefault="0037044D">
            <w:pPr>
              <w:keepLines/>
              <w:widowControl w:val="0"/>
              <w:rPr>
                <w:rFonts w:ascii="Tahoma" w:hAnsi="Tahoma" w:cs="Tahoma"/>
                <w:noProof/>
                <w:sz w:val="18"/>
                <w:szCs w:val="18"/>
              </w:rPr>
            </w:pPr>
          </w:p>
        </w:tc>
      </w:tr>
      <w:tr w:rsidR="0037044D" w:rsidRPr="00835BDF" w14:paraId="1099A1AE"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B3E8893" w14:textId="77777777" w:rsidR="0037044D" w:rsidRPr="00835BDF" w:rsidRDefault="003704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0A147D" w14:textId="77777777" w:rsidR="0037044D" w:rsidRPr="00835BDF" w:rsidRDefault="0037044D">
            <w:pPr>
              <w:keepLines/>
              <w:widowControl w:val="0"/>
              <w:rPr>
                <w:rFonts w:ascii="Tahoma" w:hAnsi="Tahoma" w:cs="Tahoma"/>
                <w:noProof/>
                <w:sz w:val="18"/>
                <w:szCs w:val="18"/>
              </w:rPr>
            </w:pPr>
          </w:p>
          <w:p w14:paraId="12C0FC3E" w14:textId="77777777" w:rsidR="0037044D" w:rsidRPr="00835BDF" w:rsidRDefault="0037044D">
            <w:pPr>
              <w:keepLines/>
              <w:widowControl w:val="0"/>
              <w:rPr>
                <w:rFonts w:ascii="Tahoma" w:hAnsi="Tahoma" w:cs="Tahoma"/>
                <w:noProof/>
                <w:sz w:val="18"/>
                <w:szCs w:val="18"/>
              </w:rPr>
            </w:pPr>
          </w:p>
        </w:tc>
      </w:tr>
      <w:tr w:rsidR="0037044D" w:rsidRPr="00835BDF" w14:paraId="62C0B12B"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0DC4ACD" w14:textId="77777777" w:rsidR="0037044D" w:rsidRPr="00835BDF" w:rsidRDefault="003704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E2E9C53" w14:textId="77777777" w:rsidR="0037044D" w:rsidRPr="00835BDF" w:rsidRDefault="0037044D">
            <w:pPr>
              <w:keepLines/>
              <w:widowControl w:val="0"/>
              <w:rPr>
                <w:rFonts w:ascii="Tahoma" w:hAnsi="Tahoma" w:cs="Tahoma"/>
                <w:noProof/>
                <w:sz w:val="18"/>
                <w:szCs w:val="18"/>
              </w:rPr>
            </w:pPr>
          </w:p>
          <w:p w14:paraId="6D2FEDBF" w14:textId="77777777" w:rsidR="0037044D" w:rsidRPr="00835BDF" w:rsidRDefault="0037044D">
            <w:pPr>
              <w:keepLines/>
              <w:widowControl w:val="0"/>
              <w:rPr>
                <w:rFonts w:ascii="Tahoma" w:hAnsi="Tahoma" w:cs="Tahoma"/>
                <w:noProof/>
                <w:sz w:val="18"/>
                <w:szCs w:val="18"/>
              </w:rPr>
            </w:pPr>
          </w:p>
        </w:tc>
      </w:tr>
      <w:tr w:rsidR="0037044D" w:rsidRPr="00835BDF" w14:paraId="401C7972"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559B755" w14:textId="77777777" w:rsidR="0037044D" w:rsidRPr="00835BDF" w:rsidRDefault="003704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DB0342" w14:textId="77777777" w:rsidR="0037044D" w:rsidRPr="00835BDF" w:rsidRDefault="0037044D">
            <w:pPr>
              <w:keepLines/>
              <w:widowControl w:val="0"/>
              <w:rPr>
                <w:rFonts w:ascii="Tahoma" w:hAnsi="Tahoma" w:cs="Tahoma"/>
                <w:noProof/>
                <w:sz w:val="18"/>
                <w:szCs w:val="18"/>
              </w:rPr>
            </w:pPr>
          </w:p>
          <w:p w14:paraId="4618CA7A" w14:textId="77777777" w:rsidR="0037044D" w:rsidRPr="00835BDF" w:rsidRDefault="0037044D">
            <w:pPr>
              <w:keepLines/>
              <w:widowControl w:val="0"/>
              <w:rPr>
                <w:rFonts w:ascii="Tahoma" w:hAnsi="Tahoma" w:cs="Tahoma"/>
                <w:noProof/>
                <w:sz w:val="18"/>
                <w:szCs w:val="18"/>
              </w:rPr>
            </w:pPr>
          </w:p>
        </w:tc>
      </w:tr>
      <w:tr w:rsidR="0037044D" w:rsidRPr="00835BDF" w14:paraId="2E906568"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F6BDD10" w14:textId="77777777" w:rsidR="0037044D" w:rsidRPr="00835BDF" w:rsidRDefault="003704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0C6FB4" w14:textId="77777777" w:rsidR="0037044D" w:rsidRPr="00835BDF" w:rsidRDefault="0037044D">
            <w:pPr>
              <w:keepLines/>
              <w:widowControl w:val="0"/>
              <w:rPr>
                <w:rFonts w:ascii="Tahoma" w:hAnsi="Tahoma" w:cs="Tahoma"/>
                <w:noProof/>
                <w:sz w:val="18"/>
                <w:szCs w:val="18"/>
              </w:rPr>
            </w:pPr>
          </w:p>
          <w:p w14:paraId="60260B67" w14:textId="77777777" w:rsidR="0037044D" w:rsidRPr="00835BDF" w:rsidRDefault="0037044D">
            <w:pPr>
              <w:keepLines/>
              <w:widowControl w:val="0"/>
              <w:rPr>
                <w:rFonts w:ascii="Tahoma" w:hAnsi="Tahoma" w:cs="Tahoma"/>
                <w:noProof/>
                <w:sz w:val="18"/>
                <w:szCs w:val="18"/>
              </w:rPr>
            </w:pPr>
          </w:p>
        </w:tc>
      </w:tr>
      <w:tr w:rsidR="0037044D" w:rsidRPr="00835BDF" w14:paraId="1CDEDCDD"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48F0B56" w14:textId="77777777" w:rsidR="0037044D" w:rsidRPr="00835BDF" w:rsidRDefault="003704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B2EA2A" w14:textId="77777777" w:rsidR="0037044D" w:rsidRPr="00835BDF" w:rsidRDefault="0037044D">
            <w:pPr>
              <w:keepLines/>
              <w:widowControl w:val="0"/>
              <w:rPr>
                <w:rFonts w:ascii="Tahoma" w:hAnsi="Tahoma" w:cs="Tahoma"/>
                <w:noProof/>
                <w:sz w:val="18"/>
                <w:szCs w:val="18"/>
              </w:rPr>
            </w:pPr>
          </w:p>
          <w:p w14:paraId="20CE13EB" w14:textId="77777777" w:rsidR="0037044D" w:rsidRPr="00835BDF" w:rsidRDefault="0037044D">
            <w:pPr>
              <w:keepLines/>
              <w:widowControl w:val="0"/>
              <w:rPr>
                <w:rFonts w:ascii="Tahoma" w:hAnsi="Tahoma" w:cs="Tahoma"/>
                <w:noProof/>
                <w:sz w:val="18"/>
                <w:szCs w:val="18"/>
              </w:rPr>
            </w:pPr>
          </w:p>
        </w:tc>
      </w:tr>
      <w:tr w:rsidR="0037044D" w:rsidRPr="00835BDF" w14:paraId="26A79B1A"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CBD07F" w14:textId="77777777" w:rsidR="0037044D" w:rsidRPr="00835BDF" w:rsidRDefault="003704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0A532F" w14:textId="77777777" w:rsidR="0037044D" w:rsidRPr="00835BDF" w:rsidRDefault="0037044D">
            <w:pPr>
              <w:keepLines/>
              <w:widowControl w:val="0"/>
              <w:rPr>
                <w:rFonts w:ascii="Tahoma" w:hAnsi="Tahoma" w:cs="Tahoma"/>
                <w:noProof/>
                <w:sz w:val="18"/>
                <w:szCs w:val="18"/>
              </w:rPr>
            </w:pPr>
          </w:p>
          <w:p w14:paraId="0125EAA6" w14:textId="77777777" w:rsidR="0037044D" w:rsidRPr="00835BDF" w:rsidRDefault="0037044D">
            <w:pPr>
              <w:keepLines/>
              <w:widowControl w:val="0"/>
              <w:rPr>
                <w:rFonts w:ascii="Tahoma" w:hAnsi="Tahoma" w:cs="Tahoma"/>
                <w:noProof/>
                <w:sz w:val="18"/>
                <w:szCs w:val="18"/>
              </w:rPr>
            </w:pPr>
          </w:p>
        </w:tc>
      </w:tr>
      <w:tr w:rsidR="0037044D" w:rsidRPr="00835BDF" w14:paraId="6F3D4864" w14:textId="77777777" w:rsidTr="0037044D">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F60227"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Okvirna količina/delež (%) javnega naročila, ki se oddaja v podizvajanje</w:t>
            </w:r>
          </w:p>
          <w:p w14:paraId="26BD38A5" w14:textId="77777777" w:rsidR="0037044D" w:rsidRPr="00835BDF" w:rsidRDefault="0037044D">
            <w:pPr>
              <w:keepLines/>
              <w:widowControl w:val="0"/>
              <w:rPr>
                <w:rFonts w:ascii="Tahoma" w:hAnsi="Tahoma" w:cs="Tahoma"/>
                <w:noProof/>
                <w:sz w:val="18"/>
                <w:szCs w:val="18"/>
              </w:rPr>
            </w:pPr>
            <w:r w:rsidRPr="00835BDF">
              <w:rPr>
                <w:rFonts w:ascii="Tahoma" w:hAnsi="Tahoma" w:cs="Tahoma"/>
                <w:i/>
                <w:noProof/>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432E30D" w14:textId="77777777" w:rsidR="0037044D" w:rsidRPr="00835BDF" w:rsidRDefault="0037044D">
            <w:pPr>
              <w:keepLines/>
              <w:widowControl w:val="0"/>
              <w:rPr>
                <w:noProof/>
                <w:sz w:val="18"/>
                <w:szCs w:val="18"/>
              </w:rPr>
            </w:pPr>
          </w:p>
        </w:tc>
      </w:tr>
    </w:tbl>
    <w:p w14:paraId="1D0F249C" w14:textId="77777777" w:rsidR="0037044D" w:rsidRPr="00835BDF" w:rsidRDefault="0037044D">
      <w:pPr>
        <w:keepLines/>
        <w:widowControl w:val="0"/>
        <w:tabs>
          <w:tab w:val="left" w:pos="567"/>
          <w:tab w:val="left" w:pos="851"/>
          <w:tab w:val="left" w:pos="993"/>
        </w:tabs>
        <w:jc w:val="both"/>
        <w:rPr>
          <w:rFonts w:ascii="Tahoma" w:hAnsi="Tahoma" w:cs="Tahoma"/>
          <w:noProof/>
          <w:lang w:eastAsia="ar-SA"/>
        </w:rPr>
      </w:pPr>
    </w:p>
    <w:p w14:paraId="68FC26F2" w14:textId="77777777" w:rsidR="0037044D" w:rsidRPr="00835BDF" w:rsidRDefault="0037044D">
      <w:pPr>
        <w:keepLines/>
        <w:widowControl w:val="0"/>
        <w:tabs>
          <w:tab w:val="left" w:pos="5400"/>
        </w:tabs>
        <w:rPr>
          <w:rFonts w:ascii="Tahoma" w:hAnsi="Tahoma" w:cs="Tahoma"/>
          <w:noProof/>
        </w:rPr>
      </w:pPr>
      <w:r w:rsidRPr="00835BDF">
        <w:rPr>
          <w:rFonts w:ascii="Tahoma" w:hAnsi="Tahoma" w:cs="Tahoma"/>
          <w:noProof/>
        </w:rPr>
        <w:t>Datum: ___________________</w:t>
      </w:r>
      <w:r w:rsidRPr="00835BDF">
        <w:rPr>
          <w:rFonts w:ascii="Tahoma" w:hAnsi="Tahoma" w:cs="Tahoma"/>
          <w:noProof/>
        </w:rPr>
        <w:tab/>
      </w:r>
    </w:p>
    <w:p w14:paraId="2C6F0D8C" w14:textId="77777777" w:rsidR="0037044D" w:rsidRPr="00835BDF" w:rsidRDefault="0037044D">
      <w:pPr>
        <w:keepLines/>
        <w:widowControl w:val="0"/>
        <w:tabs>
          <w:tab w:val="left" w:pos="5400"/>
        </w:tabs>
        <w:rPr>
          <w:rFonts w:ascii="Tahoma" w:hAnsi="Tahoma" w:cs="Tahoma"/>
          <w:noProof/>
          <w:sz w:val="16"/>
        </w:rPr>
      </w:pPr>
    </w:p>
    <w:p w14:paraId="3B678276" w14:textId="77777777" w:rsidR="0037044D" w:rsidRPr="00835BDF" w:rsidRDefault="0037044D">
      <w:pPr>
        <w:keepLines/>
        <w:widowControl w:val="0"/>
        <w:tabs>
          <w:tab w:val="left" w:pos="5400"/>
        </w:tabs>
        <w:rPr>
          <w:rFonts w:ascii="Tahoma" w:hAnsi="Tahoma" w:cs="Tahoma"/>
          <w:noProof/>
        </w:rPr>
      </w:pPr>
    </w:p>
    <w:p w14:paraId="0D04B11A" w14:textId="77777777" w:rsidR="0037044D" w:rsidRPr="00835BDF" w:rsidRDefault="0037044D">
      <w:pPr>
        <w:keepLines/>
        <w:widowControl w:val="0"/>
        <w:tabs>
          <w:tab w:val="left" w:pos="5400"/>
        </w:tabs>
        <w:rPr>
          <w:rFonts w:ascii="Tahoma" w:hAnsi="Tahoma" w:cs="Tahoma"/>
          <w:noProof/>
        </w:rPr>
      </w:pPr>
      <w:r w:rsidRPr="00835BDF">
        <w:rPr>
          <w:rFonts w:ascii="Tahoma" w:hAnsi="Tahoma" w:cs="Tahoma"/>
          <w:noProof/>
        </w:rPr>
        <w:t xml:space="preserve">Podpis odgovorne osebe </w:t>
      </w:r>
      <w:r w:rsidRPr="00835BDF">
        <w:rPr>
          <w:rFonts w:ascii="Tahoma" w:hAnsi="Tahoma" w:cs="Tahoma"/>
          <w:b/>
          <w:noProof/>
        </w:rPr>
        <w:t>ponudnika</w:t>
      </w:r>
      <w:r w:rsidRPr="00835BDF">
        <w:rPr>
          <w:rFonts w:ascii="Tahoma" w:hAnsi="Tahoma" w:cs="Tahoma"/>
          <w:noProof/>
        </w:rPr>
        <w:t xml:space="preserve">: </w:t>
      </w:r>
      <w:r w:rsidRPr="00835BDF">
        <w:rPr>
          <w:rFonts w:ascii="Tahoma" w:hAnsi="Tahoma" w:cs="Tahoma"/>
          <w:noProof/>
        </w:rPr>
        <w:tab/>
      </w:r>
      <w:r w:rsidRPr="00835BDF">
        <w:rPr>
          <w:rFonts w:ascii="Tahoma" w:hAnsi="Tahoma" w:cs="Tahoma"/>
          <w:noProof/>
        </w:rPr>
        <w:tab/>
        <w:t xml:space="preserve">Podpis odgovorne osebe </w:t>
      </w:r>
      <w:r w:rsidRPr="00835BDF">
        <w:rPr>
          <w:rFonts w:ascii="Tahoma" w:hAnsi="Tahoma" w:cs="Tahoma"/>
          <w:b/>
          <w:noProof/>
        </w:rPr>
        <w:t>podizvajalca</w:t>
      </w:r>
      <w:r w:rsidRPr="00835BDF">
        <w:rPr>
          <w:rFonts w:ascii="Tahoma" w:hAnsi="Tahoma" w:cs="Tahoma"/>
          <w:noProof/>
        </w:rPr>
        <w:t>:</w:t>
      </w:r>
    </w:p>
    <w:p w14:paraId="080AE9D2" w14:textId="77777777" w:rsidR="0037044D" w:rsidRPr="00835BDF" w:rsidRDefault="0037044D">
      <w:pPr>
        <w:keepLines/>
        <w:widowControl w:val="0"/>
        <w:tabs>
          <w:tab w:val="left" w:pos="5400"/>
        </w:tabs>
        <w:rPr>
          <w:rFonts w:ascii="Tahoma" w:hAnsi="Tahoma" w:cs="Tahoma"/>
          <w:noProof/>
          <w:sz w:val="32"/>
        </w:rPr>
      </w:pPr>
    </w:p>
    <w:p w14:paraId="25B8D9AF" w14:textId="77777777" w:rsidR="0037044D" w:rsidRPr="00835BDF" w:rsidRDefault="0037044D">
      <w:pPr>
        <w:keepLines/>
        <w:widowControl w:val="0"/>
        <w:rPr>
          <w:rFonts w:ascii="Tahoma" w:hAnsi="Tahoma" w:cs="Tahoma"/>
          <w:noProof/>
        </w:rPr>
      </w:pPr>
      <w:r w:rsidRPr="00835BDF">
        <w:rPr>
          <w:rFonts w:ascii="Tahoma" w:hAnsi="Tahoma" w:cs="Tahoma"/>
          <w:noProof/>
        </w:rPr>
        <w:t>_______________________________</w:t>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t>_______________________________</w:t>
      </w:r>
    </w:p>
    <w:p w14:paraId="3F83D17C" w14:textId="77777777" w:rsidR="0037044D" w:rsidRPr="00835BDF" w:rsidRDefault="0037044D">
      <w:pPr>
        <w:keepLines/>
        <w:widowControl w:val="0"/>
        <w:tabs>
          <w:tab w:val="left" w:pos="284"/>
        </w:tabs>
        <w:jc w:val="both"/>
        <w:rPr>
          <w:rFonts w:ascii="Tahoma" w:hAnsi="Tahoma" w:cs="Tahoma"/>
          <w:b/>
          <w:noProof/>
          <w:sz w:val="12"/>
        </w:rPr>
      </w:pPr>
      <w:r w:rsidRPr="00835BDF">
        <w:rPr>
          <w:rFonts w:ascii="Tahoma" w:hAnsi="Tahoma" w:cs="Tahoma"/>
          <w:b/>
          <w:noProof/>
        </w:rPr>
        <w:tab/>
      </w:r>
      <w:r w:rsidRPr="00835BDF">
        <w:rPr>
          <w:rFonts w:ascii="Tahoma" w:hAnsi="Tahoma" w:cs="Tahoma"/>
          <w:b/>
          <w:noProof/>
        </w:rPr>
        <w:tab/>
        <w:t xml:space="preserve">   </w:t>
      </w:r>
    </w:p>
    <w:p w14:paraId="3F0863C1" w14:textId="77777777" w:rsidR="0037044D" w:rsidRPr="00835BDF" w:rsidRDefault="0037044D">
      <w:pPr>
        <w:keepLines/>
        <w:widowControl w:val="0"/>
        <w:tabs>
          <w:tab w:val="left" w:pos="284"/>
        </w:tabs>
        <w:rPr>
          <w:rFonts w:ascii="Tahoma" w:hAnsi="Tahoma" w:cs="Tahoma"/>
          <w:b/>
          <w:noProof/>
        </w:rPr>
      </w:pPr>
      <w:r w:rsidRPr="00835BDF">
        <w:rPr>
          <w:rFonts w:ascii="Tahoma" w:hAnsi="Tahoma" w:cs="Tahoma"/>
          <w:noProof/>
        </w:rPr>
        <w:tab/>
      </w:r>
      <w:r w:rsidRPr="00835BDF">
        <w:rPr>
          <w:rFonts w:ascii="Tahoma" w:hAnsi="Tahoma" w:cs="Tahoma"/>
          <w:noProof/>
        </w:rPr>
        <w:tab/>
      </w:r>
      <w:r w:rsidRPr="00835BDF">
        <w:rPr>
          <w:rFonts w:ascii="Tahoma" w:hAnsi="Tahoma" w:cs="Tahoma"/>
          <w:noProof/>
        </w:rPr>
        <w:tab/>
        <w:t xml:space="preserve">Žig: </w:t>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t xml:space="preserve"> Žig:</w:t>
      </w:r>
    </w:p>
    <w:p w14:paraId="3FE7B78F" w14:textId="77777777" w:rsidR="0037044D" w:rsidRPr="00835BDF" w:rsidRDefault="0037044D">
      <w:pPr>
        <w:keepLines/>
        <w:widowControl w:val="0"/>
        <w:rPr>
          <w:rFonts w:ascii="Tahoma" w:hAnsi="Tahoma" w:cs="Tahoma"/>
          <w:noProof/>
          <w:szCs w:val="18"/>
          <w:lang w:eastAsia="ar-SA"/>
        </w:rPr>
      </w:pPr>
    </w:p>
    <w:p w14:paraId="3779B7A0" w14:textId="77777777" w:rsidR="0037044D" w:rsidRPr="00835BDF" w:rsidRDefault="0037044D">
      <w:pPr>
        <w:keepLines/>
        <w:widowControl w:val="0"/>
        <w:rPr>
          <w:rFonts w:ascii="Tahoma" w:hAnsi="Tahoma" w:cs="Tahoma"/>
          <w:noProof/>
          <w:sz w:val="18"/>
          <w:szCs w:val="18"/>
          <w:lang w:eastAsia="ar-SA"/>
        </w:rPr>
      </w:pPr>
    </w:p>
    <w:p w14:paraId="53864453" w14:textId="77777777" w:rsidR="0037044D" w:rsidRPr="00835BDF" w:rsidRDefault="0037044D">
      <w:pPr>
        <w:keepLines/>
        <w:widowControl w:val="0"/>
        <w:ind w:left="851" w:hanging="851"/>
        <w:rPr>
          <w:rFonts w:ascii="Tahoma" w:hAnsi="Tahoma" w:cs="Tahoma"/>
          <w:i/>
          <w:noProof/>
          <w:sz w:val="16"/>
          <w:szCs w:val="18"/>
          <w:lang w:eastAsia="ar-SA"/>
        </w:rPr>
      </w:pPr>
      <w:r w:rsidRPr="00835BDF">
        <w:rPr>
          <w:rFonts w:ascii="Tahoma" w:hAnsi="Tahoma" w:cs="Tahoma"/>
          <w:b/>
          <w:i/>
          <w:noProof/>
          <w:sz w:val="16"/>
          <w:szCs w:val="18"/>
          <w:lang w:eastAsia="ar-SA"/>
        </w:rPr>
        <w:t xml:space="preserve">Opomba:  </w:t>
      </w:r>
      <w:r w:rsidRPr="00835BDF">
        <w:rPr>
          <w:rFonts w:ascii="Tahoma" w:hAnsi="Tahoma" w:cs="Tahoma"/>
          <w:i/>
          <w:noProof/>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60F7FDC4" w14:textId="77777777" w:rsidR="0037044D" w:rsidRPr="00835BDF" w:rsidRDefault="0037044D">
      <w:pPr>
        <w:keepLines/>
        <w:widowControl w:val="0"/>
        <w:rPr>
          <w:rFonts w:ascii="Tahoma" w:hAnsi="Tahoma" w:cs="Tahoma"/>
          <w:noProof/>
          <w:sz w:val="16"/>
          <w:szCs w:val="18"/>
          <w:lang w:eastAsia="ar-SA"/>
        </w:rPr>
      </w:pPr>
    </w:p>
    <w:p w14:paraId="24CF2B56" w14:textId="77777777" w:rsidR="0037044D" w:rsidRPr="00835BDF" w:rsidRDefault="0037044D">
      <w:pPr>
        <w:keepLines/>
        <w:widowControl w:val="0"/>
        <w:tabs>
          <w:tab w:val="left" w:pos="851"/>
        </w:tabs>
        <w:rPr>
          <w:noProof/>
          <w:sz w:val="18"/>
        </w:rPr>
      </w:pPr>
      <w:r w:rsidRPr="00835BDF">
        <w:rPr>
          <w:rFonts w:ascii="Tahoma" w:hAnsi="Tahoma" w:cs="Tahoma"/>
          <w:b/>
          <w:i/>
          <w:noProof/>
          <w:sz w:val="16"/>
          <w:szCs w:val="18"/>
          <w:lang w:eastAsia="ar-SA"/>
        </w:rPr>
        <w:t>Navodilo</w:t>
      </w:r>
      <w:r w:rsidRPr="00835BDF">
        <w:rPr>
          <w:rFonts w:ascii="Tahoma" w:hAnsi="Tahoma" w:cs="Tahoma"/>
          <w:i/>
          <w:noProof/>
          <w:sz w:val="16"/>
          <w:szCs w:val="18"/>
          <w:lang w:eastAsia="ar-SA"/>
        </w:rPr>
        <w:t xml:space="preserve">: </w:t>
      </w:r>
      <w:r w:rsidRPr="00835BDF">
        <w:rPr>
          <w:rFonts w:ascii="Tahoma" w:hAnsi="Tahoma" w:cs="Tahoma"/>
          <w:i/>
          <w:noProof/>
          <w:sz w:val="16"/>
          <w:szCs w:val="18"/>
          <w:lang w:eastAsia="ar-SA"/>
        </w:rPr>
        <w:tab/>
        <w:t>Obrazec se po potrebi kopira!</w:t>
      </w:r>
      <w:r w:rsidRPr="00835BDF">
        <w:rPr>
          <w:noProof/>
          <w:sz w:val="18"/>
        </w:rPr>
        <w:t xml:space="preserve"> </w:t>
      </w:r>
    </w:p>
    <w:p w14:paraId="3ABE41A2" w14:textId="65901462" w:rsidR="0037044D" w:rsidRPr="00835BDF" w:rsidRDefault="0037044D">
      <w:pPr>
        <w:keepLines/>
        <w:widowControl w:val="0"/>
        <w:tabs>
          <w:tab w:val="left" w:pos="851"/>
        </w:tabs>
        <w:rPr>
          <w:noProof/>
          <w:sz w:val="18"/>
        </w:rPr>
      </w:pPr>
      <w:r w:rsidRPr="00835BDF">
        <w:rPr>
          <w:rFonts w:ascii="Tahoma" w:hAnsi="Tahoma" w:cs="Tahoma"/>
          <w:i/>
          <w:noProof/>
          <w:sz w:val="16"/>
        </w:rPr>
        <w:tab/>
        <w:t xml:space="preserve">Ponudnik </w:t>
      </w:r>
      <w:r w:rsidRPr="00835BDF">
        <w:rPr>
          <w:rFonts w:ascii="Tahoma" w:hAnsi="Tahoma" w:cs="Tahoma"/>
          <w:i/>
          <w:noProof/>
          <w:sz w:val="16"/>
          <w:u w:val="single"/>
        </w:rPr>
        <w:t>obrazec</w:t>
      </w:r>
      <w:r w:rsidRPr="00835BDF">
        <w:rPr>
          <w:rFonts w:ascii="Tahoma" w:hAnsi="Tahoma" w:cs="Tahoma"/>
          <w:b/>
          <w:i/>
          <w:noProof/>
          <w:sz w:val="16"/>
        </w:rPr>
        <w:t xml:space="preserve"> </w:t>
      </w:r>
      <w:r w:rsidRPr="00835BDF">
        <w:rPr>
          <w:rFonts w:ascii="Tahoma" w:hAnsi="Tahoma" w:cs="Tahoma"/>
          <w:i/>
          <w:noProof/>
          <w:sz w:val="16"/>
        </w:rPr>
        <w:t>v okviru sistema e-JN</w:t>
      </w:r>
      <w:r w:rsidRPr="00835BDF">
        <w:rPr>
          <w:rFonts w:ascii="Tahoma" w:hAnsi="Tahoma" w:cs="Tahoma"/>
          <w:b/>
          <w:i/>
          <w:noProof/>
          <w:sz w:val="16"/>
        </w:rPr>
        <w:t xml:space="preserve"> </w:t>
      </w:r>
      <w:r w:rsidRPr="00835BDF">
        <w:rPr>
          <w:rFonts w:ascii="Tahoma" w:hAnsi="Tahoma" w:cs="Tahoma"/>
          <w:b/>
          <w:i/>
          <w:noProof/>
          <w:sz w:val="16"/>
          <w:u w:val="single"/>
        </w:rPr>
        <w:t xml:space="preserve">naloži ločeno v </w:t>
      </w:r>
      <w:r w:rsidR="00BA38F2" w:rsidRPr="00835BDF">
        <w:rPr>
          <w:rFonts w:ascii="Tahoma" w:hAnsi="Tahoma" w:cs="Tahoma"/>
          <w:b/>
          <w:i/>
          <w:noProof/>
          <w:sz w:val="16"/>
          <w:u w:val="single"/>
        </w:rPr>
        <w:t>Razdelek »DOKUMENTI«, del »Ostale priloge«</w:t>
      </w:r>
      <w:r w:rsidRPr="00835BDF">
        <w:rPr>
          <w:rFonts w:ascii="Tahoma" w:hAnsi="Tahoma" w:cs="Tahoma"/>
          <w:b/>
          <w:i/>
          <w:noProof/>
          <w:sz w:val="16"/>
          <w:u w:val="single"/>
        </w:rPr>
        <w:t>!!!</w:t>
      </w:r>
    </w:p>
    <w:p w14:paraId="2FE8B0F4" w14:textId="77777777" w:rsidR="0037044D" w:rsidRPr="00835BDF" w:rsidRDefault="0037044D">
      <w:pPr>
        <w:keepLines/>
        <w:widowControl w:val="0"/>
        <w:rPr>
          <w:noProof/>
          <w:sz w:val="18"/>
        </w:rPr>
      </w:pPr>
    </w:p>
    <w:p w14:paraId="0CD956F6" w14:textId="77777777" w:rsidR="0037044D" w:rsidRPr="00835BDF" w:rsidRDefault="0037044D">
      <w:pPr>
        <w:keepLines/>
        <w:widowControl w:val="0"/>
        <w:rPr>
          <w:noProof/>
        </w:rPr>
      </w:pPr>
      <w:r w:rsidRPr="00835BDF">
        <w:rPr>
          <w:noProof/>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835BDF" w14:paraId="6E871FC5" w14:textId="77777777" w:rsidTr="0037044D">
        <w:tc>
          <w:tcPr>
            <w:tcW w:w="599" w:type="dxa"/>
            <w:tcBorders>
              <w:top w:val="single" w:sz="4" w:space="0" w:color="000000"/>
              <w:left w:val="single" w:sz="4" w:space="0" w:color="000000"/>
              <w:bottom w:val="single" w:sz="4" w:space="0" w:color="000000"/>
            </w:tcBorders>
          </w:tcPr>
          <w:p w14:paraId="08E9D870" w14:textId="77777777" w:rsidR="0037044D" w:rsidRPr="00835BDF" w:rsidRDefault="0037044D">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0E20F597" w14:textId="77777777" w:rsidR="0037044D" w:rsidRPr="00835BDF" w:rsidRDefault="0037044D">
            <w:pPr>
              <w:keepLines/>
              <w:widowControl w:val="0"/>
              <w:snapToGrid w:val="0"/>
              <w:rPr>
                <w:rFonts w:ascii="Tahoma" w:hAnsi="Tahoma" w:cs="Tahoma"/>
                <w:noProof/>
              </w:rPr>
            </w:pPr>
            <w:r w:rsidRPr="00835BDF">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217A5E7A" w14:textId="77777777" w:rsidR="0037044D" w:rsidRPr="00835BDF" w:rsidRDefault="0037044D">
            <w:pPr>
              <w:keepLines/>
              <w:widowControl w:val="0"/>
              <w:rPr>
                <w:rFonts w:ascii="Tahoma" w:hAnsi="Tahoma" w:cs="Tahoma"/>
                <w:noProof/>
              </w:rPr>
            </w:pPr>
            <w:r w:rsidRPr="00835BDF">
              <w:rPr>
                <w:rFonts w:ascii="Tahoma" w:hAnsi="Tahoma" w:cs="Tahoma"/>
                <w:b/>
                <w:noProof/>
              </w:rPr>
              <w:t>Obrazec 1 k prilogi 5</w:t>
            </w:r>
          </w:p>
        </w:tc>
      </w:tr>
    </w:tbl>
    <w:p w14:paraId="50DAC446" w14:textId="77777777" w:rsidR="0037044D" w:rsidRPr="00835BDF" w:rsidRDefault="0037044D">
      <w:pPr>
        <w:keepLines/>
        <w:widowControl w:val="0"/>
        <w:ind w:right="-143"/>
        <w:jc w:val="both"/>
        <w:rPr>
          <w:rFonts w:ascii="Tahoma" w:hAnsi="Tahoma" w:cs="Tahoma"/>
          <w:noProof/>
        </w:rPr>
      </w:pPr>
    </w:p>
    <w:p w14:paraId="73A88712" w14:textId="77777777" w:rsidR="0037044D" w:rsidRPr="00835BDF" w:rsidRDefault="0037044D">
      <w:pPr>
        <w:keepLines/>
        <w:widowControl w:val="0"/>
        <w:rPr>
          <w:rFonts w:ascii="Tahoma" w:hAnsi="Tahoma" w:cs="Tahoma"/>
          <w:noProof/>
        </w:rPr>
      </w:pPr>
      <w:r w:rsidRPr="00835BDF">
        <w:rPr>
          <w:rFonts w:ascii="Tahoma" w:hAnsi="Tahoma" w:cs="Tahoma"/>
          <w:noProof/>
        </w:rPr>
        <w:t>Ponudnik: _____________________________________________________________________________</w:t>
      </w:r>
    </w:p>
    <w:p w14:paraId="2352AEFC" w14:textId="77777777" w:rsidR="0037044D" w:rsidRPr="00835BDF" w:rsidRDefault="0037044D">
      <w:pPr>
        <w:keepLines/>
        <w:widowControl w:val="0"/>
        <w:rPr>
          <w:rFonts w:ascii="Tahoma" w:hAnsi="Tahoma" w:cs="Tahoma"/>
          <w:noProof/>
        </w:rPr>
      </w:pPr>
    </w:p>
    <w:p w14:paraId="360FAD53" w14:textId="1B048032" w:rsidR="0037044D" w:rsidRPr="00835BDF" w:rsidRDefault="0037044D">
      <w:pPr>
        <w:keepLines/>
        <w:widowControl w:val="0"/>
        <w:ind w:right="-285"/>
        <w:jc w:val="both"/>
        <w:rPr>
          <w:rFonts w:ascii="Tahoma" w:hAnsi="Tahoma" w:cs="Tahoma"/>
          <w:b/>
          <w:noProof/>
        </w:rPr>
      </w:pPr>
      <w:r w:rsidRPr="00835BDF">
        <w:rPr>
          <w:rFonts w:ascii="Tahoma" w:hAnsi="Tahoma" w:cs="Tahoma"/>
          <w:noProof/>
        </w:rPr>
        <w:t>za izvedbo javnega naročila</w:t>
      </w:r>
      <w:r w:rsidRPr="00835BDF">
        <w:rPr>
          <w:rFonts w:ascii="Tahoma" w:hAnsi="Tahoma" w:cs="Tahoma"/>
          <w:b/>
          <w:noProof/>
        </w:rPr>
        <w:t xml:space="preserve"> </w:t>
      </w:r>
      <w:r w:rsidRPr="00835BDF">
        <w:rPr>
          <w:rFonts w:ascii="Tahoma" w:hAnsi="Tahoma" w:cs="Tahoma"/>
          <w:noProof/>
        </w:rPr>
        <w:t>št.</w:t>
      </w:r>
      <w:r w:rsidRPr="00835BDF">
        <w:rPr>
          <w:rFonts w:ascii="Tahoma" w:hAnsi="Tahoma" w:cs="Tahoma"/>
          <w:b/>
          <w:noProof/>
          <w:sz w:val="24"/>
        </w:rPr>
        <w:t xml:space="preserve"> </w:t>
      </w:r>
      <w:r w:rsidR="00C00F1F" w:rsidRPr="00835BDF">
        <w:rPr>
          <w:rFonts w:ascii="Tahoma" w:hAnsi="Tahoma" w:cs="Tahoma"/>
          <w:b/>
          <w:noProof/>
        </w:rPr>
        <w:t>VKS-15/21</w:t>
      </w:r>
      <w:r w:rsidRPr="00835BDF">
        <w:rPr>
          <w:rFonts w:ascii="Tahoma" w:hAnsi="Tahoma" w:cs="Tahoma"/>
          <w:b/>
          <w:noProof/>
          <w:sz w:val="18"/>
        </w:rPr>
        <w:t>–«</w:t>
      </w:r>
      <w:r w:rsidR="00C00F1F" w:rsidRPr="00835BDF">
        <w:rPr>
          <w:rFonts w:ascii="Tahoma" w:hAnsi="Tahoma" w:cs="Tahoma"/>
          <w:b/>
          <w:noProof/>
          <w:sz w:val="18"/>
        </w:rPr>
        <w:t>Prevzem bioloških odpadkov</w:t>
      </w:r>
      <w:r w:rsidRPr="00835BDF">
        <w:rPr>
          <w:rFonts w:ascii="Tahoma" w:hAnsi="Tahoma" w:cs="Tahoma"/>
          <w:b/>
          <w:noProof/>
          <w:sz w:val="18"/>
        </w:rPr>
        <w:t xml:space="preserve">« </w:t>
      </w:r>
      <w:r w:rsidRPr="00835BDF">
        <w:rPr>
          <w:rFonts w:ascii="Tahoma" w:hAnsi="Tahoma" w:cs="Tahoma"/>
          <w:b/>
          <w:noProof/>
        </w:rPr>
        <w:t xml:space="preserve"> </w:t>
      </w:r>
      <w:r w:rsidRPr="00835BDF">
        <w:rPr>
          <w:rFonts w:ascii="Tahoma" w:hAnsi="Tahoma" w:cs="Tahoma"/>
          <w:noProof/>
        </w:rPr>
        <w:t>ter v skladu s 94. členom ZJN-3</w:t>
      </w:r>
    </w:p>
    <w:p w14:paraId="12791056" w14:textId="77777777" w:rsidR="0037044D" w:rsidRPr="00835BDF" w:rsidRDefault="0037044D">
      <w:pPr>
        <w:keepLines/>
        <w:widowControl w:val="0"/>
        <w:rPr>
          <w:rFonts w:ascii="Tahoma" w:hAnsi="Tahoma" w:cs="Tahoma"/>
          <w:noProof/>
        </w:rPr>
      </w:pPr>
    </w:p>
    <w:p w14:paraId="49747C26" w14:textId="77777777" w:rsidR="0037044D" w:rsidRPr="00835BDF" w:rsidRDefault="0037044D">
      <w:pPr>
        <w:keepLines/>
        <w:widowControl w:val="0"/>
        <w:jc w:val="center"/>
        <w:rPr>
          <w:rFonts w:ascii="Tahoma" w:hAnsi="Tahoma" w:cs="Tahoma"/>
          <w:b/>
          <w:noProof/>
        </w:rPr>
      </w:pPr>
      <w:r w:rsidRPr="00835BDF">
        <w:rPr>
          <w:rFonts w:ascii="Tahoma" w:hAnsi="Tahoma" w:cs="Tahoma"/>
          <w:b/>
          <w:noProof/>
        </w:rPr>
        <w:t>POOBLAŠČAMO</w:t>
      </w:r>
    </w:p>
    <w:p w14:paraId="14CB8D88" w14:textId="77777777" w:rsidR="0037044D" w:rsidRPr="00835BDF" w:rsidRDefault="0037044D">
      <w:pPr>
        <w:keepLines/>
        <w:widowControl w:val="0"/>
        <w:jc w:val="both"/>
        <w:rPr>
          <w:rFonts w:ascii="Tahoma" w:hAnsi="Tahoma" w:cs="Tahoma"/>
          <w:noProof/>
          <w:sz w:val="12"/>
        </w:rPr>
      </w:pPr>
    </w:p>
    <w:p w14:paraId="60015812" w14:textId="77777777" w:rsidR="0037044D" w:rsidRPr="00835BDF" w:rsidRDefault="0037044D">
      <w:pPr>
        <w:keepLines/>
        <w:widowControl w:val="0"/>
        <w:jc w:val="both"/>
        <w:rPr>
          <w:rFonts w:ascii="Tahoma" w:hAnsi="Tahoma" w:cs="Tahoma"/>
          <w:noProof/>
        </w:rPr>
      </w:pPr>
      <w:r w:rsidRPr="00835BDF">
        <w:rPr>
          <w:rFonts w:ascii="Tahoma" w:hAnsi="Tahoma" w:cs="Tahoma"/>
          <w:noProof/>
        </w:rPr>
        <w:t xml:space="preserve">naročnika JAVNO PODJETJE VODOVOD KANALIZACIJA SNAGA d.o.o., Vodovodna cesta 90, 1000 Ljubljana, da na podlagi potrjenega računa oziroma situacije neposredno plačuje naše obveznosti do naslednjih podizvajalcev: </w:t>
      </w:r>
    </w:p>
    <w:p w14:paraId="2E9C9730" w14:textId="77777777" w:rsidR="0037044D" w:rsidRPr="00835BDF" w:rsidRDefault="0037044D">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835BDF" w14:paraId="6A6D3C63" w14:textId="77777777" w:rsidTr="0037044D">
        <w:trPr>
          <w:trHeight w:val="375"/>
        </w:trPr>
        <w:tc>
          <w:tcPr>
            <w:tcW w:w="392" w:type="dxa"/>
            <w:shd w:val="clear" w:color="auto" w:fill="auto"/>
            <w:vAlign w:val="center"/>
          </w:tcPr>
          <w:p w14:paraId="4860CE73" w14:textId="77777777" w:rsidR="0037044D" w:rsidRPr="00835BDF" w:rsidRDefault="0037044D">
            <w:pPr>
              <w:keepLines/>
              <w:widowControl w:val="0"/>
              <w:ind w:right="-108"/>
              <w:rPr>
                <w:rFonts w:ascii="Tahoma" w:hAnsi="Tahoma" w:cs="Tahoma"/>
                <w:noProof/>
              </w:rPr>
            </w:pPr>
            <w:r w:rsidRPr="00835BDF">
              <w:rPr>
                <w:rFonts w:ascii="Tahoma" w:hAnsi="Tahoma" w:cs="Tahoma"/>
                <w:noProof/>
                <w:sz w:val="18"/>
              </w:rPr>
              <w:t>Št.</w:t>
            </w:r>
            <w:r w:rsidRPr="00835BDF">
              <w:rPr>
                <w:rFonts w:ascii="Tahoma" w:hAnsi="Tahoma" w:cs="Tahoma"/>
                <w:noProof/>
              </w:rPr>
              <w:t xml:space="preserve"> </w:t>
            </w:r>
          </w:p>
        </w:tc>
        <w:tc>
          <w:tcPr>
            <w:tcW w:w="9214" w:type="dxa"/>
            <w:shd w:val="clear" w:color="auto" w:fill="auto"/>
            <w:vAlign w:val="center"/>
          </w:tcPr>
          <w:p w14:paraId="44DCEC97" w14:textId="77777777" w:rsidR="0037044D" w:rsidRPr="00835BDF" w:rsidRDefault="0037044D">
            <w:pPr>
              <w:keepLines/>
              <w:widowControl w:val="0"/>
              <w:jc w:val="center"/>
              <w:rPr>
                <w:rFonts w:ascii="Tahoma" w:hAnsi="Tahoma" w:cs="Tahoma"/>
                <w:noProof/>
              </w:rPr>
            </w:pPr>
            <w:r w:rsidRPr="00835BDF">
              <w:rPr>
                <w:rFonts w:ascii="Tahoma" w:hAnsi="Tahoma" w:cs="Tahoma"/>
                <w:noProof/>
                <w:sz w:val="18"/>
              </w:rPr>
              <w:t>NAZIV PODIZVAJALCA</w:t>
            </w:r>
          </w:p>
        </w:tc>
      </w:tr>
      <w:tr w:rsidR="0037044D" w:rsidRPr="00835BDF" w14:paraId="730EC588" w14:textId="77777777" w:rsidTr="0037044D">
        <w:tc>
          <w:tcPr>
            <w:tcW w:w="392" w:type="dxa"/>
            <w:shd w:val="clear" w:color="auto" w:fill="auto"/>
            <w:vAlign w:val="center"/>
          </w:tcPr>
          <w:p w14:paraId="7BB29281" w14:textId="77777777" w:rsidR="0037044D" w:rsidRPr="00835BDF" w:rsidRDefault="0037044D">
            <w:pPr>
              <w:keepLines/>
              <w:widowControl w:val="0"/>
              <w:jc w:val="center"/>
              <w:rPr>
                <w:rFonts w:ascii="Tahoma" w:hAnsi="Tahoma" w:cs="Tahoma"/>
                <w:noProof/>
                <w:sz w:val="16"/>
              </w:rPr>
            </w:pPr>
          </w:p>
          <w:p w14:paraId="0CAB5853" w14:textId="77777777" w:rsidR="0037044D" w:rsidRPr="00835BDF" w:rsidRDefault="0037044D">
            <w:pPr>
              <w:keepLines/>
              <w:widowControl w:val="0"/>
              <w:jc w:val="center"/>
              <w:rPr>
                <w:rFonts w:ascii="Tahoma" w:hAnsi="Tahoma" w:cs="Tahoma"/>
                <w:noProof/>
                <w:sz w:val="16"/>
              </w:rPr>
            </w:pPr>
            <w:r w:rsidRPr="00835BDF">
              <w:rPr>
                <w:rFonts w:ascii="Tahoma" w:hAnsi="Tahoma" w:cs="Tahoma"/>
                <w:noProof/>
                <w:sz w:val="16"/>
              </w:rPr>
              <w:t>1.</w:t>
            </w:r>
          </w:p>
          <w:p w14:paraId="24682C90" w14:textId="77777777" w:rsidR="0037044D" w:rsidRPr="00835BDF" w:rsidRDefault="0037044D">
            <w:pPr>
              <w:keepLines/>
              <w:widowControl w:val="0"/>
              <w:jc w:val="center"/>
              <w:rPr>
                <w:rFonts w:ascii="Tahoma" w:hAnsi="Tahoma" w:cs="Tahoma"/>
                <w:noProof/>
                <w:sz w:val="16"/>
              </w:rPr>
            </w:pPr>
          </w:p>
        </w:tc>
        <w:tc>
          <w:tcPr>
            <w:tcW w:w="9214" w:type="dxa"/>
            <w:shd w:val="clear" w:color="auto" w:fill="auto"/>
            <w:vAlign w:val="center"/>
          </w:tcPr>
          <w:p w14:paraId="4B8263EF" w14:textId="77777777" w:rsidR="0037044D" w:rsidRPr="00835BDF" w:rsidRDefault="0037044D">
            <w:pPr>
              <w:keepLines/>
              <w:widowControl w:val="0"/>
              <w:rPr>
                <w:rFonts w:ascii="Tahoma" w:hAnsi="Tahoma" w:cs="Tahoma"/>
                <w:noProof/>
              </w:rPr>
            </w:pPr>
          </w:p>
          <w:p w14:paraId="64409692" w14:textId="77777777" w:rsidR="0037044D" w:rsidRPr="00835BDF" w:rsidRDefault="0037044D">
            <w:pPr>
              <w:keepLines/>
              <w:widowControl w:val="0"/>
              <w:rPr>
                <w:rFonts w:ascii="Tahoma" w:hAnsi="Tahoma" w:cs="Tahoma"/>
                <w:noProof/>
              </w:rPr>
            </w:pPr>
          </w:p>
          <w:p w14:paraId="1CDD5B93" w14:textId="77777777" w:rsidR="0037044D" w:rsidRPr="00835BDF" w:rsidRDefault="0037044D">
            <w:pPr>
              <w:keepLines/>
              <w:widowControl w:val="0"/>
              <w:rPr>
                <w:rFonts w:ascii="Tahoma" w:hAnsi="Tahoma" w:cs="Tahoma"/>
                <w:noProof/>
              </w:rPr>
            </w:pPr>
          </w:p>
        </w:tc>
      </w:tr>
      <w:tr w:rsidR="0037044D" w:rsidRPr="00835BDF" w14:paraId="5265FE52" w14:textId="77777777" w:rsidTr="0037044D">
        <w:tc>
          <w:tcPr>
            <w:tcW w:w="392" w:type="dxa"/>
            <w:shd w:val="clear" w:color="auto" w:fill="auto"/>
            <w:vAlign w:val="center"/>
          </w:tcPr>
          <w:p w14:paraId="18BCD5EA" w14:textId="77777777" w:rsidR="0037044D" w:rsidRPr="00835BDF" w:rsidRDefault="0037044D">
            <w:pPr>
              <w:keepLines/>
              <w:widowControl w:val="0"/>
              <w:jc w:val="center"/>
              <w:rPr>
                <w:rFonts w:ascii="Tahoma" w:hAnsi="Tahoma" w:cs="Tahoma"/>
                <w:noProof/>
                <w:sz w:val="16"/>
              </w:rPr>
            </w:pPr>
          </w:p>
          <w:p w14:paraId="1F672DE1" w14:textId="77777777" w:rsidR="0037044D" w:rsidRPr="00835BDF" w:rsidRDefault="0037044D">
            <w:pPr>
              <w:keepLines/>
              <w:widowControl w:val="0"/>
              <w:jc w:val="center"/>
              <w:rPr>
                <w:rFonts w:ascii="Tahoma" w:hAnsi="Tahoma" w:cs="Tahoma"/>
                <w:noProof/>
                <w:sz w:val="16"/>
              </w:rPr>
            </w:pPr>
            <w:r w:rsidRPr="00835BDF">
              <w:rPr>
                <w:rFonts w:ascii="Tahoma" w:hAnsi="Tahoma" w:cs="Tahoma"/>
                <w:noProof/>
                <w:sz w:val="16"/>
              </w:rPr>
              <w:t>2.</w:t>
            </w:r>
          </w:p>
          <w:p w14:paraId="5457C93C" w14:textId="77777777" w:rsidR="0037044D" w:rsidRPr="00835BDF" w:rsidRDefault="0037044D">
            <w:pPr>
              <w:keepLines/>
              <w:widowControl w:val="0"/>
              <w:jc w:val="center"/>
              <w:rPr>
                <w:rFonts w:ascii="Tahoma" w:hAnsi="Tahoma" w:cs="Tahoma"/>
                <w:noProof/>
                <w:sz w:val="16"/>
              </w:rPr>
            </w:pPr>
          </w:p>
        </w:tc>
        <w:tc>
          <w:tcPr>
            <w:tcW w:w="9214" w:type="dxa"/>
            <w:shd w:val="clear" w:color="auto" w:fill="auto"/>
            <w:vAlign w:val="center"/>
          </w:tcPr>
          <w:p w14:paraId="46CFDAFD" w14:textId="77777777" w:rsidR="0037044D" w:rsidRPr="00835BDF" w:rsidRDefault="0037044D">
            <w:pPr>
              <w:keepLines/>
              <w:widowControl w:val="0"/>
              <w:rPr>
                <w:rFonts w:ascii="Tahoma" w:hAnsi="Tahoma" w:cs="Tahoma"/>
                <w:noProof/>
              </w:rPr>
            </w:pPr>
          </w:p>
          <w:p w14:paraId="2F10EDBC" w14:textId="77777777" w:rsidR="0037044D" w:rsidRPr="00835BDF" w:rsidRDefault="0037044D">
            <w:pPr>
              <w:keepLines/>
              <w:widowControl w:val="0"/>
              <w:rPr>
                <w:rFonts w:ascii="Tahoma" w:hAnsi="Tahoma" w:cs="Tahoma"/>
                <w:noProof/>
              </w:rPr>
            </w:pPr>
          </w:p>
          <w:p w14:paraId="377D0643" w14:textId="77777777" w:rsidR="0037044D" w:rsidRPr="00835BDF" w:rsidRDefault="0037044D">
            <w:pPr>
              <w:keepLines/>
              <w:widowControl w:val="0"/>
              <w:rPr>
                <w:rFonts w:ascii="Tahoma" w:hAnsi="Tahoma" w:cs="Tahoma"/>
                <w:noProof/>
              </w:rPr>
            </w:pPr>
          </w:p>
        </w:tc>
      </w:tr>
      <w:tr w:rsidR="0037044D" w:rsidRPr="00835BDF" w14:paraId="5DB1DC8E" w14:textId="77777777" w:rsidTr="0037044D">
        <w:tc>
          <w:tcPr>
            <w:tcW w:w="392" w:type="dxa"/>
            <w:shd w:val="clear" w:color="auto" w:fill="auto"/>
            <w:vAlign w:val="center"/>
          </w:tcPr>
          <w:p w14:paraId="2DDA82A8" w14:textId="77777777" w:rsidR="0037044D" w:rsidRPr="00835BDF" w:rsidRDefault="0037044D">
            <w:pPr>
              <w:keepLines/>
              <w:widowControl w:val="0"/>
              <w:jc w:val="center"/>
              <w:rPr>
                <w:rFonts w:ascii="Tahoma" w:hAnsi="Tahoma" w:cs="Tahoma"/>
                <w:noProof/>
                <w:sz w:val="16"/>
              </w:rPr>
            </w:pPr>
          </w:p>
          <w:p w14:paraId="32D32BF7" w14:textId="77777777" w:rsidR="0037044D" w:rsidRPr="00835BDF" w:rsidRDefault="0037044D">
            <w:pPr>
              <w:keepLines/>
              <w:widowControl w:val="0"/>
              <w:jc w:val="center"/>
              <w:rPr>
                <w:rFonts w:ascii="Tahoma" w:hAnsi="Tahoma" w:cs="Tahoma"/>
                <w:noProof/>
                <w:sz w:val="16"/>
              </w:rPr>
            </w:pPr>
            <w:r w:rsidRPr="00835BDF">
              <w:rPr>
                <w:rFonts w:ascii="Tahoma" w:hAnsi="Tahoma" w:cs="Tahoma"/>
                <w:noProof/>
                <w:sz w:val="16"/>
              </w:rPr>
              <w:t>3.</w:t>
            </w:r>
          </w:p>
          <w:p w14:paraId="6A4A80C3" w14:textId="77777777" w:rsidR="0037044D" w:rsidRPr="00835BDF" w:rsidRDefault="0037044D">
            <w:pPr>
              <w:keepLines/>
              <w:widowControl w:val="0"/>
              <w:jc w:val="center"/>
              <w:rPr>
                <w:rFonts w:ascii="Tahoma" w:hAnsi="Tahoma" w:cs="Tahoma"/>
                <w:noProof/>
                <w:sz w:val="16"/>
              </w:rPr>
            </w:pPr>
          </w:p>
        </w:tc>
        <w:tc>
          <w:tcPr>
            <w:tcW w:w="9214" w:type="dxa"/>
            <w:shd w:val="clear" w:color="auto" w:fill="auto"/>
            <w:vAlign w:val="center"/>
          </w:tcPr>
          <w:p w14:paraId="473AB778" w14:textId="77777777" w:rsidR="0037044D" w:rsidRPr="00835BDF" w:rsidRDefault="0037044D">
            <w:pPr>
              <w:keepLines/>
              <w:widowControl w:val="0"/>
              <w:rPr>
                <w:rFonts w:ascii="Tahoma" w:hAnsi="Tahoma" w:cs="Tahoma"/>
                <w:noProof/>
              </w:rPr>
            </w:pPr>
          </w:p>
          <w:p w14:paraId="329D4F63" w14:textId="77777777" w:rsidR="0037044D" w:rsidRPr="00835BDF" w:rsidRDefault="0037044D">
            <w:pPr>
              <w:keepLines/>
              <w:widowControl w:val="0"/>
              <w:rPr>
                <w:rFonts w:ascii="Tahoma" w:hAnsi="Tahoma" w:cs="Tahoma"/>
                <w:noProof/>
              </w:rPr>
            </w:pPr>
          </w:p>
          <w:p w14:paraId="57FB45CE" w14:textId="77777777" w:rsidR="0037044D" w:rsidRPr="00835BDF" w:rsidRDefault="0037044D">
            <w:pPr>
              <w:keepLines/>
              <w:widowControl w:val="0"/>
              <w:rPr>
                <w:rFonts w:ascii="Tahoma" w:hAnsi="Tahoma" w:cs="Tahoma"/>
                <w:noProof/>
              </w:rPr>
            </w:pPr>
          </w:p>
        </w:tc>
      </w:tr>
      <w:tr w:rsidR="0037044D" w:rsidRPr="00835BDF" w14:paraId="55B61409" w14:textId="77777777" w:rsidTr="0037044D">
        <w:tc>
          <w:tcPr>
            <w:tcW w:w="392" w:type="dxa"/>
            <w:shd w:val="clear" w:color="auto" w:fill="auto"/>
            <w:vAlign w:val="center"/>
          </w:tcPr>
          <w:p w14:paraId="0B6722EF" w14:textId="77777777" w:rsidR="0037044D" w:rsidRPr="00835BDF" w:rsidRDefault="0037044D">
            <w:pPr>
              <w:keepLines/>
              <w:widowControl w:val="0"/>
              <w:jc w:val="center"/>
              <w:rPr>
                <w:rFonts w:ascii="Tahoma" w:hAnsi="Tahoma" w:cs="Tahoma"/>
                <w:noProof/>
                <w:sz w:val="16"/>
              </w:rPr>
            </w:pPr>
          </w:p>
          <w:p w14:paraId="0EB3DB28" w14:textId="77777777" w:rsidR="0037044D" w:rsidRPr="00835BDF" w:rsidRDefault="0037044D">
            <w:pPr>
              <w:keepLines/>
              <w:widowControl w:val="0"/>
              <w:jc w:val="center"/>
              <w:rPr>
                <w:rFonts w:ascii="Tahoma" w:hAnsi="Tahoma" w:cs="Tahoma"/>
                <w:noProof/>
                <w:sz w:val="16"/>
              </w:rPr>
            </w:pPr>
            <w:r w:rsidRPr="00835BDF">
              <w:rPr>
                <w:rFonts w:ascii="Tahoma" w:hAnsi="Tahoma" w:cs="Tahoma"/>
                <w:noProof/>
                <w:sz w:val="16"/>
              </w:rPr>
              <w:t>4.</w:t>
            </w:r>
          </w:p>
          <w:p w14:paraId="24EB4714" w14:textId="77777777" w:rsidR="0037044D" w:rsidRPr="00835BDF" w:rsidRDefault="0037044D">
            <w:pPr>
              <w:keepLines/>
              <w:widowControl w:val="0"/>
              <w:jc w:val="center"/>
              <w:rPr>
                <w:rFonts w:ascii="Tahoma" w:hAnsi="Tahoma" w:cs="Tahoma"/>
                <w:noProof/>
                <w:sz w:val="16"/>
              </w:rPr>
            </w:pPr>
          </w:p>
        </w:tc>
        <w:tc>
          <w:tcPr>
            <w:tcW w:w="9214" w:type="dxa"/>
            <w:shd w:val="clear" w:color="auto" w:fill="auto"/>
            <w:vAlign w:val="center"/>
          </w:tcPr>
          <w:p w14:paraId="711290EC" w14:textId="77777777" w:rsidR="0037044D" w:rsidRPr="00835BDF" w:rsidRDefault="0037044D">
            <w:pPr>
              <w:keepLines/>
              <w:widowControl w:val="0"/>
              <w:rPr>
                <w:rFonts w:ascii="Tahoma" w:hAnsi="Tahoma" w:cs="Tahoma"/>
                <w:noProof/>
              </w:rPr>
            </w:pPr>
          </w:p>
          <w:p w14:paraId="704E9296" w14:textId="77777777" w:rsidR="0037044D" w:rsidRPr="00835BDF" w:rsidRDefault="0037044D">
            <w:pPr>
              <w:keepLines/>
              <w:widowControl w:val="0"/>
              <w:rPr>
                <w:rFonts w:ascii="Tahoma" w:hAnsi="Tahoma" w:cs="Tahoma"/>
                <w:noProof/>
              </w:rPr>
            </w:pPr>
          </w:p>
          <w:p w14:paraId="115A7137" w14:textId="77777777" w:rsidR="0037044D" w:rsidRPr="00835BDF" w:rsidRDefault="0037044D">
            <w:pPr>
              <w:keepLines/>
              <w:widowControl w:val="0"/>
              <w:rPr>
                <w:rFonts w:ascii="Tahoma" w:hAnsi="Tahoma" w:cs="Tahoma"/>
                <w:noProof/>
              </w:rPr>
            </w:pPr>
          </w:p>
        </w:tc>
      </w:tr>
      <w:tr w:rsidR="0037044D" w:rsidRPr="00835BDF" w14:paraId="1DCFD649" w14:textId="77777777" w:rsidTr="0037044D">
        <w:trPr>
          <w:trHeight w:val="495"/>
        </w:trPr>
        <w:tc>
          <w:tcPr>
            <w:tcW w:w="392" w:type="dxa"/>
            <w:shd w:val="clear" w:color="auto" w:fill="auto"/>
            <w:vAlign w:val="center"/>
          </w:tcPr>
          <w:p w14:paraId="452B7AEE" w14:textId="77777777" w:rsidR="0037044D" w:rsidRPr="00835BDF" w:rsidRDefault="0037044D">
            <w:pPr>
              <w:keepLines/>
              <w:widowControl w:val="0"/>
              <w:jc w:val="center"/>
              <w:rPr>
                <w:rFonts w:ascii="Tahoma" w:hAnsi="Tahoma" w:cs="Tahoma"/>
                <w:noProof/>
                <w:sz w:val="16"/>
              </w:rPr>
            </w:pPr>
            <w:r w:rsidRPr="00835BDF">
              <w:rPr>
                <w:rFonts w:ascii="Tahoma" w:hAnsi="Tahoma" w:cs="Tahoma"/>
                <w:noProof/>
                <w:sz w:val="16"/>
              </w:rPr>
              <w:t>:</w:t>
            </w:r>
          </w:p>
        </w:tc>
        <w:tc>
          <w:tcPr>
            <w:tcW w:w="9214" w:type="dxa"/>
            <w:shd w:val="clear" w:color="auto" w:fill="auto"/>
            <w:vAlign w:val="center"/>
          </w:tcPr>
          <w:p w14:paraId="3017D840" w14:textId="77777777" w:rsidR="0037044D" w:rsidRPr="00835BDF" w:rsidRDefault="0037044D">
            <w:pPr>
              <w:keepLines/>
              <w:widowControl w:val="0"/>
              <w:rPr>
                <w:rFonts w:ascii="Tahoma" w:hAnsi="Tahoma" w:cs="Tahoma"/>
                <w:noProof/>
              </w:rPr>
            </w:pPr>
          </w:p>
        </w:tc>
      </w:tr>
    </w:tbl>
    <w:p w14:paraId="495C697D" w14:textId="77777777" w:rsidR="0037044D" w:rsidRPr="00835BDF" w:rsidRDefault="0037044D">
      <w:pPr>
        <w:keepLines/>
        <w:widowControl w:val="0"/>
        <w:jc w:val="both"/>
        <w:rPr>
          <w:rFonts w:ascii="Tahoma" w:hAnsi="Tahoma" w:cs="Tahoma"/>
          <w:noProof/>
        </w:rPr>
      </w:pPr>
    </w:p>
    <w:p w14:paraId="7947B85F" w14:textId="77777777" w:rsidR="0037044D" w:rsidRPr="00835BDF" w:rsidRDefault="0037044D">
      <w:pPr>
        <w:keepLines/>
        <w:widowControl w:val="0"/>
        <w:rPr>
          <w:b/>
          <w:noProof/>
        </w:rPr>
      </w:pPr>
    </w:p>
    <w:p w14:paraId="4F791E28" w14:textId="77777777" w:rsidR="0037044D" w:rsidRPr="00835BDF" w:rsidRDefault="0037044D">
      <w:pPr>
        <w:keepLines/>
        <w:widowControl w:val="0"/>
        <w:rPr>
          <w:rFonts w:ascii="Tahoma" w:hAnsi="Tahoma" w:cs="Tahoma"/>
          <w:noProof/>
        </w:rPr>
      </w:pPr>
      <w:r w:rsidRPr="00835BDF">
        <w:rPr>
          <w:rFonts w:ascii="Tahoma" w:hAnsi="Tahoma" w:cs="Tahoma"/>
          <w:noProof/>
        </w:rPr>
        <w:t>__________________________                     Žig                             __________________________</w:t>
      </w:r>
    </w:p>
    <w:p w14:paraId="7486B1EE" w14:textId="77777777" w:rsidR="0037044D" w:rsidRPr="00835BDF" w:rsidRDefault="0037044D">
      <w:pPr>
        <w:keepLines/>
        <w:widowControl w:val="0"/>
        <w:rPr>
          <w:rFonts w:ascii="Tahoma" w:hAnsi="Tahoma" w:cs="Tahoma"/>
          <w:noProof/>
        </w:rPr>
      </w:pPr>
      <w:r w:rsidRPr="00835BDF">
        <w:rPr>
          <w:rFonts w:ascii="Tahoma" w:hAnsi="Tahoma" w:cs="Tahoma"/>
          <w:noProof/>
        </w:rPr>
        <w:t>(Kraj in datum)                                                                                (Naziv in podpis ponudnika)</w:t>
      </w:r>
    </w:p>
    <w:p w14:paraId="6E64E9A6" w14:textId="77777777" w:rsidR="0037044D" w:rsidRPr="00835BDF" w:rsidRDefault="0037044D">
      <w:pPr>
        <w:keepLines/>
        <w:widowControl w:val="0"/>
        <w:jc w:val="right"/>
        <w:rPr>
          <w:rFonts w:ascii="Tahoma" w:hAnsi="Tahoma" w:cs="Tahoma"/>
          <w:b/>
          <w:noProof/>
        </w:rPr>
      </w:pPr>
    </w:p>
    <w:p w14:paraId="30647E9D" w14:textId="77777777" w:rsidR="0037044D" w:rsidRPr="00835BDF" w:rsidRDefault="0037044D">
      <w:pPr>
        <w:keepLines/>
        <w:widowControl w:val="0"/>
        <w:jc w:val="both"/>
        <w:rPr>
          <w:b/>
          <w:noProof/>
        </w:rPr>
      </w:pPr>
    </w:p>
    <w:p w14:paraId="1A5A29E0" w14:textId="77777777" w:rsidR="0037044D" w:rsidRPr="00835BDF" w:rsidRDefault="0037044D">
      <w:pPr>
        <w:keepLines/>
        <w:widowControl w:val="0"/>
        <w:jc w:val="both"/>
        <w:rPr>
          <w:b/>
          <w:noProof/>
        </w:rPr>
      </w:pPr>
    </w:p>
    <w:p w14:paraId="10052BE1" w14:textId="77777777" w:rsidR="0037044D" w:rsidRPr="00835BDF" w:rsidRDefault="0037044D">
      <w:pPr>
        <w:keepLines/>
        <w:widowControl w:val="0"/>
        <w:jc w:val="both"/>
        <w:rPr>
          <w:rFonts w:ascii="Tahoma" w:hAnsi="Tahoma" w:cs="Tahoma"/>
          <w:b/>
          <w:i/>
          <w:noProof/>
          <w:sz w:val="18"/>
          <w:szCs w:val="18"/>
          <w:u w:val="single"/>
        </w:rPr>
      </w:pPr>
      <w:r w:rsidRPr="00835BDF">
        <w:rPr>
          <w:rFonts w:ascii="Tahoma" w:hAnsi="Tahoma" w:cs="Tahoma"/>
          <w:b/>
          <w:i/>
          <w:noProof/>
          <w:sz w:val="18"/>
          <w:szCs w:val="18"/>
          <w:u w:val="single"/>
        </w:rPr>
        <w:t xml:space="preserve">Opomba: </w:t>
      </w:r>
    </w:p>
    <w:p w14:paraId="3170FE60" w14:textId="77777777" w:rsidR="0037044D" w:rsidRPr="00835BDF" w:rsidRDefault="0037044D">
      <w:pPr>
        <w:keepLines/>
        <w:widowControl w:val="0"/>
        <w:jc w:val="both"/>
        <w:rPr>
          <w:b/>
          <w:noProof/>
        </w:rPr>
      </w:pPr>
      <w:r w:rsidRPr="00835BDF">
        <w:rPr>
          <w:rFonts w:ascii="Tahoma" w:hAnsi="Tahoma" w:cs="Tahoma"/>
          <w:i/>
          <w:iCs/>
          <w:noProof/>
          <w:sz w:val="18"/>
        </w:rPr>
        <w:t xml:space="preserve">Obrazec se izpolni in podpiše </w:t>
      </w:r>
      <w:r w:rsidRPr="00835BDF">
        <w:rPr>
          <w:rFonts w:ascii="Tahoma" w:hAnsi="Tahoma" w:cs="Tahoma"/>
          <w:i/>
          <w:iCs/>
          <w:noProof/>
          <w:sz w:val="18"/>
          <w:u w:val="single"/>
        </w:rPr>
        <w:t>kadar namerava ponudnik izvesti javno naročilo s podizvajalcem, ki zahteva neposredno plačilo</w:t>
      </w:r>
      <w:r w:rsidRPr="00835BDF">
        <w:rPr>
          <w:rFonts w:ascii="Tahoma" w:hAnsi="Tahoma" w:cs="Tahoma"/>
          <w:i/>
          <w:iCs/>
          <w:noProof/>
          <w:sz w:val="18"/>
        </w:rPr>
        <w:t xml:space="preserve"> v skladu s 94. členom ZJN-3, ter posledično služi kot priloga k pogodbi o izvedbi javnega naročila.</w:t>
      </w:r>
    </w:p>
    <w:p w14:paraId="56DB8616" w14:textId="77777777" w:rsidR="0037044D" w:rsidRPr="00835BDF" w:rsidRDefault="0037044D">
      <w:pPr>
        <w:keepLines/>
        <w:widowControl w:val="0"/>
        <w:jc w:val="both"/>
        <w:rPr>
          <w:rFonts w:ascii="Tahoma" w:hAnsi="Tahoma" w:cs="Tahoma"/>
          <w:i/>
          <w:iCs/>
          <w:noProof/>
          <w:sz w:val="16"/>
        </w:rPr>
      </w:pPr>
    </w:p>
    <w:p w14:paraId="3EB3D255" w14:textId="77777777" w:rsidR="0037044D" w:rsidRPr="00835BDF" w:rsidRDefault="0037044D">
      <w:pPr>
        <w:keepLines/>
        <w:widowControl w:val="0"/>
        <w:jc w:val="both"/>
        <w:rPr>
          <w:rFonts w:ascii="Tahoma" w:hAnsi="Tahoma" w:cs="Tahoma"/>
          <w:i/>
          <w:iCs/>
          <w:noProof/>
          <w:sz w:val="18"/>
        </w:rPr>
      </w:pPr>
      <w:r w:rsidRPr="00835BDF">
        <w:rPr>
          <w:rFonts w:ascii="Tahoma" w:hAnsi="Tahoma" w:cs="Tahoma"/>
          <w:i/>
          <w:iCs/>
          <w:noProof/>
          <w:sz w:val="18"/>
        </w:rPr>
        <w:t xml:space="preserve">V primeru, da ponudnik </w:t>
      </w:r>
      <w:r w:rsidRPr="00835BDF">
        <w:rPr>
          <w:rFonts w:ascii="Tahoma" w:hAnsi="Tahoma" w:cs="Tahoma"/>
          <w:i/>
          <w:iCs/>
          <w:noProof/>
          <w:sz w:val="18"/>
          <w:u w:val="single"/>
        </w:rPr>
        <w:t>ne namerava</w:t>
      </w:r>
      <w:r w:rsidRPr="00835BDF">
        <w:rPr>
          <w:rFonts w:ascii="Tahoma" w:hAnsi="Tahoma" w:cs="Tahoma"/>
          <w:i/>
          <w:iCs/>
          <w:noProof/>
          <w:sz w:val="18"/>
        </w:rPr>
        <w:t xml:space="preserve"> izvesti javno naročilo s podizvajalcem, </w:t>
      </w:r>
      <w:r w:rsidRPr="00835BDF">
        <w:rPr>
          <w:rFonts w:ascii="Tahoma" w:hAnsi="Tahoma" w:cs="Tahoma"/>
          <w:i/>
          <w:iCs/>
          <w:noProof/>
          <w:sz w:val="18"/>
          <w:u w:val="single"/>
        </w:rPr>
        <w:t>ki zahteva neposredno plačilo</w:t>
      </w:r>
      <w:r w:rsidRPr="00835BDF">
        <w:rPr>
          <w:rFonts w:ascii="Tahoma" w:hAnsi="Tahoma" w:cs="Tahoma"/>
          <w:i/>
          <w:iCs/>
          <w:noProof/>
          <w:sz w:val="18"/>
        </w:rPr>
        <w:t xml:space="preserve">, obrazca ni potrebno izpolniti.  </w:t>
      </w:r>
    </w:p>
    <w:p w14:paraId="1398E6A4" w14:textId="77777777" w:rsidR="0037044D" w:rsidRPr="00835BDF" w:rsidRDefault="0037044D">
      <w:pPr>
        <w:keepLines/>
        <w:widowControl w:val="0"/>
        <w:jc w:val="both"/>
        <w:rPr>
          <w:rFonts w:ascii="Tahoma" w:hAnsi="Tahoma" w:cs="Tahoma"/>
          <w:i/>
          <w:iCs/>
          <w:noProof/>
        </w:rPr>
      </w:pPr>
    </w:p>
    <w:p w14:paraId="6BD4DA4C" w14:textId="77777777" w:rsidR="0037044D" w:rsidRPr="00835BDF" w:rsidRDefault="0037044D">
      <w:pPr>
        <w:keepLines/>
        <w:widowControl w:val="0"/>
        <w:jc w:val="both"/>
        <w:rPr>
          <w:rFonts w:ascii="Tahoma" w:hAnsi="Tahoma" w:cs="Tahoma"/>
          <w:b/>
          <w:i/>
          <w:noProof/>
          <w:sz w:val="18"/>
          <w:szCs w:val="18"/>
          <w:u w:val="single"/>
        </w:rPr>
      </w:pPr>
      <w:r w:rsidRPr="00835BDF">
        <w:rPr>
          <w:rFonts w:ascii="Tahoma" w:hAnsi="Tahoma" w:cs="Tahoma"/>
          <w:b/>
          <w:i/>
          <w:noProof/>
          <w:sz w:val="18"/>
          <w:szCs w:val="18"/>
          <w:u w:val="single"/>
        </w:rPr>
        <w:t>Navodilo:</w:t>
      </w:r>
    </w:p>
    <w:p w14:paraId="5FC782B4" w14:textId="77777777" w:rsidR="0037044D" w:rsidRPr="00835BDF" w:rsidRDefault="0037044D">
      <w:pPr>
        <w:keepLines/>
        <w:widowControl w:val="0"/>
        <w:jc w:val="both"/>
        <w:rPr>
          <w:rFonts w:ascii="Tahoma" w:hAnsi="Tahoma" w:cs="Tahoma"/>
          <w:i/>
          <w:iCs/>
          <w:noProof/>
          <w:sz w:val="18"/>
        </w:rPr>
      </w:pPr>
      <w:r w:rsidRPr="00835BDF">
        <w:rPr>
          <w:rFonts w:ascii="Tahoma" w:hAnsi="Tahoma" w:cs="Tahoma"/>
          <w:i/>
          <w:iCs/>
          <w:noProof/>
          <w:sz w:val="18"/>
        </w:rPr>
        <w:t>Glavni izvajalec mora svojemu računu ali situaciji priložiti račun ali situacijo podizvajalca, ki ga je predhodno potrdil.</w:t>
      </w:r>
    </w:p>
    <w:p w14:paraId="03EE1F37" w14:textId="77777777" w:rsidR="0037044D" w:rsidRPr="00835BDF" w:rsidRDefault="0037044D">
      <w:pPr>
        <w:keepLines/>
        <w:widowControl w:val="0"/>
        <w:jc w:val="both"/>
        <w:rPr>
          <w:rFonts w:ascii="Tahoma" w:hAnsi="Tahoma" w:cs="Tahoma"/>
          <w:b/>
          <w:i/>
          <w:iCs/>
          <w:noProof/>
          <w:sz w:val="12"/>
        </w:rPr>
      </w:pPr>
    </w:p>
    <w:p w14:paraId="61304311" w14:textId="17ADC7CE" w:rsidR="0037044D" w:rsidRPr="00835BDF" w:rsidRDefault="0037044D">
      <w:pPr>
        <w:keepLines/>
        <w:widowControl w:val="0"/>
        <w:jc w:val="both"/>
        <w:rPr>
          <w:rFonts w:ascii="Tahoma" w:hAnsi="Tahoma" w:cs="Tahoma"/>
          <w:i/>
          <w:iCs/>
          <w:noProof/>
          <w:sz w:val="18"/>
        </w:rPr>
      </w:pPr>
      <w:r w:rsidRPr="00835BDF">
        <w:rPr>
          <w:rFonts w:ascii="Tahoma" w:hAnsi="Tahoma" w:cs="Tahoma"/>
          <w:i/>
          <w:iCs/>
          <w:noProof/>
          <w:sz w:val="18"/>
        </w:rPr>
        <w:t xml:space="preserve">Ponudnik </w:t>
      </w:r>
      <w:r w:rsidRPr="00835BDF">
        <w:rPr>
          <w:rFonts w:ascii="Tahoma" w:hAnsi="Tahoma" w:cs="Tahoma"/>
          <w:i/>
          <w:iCs/>
          <w:noProof/>
          <w:sz w:val="18"/>
          <w:u w:val="single"/>
        </w:rPr>
        <w:t>obrazec</w:t>
      </w:r>
      <w:r w:rsidRPr="00835BDF">
        <w:rPr>
          <w:rFonts w:ascii="Tahoma" w:hAnsi="Tahoma" w:cs="Tahoma"/>
          <w:b/>
          <w:i/>
          <w:iCs/>
          <w:noProof/>
          <w:sz w:val="18"/>
        </w:rPr>
        <w:t xml:space="preserve"> </w:t>
      </w:r>
      <w:r w:rsidRPr="00835BDF">
        <w:rPr>
          <w:rFonts w:ascii="Tahoma" w:hAnsi="Tahoma" w:cs="Tahoma"/>
          <w:i/>
          <w:iCs/>
          <w:noProof/>
          <w:sz w:val="18"/>
        </w:rPr>
        <w:t>v okviru sistema e-JN</w:t>
      </w:r>
      <w:r w:rsidRPr="00835BDF">
        <w:rPr>
          <w:rFonts w:ascii="Tahoma" w:hAnsi="Tahoma" w:cs="Tahoma"/>
          <w:b/>
          <w:i/>
          <w:iCs/>
          <w:noProof/>
          <w:sz w:val="18"/>
        </w:rPr>
        <w:t xml:space="preserve"> </w:t>
      </w:r>
      <w:r w:rsidRPr="00835BDF">
        <w:rPr>
          <w:rFonts w:ascii="Tahoma" w:hAnsi="Tahoma" w:cs="Tahoma"/>
          <w:b/>
          <w:i/>
          <w:iCs/>
          <w:noProof/>
          <w:sz w:val="18"/>
          <w:u w:val="single"/>
        </w:rPr>
        <w:t xml:space="preserve">naloži v </w:t>
      </w:r>
      <w:r w:rsidR="00BA38F2" w:rsidRPr="00835BDF">
        <w:rPr>
          <w:rFonts w:ascii="Tahoma" w:hAnsi="Tahoma" w:cs="Tahoma"/>
          <w:b/>
          <w:i/>
          <w:iCs/>
          <w:noProof/>
          <w:sz w:val="18"/>
          <w:u w:val="single"/>
        </w:rPr>
        <w:t>Razdelek »DOKUMENTI«, del »Ostale priloge«</w:t>
      </w:r>
      <w:r w:rsidRPr="00835BDF">
        <w:rPr>
          <w:rFonts w:ascii="Tahoma" w:hAnsi="Tahoma" w:cs="Tahoma"/>
          <w:b/>
          <w:i/>
          <w:iCs/>
          <w:noProof/>
          <w:sz w:val="18"/>
          <w:u w:val="single"/>
        </w:rPr>
        <w:t>!!!</w:t>
      </w:r>
    </w:p>
    <w:p w14:paraId="1389C4F6" w14:textId="77777777" w:rsidR="0037044D" w:rsidRPr="00835BDF" w:rsidRDefault="0037044D">
      <w:pPr>
        <w:keepLines/>
        <w:widowControl w:val="0"/>
        <w:jc w:val="both"/>
        <w:rPr>
          <w:rFonts w:ascii="Tahoma" w:hAnsi="Tahoma" w:cs="Tahoma"/>
          <w:i/>
          <w:iCs/>
          <w:noProof/>
          <w:sz w:val="18"/>
        </w:rPr>
      </w:pPr>
      <w:r w:rsidRPr="00835BDF">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835BDF" w14:paraId="3FED6814" w14:textId="77777777" w:rsidTr="0037044D">
        <w:tc>
          <w:tcPr>
            <w:tcW w:w="599" w:type="dxa"/>
            <w:tcBorders>
              <w:top w:val="single" w:sz="4" w:space="0" w:color="000000"/>
              <w:left w:val="single" w:sz="4" w:space="0" w:color="000000"/>
              <w:bottom w:val="single" w:sz="4" w:space="0" w:color="000000"/>
            </w:tcBorders>
          </w:tcPr>
          <w:p w14:paraId="2755C66B" w14:textId="77777777" w:rsidR="0037044D" w:rsidRPr="00835BDF" w:rsidRDefault="0037044D">
            <w:pPr>
              <w:keepLines/>
              <w:widowControl w:val="0"/>
              <w:rPr>
                <w:rFonts w:ascii="Tahoma" w:hAnsi="Tahoma" w:cs="Tahoma"/>
                <w:noProof/>
              </w:rPr>
            </w:pPr>
          </w:p>
        </w:tc>
        <w:tc>
          <w:tcPr>
            <w:tcW w:w="6716" w:type="dxa"/>
            <w:tcBorders>
              <w:top w:val="single" w:sz="4" w:space="0" w:color="000000"/>
              <w:bottom w:val="single" w:sz="4" w:space="0" w:color="000000"/>
            </w:tcBorders>
          </w:tcPr>
          <w:p w14:paraId="20A9C16D" w14:textId="77777777" w:rsidR="0037044D" w:rsidRPr="00835BDF" w:rsidRDefault="0037044D">
            <w:pPr>
              <w:keepLines/>
              <w:widowControl w:val="0"/>
              <w:rPr>
                <w:rFonts w:ascii="Tahoma" w:hAnsi="Tahoma" w:cs="Tahoma"/>
                <w:noProof/>
              </w:rPr>
            </w:pPr>
            <w:r w:rsidRPr="00835BDF">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2B6E422C" w14:textId="77777777" w:rsidR="0037044D" w:rsidRPr="00835BDF" w:rsidRDefault="0037044D">
            <w:pPr>
              <w:keepLines/>
              <w:widowControl w:val="0"/>
              <w:rPr>
                <w:rFonts w:ascii="Tahoma" w:hAnsi="Tahoma" w:cs="Tahoma"/>
                <w:b/>
                <w:noProof/>
              </w:rPr>
            </w:pPr>
            <w:r w:rsidRPr="00835BDF">
              <w:rPr>
                <w:rFonts w:ascii="Tahoma" w:hAnsi="Tahoma" w:cs="Tahoma"/>
                <w:b/>
                <w:noProof/>
              </w:rPr>
              <w:t>Obrazec 2 k prilogi 5</w:t>
            </w:r>
          </w:p>
        </w:tc>
      </w:tr>
    </w:tbl>
    <w:p w14:paraId="11BE95CB" w14:textId="77777777" w:rsidR="0037044D" w:rsidRPr="00835BDF" w:rsidRDefault="0037044D">
      <w:pPr>
        <w:keepLines/>
        <w:widowControl w:val="0"/>
        <w:rPr>
          <w:rFonts w:ascii="Tahoma" w:hAnsi="Tahoma" w:cs="Tahoma"/>
          <w:b/>
          <w:noProof/>
          <w:sz w:val="28"/>
        </w:rPr>
      </w:pPr>
    </w:p>
    <w:p w14:paraId="57854E02" w14:textId="77777777" w:rsidR="0037044D" w:rsidRPr="00835BDF" w:rsidRDefault="0037044D">
      <w:pPr>
        <w:keepLines/>
        <w:widowControl w:val="0"/>
        <w:rPr>
          <w:rFonts w:ascii="Tahoma" w:hAnsi="Tahoma" w:cs="Tahoma"/>
          <w:noProof/>
        </w:rPr>
      </w:pPr>
      <w:r w:rsidRPr="00835BDF">
        <w:rPr>
          <w:rFonts w:ascii="Tahoma" w:hAnsi="Tahoma" w:cs="Tahoma"/>
          <w:noProof/>
        </w:rPr>
        <w:t xml:space="preserve">Podizvajalec :__________________________________________________________________________, </w:t>
      </w:r>
    </w:p>
    <w:p w14:paraId="300E8496" w14:textId="77777777" w:rsidR="0037044D" w:rsidRPr="00835BDF" w:rsidRDefault="0037044D">
      <w:pPr>
        <w:keepLines/>
        <w:widowControl w:val="0"/>
        <w:rPr>
          <w:rFonts w:ascii="Tahoma" w:hAnsi="Tahoma" w:cs="Tahoma"/>
          <w:noProof/>
        </w:rPr>
      </w:pPr>
    </w:p>
    <w:p w14:paraId="38012A83" w14:textId="77777777" w:rsidR="0037044D" w:rsidRPr="00835BDF" w:rsidRDefault="0037044D">
      <w:pPr>
        <w:keepLines/>
        <w:widowControl w:val="0"/>
        <w:rPr>
          <w:rFonts w:ascii="Tahoma" w:hAnsi="Tahoma" w:cs="Tahoma"/>
          <w:noProof/>
        </w:rPr>
      </w:pPr>
      <w:r w:rsidRPr="00835BDF">
        <w:rPr>
          <w:rFonts w:ascii="Tahoma" w:hAnsi="Tahoma" w:cs="Tahoma"/>
          <w:noProof/>
        </w:rPr>
        <w:t>ki nastopamo kot podizvajalec pri ponudniku (glavnemu izvajalcu)</w:t>
      </w:r>
    </w:p>
    <w:p w14:paraId="1FC8AA06" w14:textId="77777777" w:rsidR="0037044D" w:rsidRPr="00835BDF" w:rsidRDefault="0037044D">
      <w:pPr>
        <w:keepLines/>
        <w:widowControl w:val="0"/>
        <w:rPr>
          <w:rFonts w:ascii="Tahoma" w:hAnsi="Tahoma" w:cs="Tahoma"/>
          <w:b/>
          <w:noProof/>
          <w:sz w:val="8"/>
        </w:rPr>
      </w:pPr>
    </w:p>
    <w:p w14:paraId="702F7820" w14:textId="77777777" w:rsidR="0037044D" w:rsidRPr="00835BDF" w:rsidRDefault="0037044D">
      <w:pPr>
        <w:keepLines/>
        <w:widowControl w:val="0"/>
        <w:rPr>
          <w:rFonts w:ascii="Tahoma" w:hAnsi="Tahoma" w:cs="Tahoma"/>
          <w:noProof/>
        </w:rPr>
      </w:pPr>
      <w:r w:rsidRPr="00835BDF">
        <w:rPr>
          <w:rFonts w:ascii="Tahoma" w:hAnsi="Tahoma" w:cs="Tahoma"/>
          <w:b/>
          <w:noProof/>
        </w:rPr>
        <w:t xml:space="preserve">________________________________________________________________________ </w:t>
      </w:r>
    </w:p>
    <w:p w14:paraId="68205C8F" w14:textId="77777777" w:rsidR="0037044D" w:rsidRPr="00835BDF" w:rsidRDefault="0037044D">
      <w:pPr>
        <w:keepLines/>
        <w:widowControl w:val="0"/>
        <w:rPr>
          <w:rFonts w:ascii="Tahoma" w:hAnsi="Tahoma" w:cs="Tahoma"/>
          <w:b/>
          <w:noProof/>
        </w:rPr>
      </w:pPr>
    </w:p>
    <w:p w14:paraId="3C8BBA62" w14:textId="7CFA0D85" w:rsidR="0037044D" w:rsidRPr="00835BDF" w:rsidRDefault="0037044D">
      <w:pPr>
        <w:keepLines/>
        <w:widowControl w:val="0"/>
        <w:jc w:val="both"/>
        <w:rPr>
          <w:rFonts w:ascii="Tahoma" w:hAnsi="Tahoma" w:cs="Tahoma"/>
          <w:noProof/>
        </w:rPr>
      </w:pPr>
      <w:r w:rsidRPr="00835BDF">
        <w:rPr>
          <w:rFonts w:ascii="Tahoma" w:hAnsi="Tahoma" w:cs="Tahoma"/>
          <w:noProof/>
        </w:rPr>
        <w:t>za izvedbo javnega naročila št.</w:t>
      </w:r>
      <w:r w:rsidRPr="00835BDF">
        <w:rPr>
          <w:rFonts w:ascii="Tahoma" w:hAnsi="Tahoma" w:cs="Tahoma"/>
          <w:b/>
          <w:noProof/>
        </w:rPr>
        <w:t xml:space="preserve"> </w:t>
      </w:r>
      <w:r w:rsidR="00C00F1F" w:rsidRPr="00835BDF">
        <w:rPr>
          <w:rFonts w:ascii="Tahoma" w:hAnsi="Tahoma" w:cs="Tahoma"/>
          <w:b/>
          <w:noProof/>
        </w:rPr>
        <w:t>VKS-15/21</w:t>
      </w:r>
      <w:r w:rsidRPr="00835BDF">
        <w:rPr>
          <w:rFonts w:ascii="Tahoma" w:hAnsi="Tahoma" w:cs="Tahoma"/>
          <w:b/>
          <w:noProof/>
        </w:rPr>
        <w:t>–«</w:t>
      </w:r>
      <w:r w:rsidR="00C00F1F" w:rsidRPr="00835BDF">
        <w:rPr>
          <w:rFonts w:ascii="Tahoma" w:hAnsi="Tahoma" w:cs="Tahoma"/>
          <w:b/>
          <w:noProof/>
        </w:rPr>
        <w:t>Prevzem bioloških odpadkov</w:t>
      </w:r>
      <w:r w:rsidRPr="00835BDF">
        <w:rPr>
          <w:rFonts w:ascii="Tahoma" w:hAnsi="Tahoma" w:cs="Tahoma"/>
          <w:b/>
          <w:noProof/>
        </w:rPr>
        <w:t xml:space="preserve">« </w:t>
      </w:r>
    </w:p>
    <w:p w14:paraId="577A12AC" w14:textId="77777777" w:rsidR="0037044D" w:rsidRPr="00835BDF" w:rsidRDefault="0037044D">
      <w:pPr>
        <w:keepLines/>
        <w:widowControl w:val="0"/>
        <w:rPr>
          <w:rFonts w:ascii="Tahoma" w:hAnsi="Tahoma" w:cs="Tahoma"/>
          <w:b/>
          <w:noProof/>
        </w:rPr>
      </w:pPr>
    </w:p>
    <w:p w14:paraId="012B3EDC" w14:textId="77777777" w:rsidR="0037044D" w:rsidRPr="00835BDF" w:rsidRDefault="0037044D">
      <w:pPr>
        <w:keepLines/>
        <w:widowControl w:val="0"/>
        <w:jc w:val="center"/>
        <w:rPr>
          <w:rFonts w:ascii="Tahoma" w:hAnsi="Tahoma" w:cs="Tahoma"/>
          <w:b/>
          <w:noProof/>
          <w:sz w:val="16"/>
        </w:rPr>
      </w:pPr>
    </w:p>
    <w:p w14:paraId="73172063" w14:textId="77777777" w:rsidR="0037044D" w:rsidRPr="00835BDF" w:rsidRDefault="0037044D">
      <w:pPr>
        <w:keepLines/>
        <w:widowControl w:val="0"/>
        <w:jc w:val="center"/>
        <w:rPr>
          <w:rFonts w:ascii="Tahoma" w:hAnsi="Tahoma" w:cs="Tahoma"/>
          <w:b/>
          <w:noProof/>
        </w:rPr>
      </w:pPr>
      <w:r w:rsidRPr="00835BDF">
        <w:rPr>
          <w:rFonts w:ascii="Tahoma" w:hAnsi="Tahoma" w:cs="Tahoma"/>
          <w:b/>
          <w:noProof/>
        </w:rPr>
        <w:t>SOGLAŠAM,</w:t>
      </w:r>
    </w:p>
    <w:p w14:paraId="59426515" w14:textId="77777777" w:rsidR="0037044D" w:rsidRPr="00835BDF" w:rsidRDefault="0037044D">
      <w:pPr>
        <w:keepLines/>
        <w:widowControl w:val="0"/>
        <w:jc w:val="center"/>
        <w:rPr>
          <w:rFonts w:ascii="Tahoma" w:hAnsi="Tahoma" w:cs="Tahoma"/>
          <w:b/>
          <w:noProof/>
        </w:rPr>
      </w:pPr>
    </w:p>
    <w:p w14:paraId="632CCA64" w14:textId="77777777" w:rsidR="0037044D" w:rsidRPr="00835BDF" w:rsidRDefault="0037044D">
      <w:pPr>
        <w:keepLines/>
        <w:widowControl w:val="0"/>
        <w:jc w:val="both"/>
        <w:rPr>
          <w:rFonts w:ascii="Tahoma" w:hAnsi="Tahoma" w:cs="Tahoma"/>
          <w:bCs/>
          <w:noProof/>
        </w:rPr>
      </w:pPr>
      <w:r w:rsidRPr="00835BDF">
        <w:rPr>
          <w:rFonts w:ascii="Tahoma" w:hAnsi="Tahoma" w:cs="Tahoma"/>
          <w:noProof/>
        </w:rPr>
        <w:t xml:space="preserve">da nam naročnik JAVNO PODJETJE VODOVOD KANALIZACIJA SNAGA d.o.o., Vodovodna cesta 90, 1000 Ljubljana 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485D5085" w14:textId="77777777" w:rsidR="0037044D" w:rsidRPr="00835BDF" w:rsidRDefault="0037044D">
      <w:pPr>
        <w:keepLines/>
        <w:widowControl w:val="0"/>
        <w:rPr>
          <w:b/>
          <w:noProof/>
        </w:rPr>
      </w:pPr>
      <w:r w:rsidRPr="00835BDF">
        <w:rPr>
          <w:b/>
          <w:noProof/>
        </w:rPr>
        <w:t xml:space="preserve"> </w:t>
      </w:r>
    </w:p>
    <w:p w14:paraId="3EE6D143" w14:textId="77777777" w:rsidR="0037044D" w:rsidRPr="00835BDF" w:rsidRDefault="0037044D">
      <w:pPr>
        <w:keepLines/>
        <w:widowControl w:val="0"/>
        <w:rPr>
          <w:b/>
          <w:noProof/>
        </w:rPr>
      </w:pPr>
    </w:p>
    <w:p w14:paraId="37F6D41A" w14:textId="77777777" w:rsidR="0037044D" w:rsidRPr="00835BDF" w:rsidRDefault="0037044D">
      <w:pPr>
        <w:keepLines/>
        <w:widowControl w:val="0"/>
        <w:rPr>
          <w:b/>
          <w:noProof/>
        </w:rPr>
      </w:pPr>
    </w:p>
    <w:p w14:paraId="1333BE58" w14:textId="77777777" w:rsidR="0037044D" w:rsidRPr="00835BDF" w:rsidRDefault="0037044D">
      <w:pPr>
        <w:keepLines/>
        <w:widowControl w:val="0"/>
        <w:rPr>
          <w:b/>
          <w:noProof/>
        </w:rPr>
      </w:pPr>
    </w:p>
    <w:p w14:paraId="4319E1BA" w14:textId="77777777" w:rsidR="0037044D" w:rsidRPr="00835BDF" w:rsidRDefault="0037044D">
      <w:pPr>
        <w:keepLines/>
        <w:widowControl w:val="0"/>
        <w:rPr>
          <w:b/>
          <w:noProof/>
        </w:rPr>
      </w:pPr>
    </w:p>
    <w:p w14:paraId="52F57968" w14:textId="77777777" w:rsidR="0037044D" w:rsidRPr="00835BDF" w:rsidRDefault="0037044D">
      <w:pPr>
        <w:keepLines/>
        <w:widowControl w:val="0"/>
        <w:rPr>
          <w:rFonts w:ascii="Tahoma" w:hAnsi="Tahoma" w:cs="Tahoma"/>
          <w:b/>
          <w:noProof/>
        </w:rPr>
      </w:pPr>
    </w:p>
    <w:p w14:paraId="2E3F66A5" w14:textId="77777777" w:rsidR="0037044D" w:rsidRPr="00835BDF" w:rsidRDefault="0037044D">
      <w:pPr>
        <w:keepLines/>
        <w:widowControl w:val="0"/>
        <w:rPr>
          <w:rFonts w:ascii="Tahoma" w:hAnsi="Tahoma" w:cs="Tahoma"/>
          <w:noProof/>
        </w:rPr>
      </w:pPr>
      <w:r w:rsidRPr="00835BDF">
        <w:rPr>
          <w:rFonts w:ascii="Tahoma" w:hAnsi="Tahoma" w:cs="Tahoma"/>
          <w:noProof/>
        </w:rPr>
        <w:t>____________________________                     Žig                     _______________________________</w:t>
      </w:r>
    </w:p>
    <w:p w14:paraId="515195F1" w14:textId="77777777" w:rsidR="0037044D" w:rsidRPr="00835BDF" w:rsidRDefault="0037044D">
      <w:pPr>
        <w:keepLines/>
        <w:widowControl w:val="0"/>
        <w:rPr>
          <w:rFonts w:ascii="Tahoma" w:hAnsi="Tahoma" w:cs="Tahoma"/>
          <w:noProof/>
          <w:sz w:val="18"/>
        </w:rPr>
      </w:pPr>
      <w:r w:rsidRPr="00835BDF">
        <w:rPr>
          <w:rFonts w:ascii="Tahoma" w:hAnsi="Tahoma" w:cs="Tahoma"/>
          <w:noProof/>
          <w:sz w:val="18"/>
        </w:rPr>
        <w:t xml:space="preserve">            Kraj in datum                                                                             Podpis odgovorne osebe podizvajalca</w:t>
      </w:r>
    </w:p>
    <w:p w14:paraId="41F21BC3" w14:textId="77777777" w:rsidR="0037044D" w:rsidRPr="00835BDF" w:rsidRDefault="0037044D">
      <w:pPr>
        <w:keepLines/>
        <w:widowControl w:val="0"/>
        <w:rPr>
          <w:noProof/>
        </w:rPr>
      </w:pPr>
    </w:p>
    <w:p w14:paraId="001FE02F" w14:textId="77777777" w:rsidR="0037044D" w:rsidRPr="00835BDF" w:rsidRDefault="0037044D">
      <w:pPr>
        <w:keepLines/>
        <w:widowControl w:val="0"/>
        <w:rPr>
          <w:noProof/>
        </w:rPr>
      </w:pPr>
    </w:p>
    <w:p w14:paraId="61E82478" w14:textId="77777777" w:rsidR="0037044D" w:rsidRPr="00835BDF" w:rsidRDefault="0037044D">
      <w:pPr>
        <w:keepLines/>
        <w:widowControl w:val="0"/>
        <w:rPr>
          <w:noProof/>
        </w:rPr>
      </w:pPr>
    </w:p>
    <w:p w14:paraId="21CBEEAE" w14:textId="77777777" w:rsidR="0037044D" w:rsidRPr="00835BDF" w:rsidRDefault="0037044D">
      <w:pPr>
        <w:keepLines/>
        <w:widowControl w:val="0"/>
        <w:rPr>
          <w:noProof/>
        </w:rPr>
      </w:pPr>
    </w:p>
    <w:p w14:paraId="27905E55" w14:textId="77777777" w:rsidR="0037044D" w:rsidRPr="00835BDF" w:rsidRDefault="0037044D">
      <w:pPr>
        <w:keepLines/>
        <w:widowControl w:val="0"/>
        <w:rPr>
          <w:noProof/>
        </w:rPr>
      </w:pPr>
    </w:p>
    <w:p w14:paraId="687FA38A" w14:textId="77777777" w:rsidR="0037044D" w:rsidRPr="00835BDF" w:rsidRDefault="0037044D">
      <w:pPr>
        <w:keepLines/>
        <w:widowControl w:val="0"/>
        <w:rPr>
          <w:noProof/>
        </w:rPr>
      </w:pPr>
    </w:p>
    <w:p w14:paraId="03B1DBF9" w14:textId="77777777" w:rsidR="0037044D" w:rsidRPr="00835BDF" w:rsidRDefault="0037044D">
      <w:pPr>
        <w:keepLines/>
        <w:widowControl w:val="0"/>
        <w:rPr>
          <w:noProof/>
        </w:rPr>
      </w:pPr>
    </w:p>
    <w:p w14:paraId="59509614" w14:textId="77777777" w:rsidR="0037044D" w:rsidRPr="00835BDF" w:rsidRDefault="0037044D">
      <w:pPr>
        <w:keepLines/>
        <w:widowControl w:val="0"/>
        <w:rPr>
          <w:noProof/>
        </w:rPr>
      </w:pPr>
    </w:p>
    <w:p w14:paraId="039A6712" w14:textId="77777777" w:rsidR="0037044D" w:rsidRPr="00835BDF" w:rsidRDefault="0037044D">
      <w:pPr>
        <w:keepLines/>
        <w:widowControl w:val="0"/>
        <w:jc w:val="both"/>
        <w:rPr>
          <w:rFonts w:ascii="Tahoma" w:hAnsi="Tahoma" w:cs="Tahoma"/>
          <w:b/>
          <w:i/>
          <w:noProof/>
          <w:sz w:val="18"/>
          <w:szCs w:val="18"/>
          <w:u w:val="single"/>
        </w:rPr>
      </w:pPr>
      <w:r w:rsidRPr="00835BDF">
        <w:rPr>
          <w:rFonts w:ascii="Tahoma" w:hAnsi="Tahoma" w:cs="Tahoma"/>
          <w:b/>
          <w:i/>
          <w:noProof/>
          <w:sz w:val="18"/>
          <w:szCs w:val="18"/>
          <w:u w:val="single"/>
        </w:rPr>
        <w:t xml:space="preserve">Opomba: </w:t>
      </w:r>
    </w:p>
    <w:p w14:paraId="5570BCEF" w14:textId="77777777" w:rsidR="0037044D" w:rsidRPr="00835BDF" w:rsidRDefault="0037044D">
      <w:pPr>
        <w:keepLines/>
        <w:widowControl w:val="0"/>
        <w:jc w:val="both"/>
        <w:rPr>
          <w:b/>
          <w:noProof/>
        </w:rPr>
      </w:pPr>
      <w:r w:rsidRPr="00835BDF">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610CFAC8" w14:textId="77777777" w:rsidR="0037044D" w:rsidRPr="00835BDF" w:rsidRDefault="0037044D">
      <w:pPr>
        <w:keepLines/>
        <w:widowControl w:val="0"/>
        <w:jc w:val="both"/>
        <w:rPr>
          <w:rFonts w:ascii="Tahoma" w:hAnsi="Tahoma" w:cs="Tahoma"/>
          <w:i/>
          <w:iCs/>
          <w:noProof/>
          <w:sz w:val="18"/>
        </w:rPr>
      </w:pPr>
    </w:p>
    <w:p w14:paraId="49FDC251" w14:textId="77777777" w:rsidR="0037044D" w:rsidRPr="00835BDF" w:rsidRDefault="0037044D">
      <w:pPr>
        <w:keepLines/>
        <w:widowControl w:val="0"/>
        <w:jc w:val="both"/>
        <w:rPr>
          <w:rFonts w:ascii="Tahoma" w:hAnsi="Tahoma" w:cs="Tahoma"/>
          <w:i/>
          <w:iCs/>
          <w:noProof/>
          <w:sz w:val="18"/>
        </w:rPr>
      </w:pPr>
      <w:r w:rsidRPr="00835BDF">
        <w:rPr>
          <w:rFonts w:ascii="Tahoma" w:hAnsi="Tahoma" w:cs="Tahoma"/>
          <w:i/>
          <w:iCs/>
          <w:noProof/>
          <w:sz w:val="18"/>
        </w:rPr>
        <w:t xml:space="preserve">V primeru, da ponudnik ne namerava izvesti javno naročilo s podizvajalcem, ki zahteva neposredno plačilo, obrazca ni potrebno izpolniti.  </w:t>
      </w:r>
    </w:p>
    <w:p w14:paraId="27147A57" w14:textId="77777777" w:rsidR="0037044D" w:rsidRPr="00835BDF" w:rsidRDefault="0037044D">
      <w:pPr>
        <w:keepLines/>
        <w:widowControl w:val="0"/>
        <w:rPr>
          <w:noProof/>
        </w:rPr>
      </w:pPr>
    </w:p>
    <w:p w14:paraId="57A61812" w14:textId="77777777" w:rsidR="0037044D" w:rsidRPr="00835BDF" w:rsidRDefault="0037044D">
      <w:pPr>
        <w:keepLines/>
        <w:widowControl w:val="0"/>
        <w:rPr>
          <w:noProof/>
        </w:rPr>
      </w:pPr>
    </w:p>
    <w:p w14:paraId="19F65AC9" w14:textId="77777777" w:rsidR="0037044D" w:rsidRPr="00835BDF" w:rsidRDefault="0037044D">
      <w:pPr>
        <w:keepLines/>
        <w:widowControl w:val="0"/>
        <w:rPr>
          <w:rFonts w:ascii="Tahoma" w:hAnsi="Tahoma" w:cs="Tahoma"/>
          <w:noProof/>
        </w:rPr>
      </w:pPr>
      <w:r w:rsidRPr="00835BDF">
        <w:rPr>
          <w:rFonts w:ascii="Tahoma" w:hAnsi="Tahoma" w:cs="Tahoma"/>
          <w:b/>
          <w:i/>
          <w:noProof/>
          <w:sz w:val="18"/>
          <w:szCs w:val="18"/>
        </w:rPr>
        <w:t xml:space="preserve">Navodilo: </w:t>
      </w:r>
    </w:p>
    <w:p w14:paraId="1B05883F" w14:textId="50F77513" w:rsidR="0037044D" w:rsidRPr="00835BDF" w:rsidRDefault="0037044D">
      <w:pPr>
        <w:keepLines/>
        <w:widowControl w:val="0"/>
        <w:tabs>
          <w:tab w:val="left" w:pos="567"/>
          <w:tab w:val="num" w:pos="851"/>
          <w:tab w:val="left" w:pos="993"/>
        </w:tabs>
        <w:jc w:val="both"/>
        <w:rPr>
          <w:rFonts w:ascii="Tahoma" w:hAnsi="Tahoma" w:cs="Tahoma"/>
          <w:noProof/>
        </w:rPr>
      </w:pPr>
      <w:r w:rsidRPr="00835BDF">
        <w:rPr>
          <w:rFonts w:ascii="Tahoma" w:hAnsi="Tahoma" w:cs="Tahoma"/>
          <w:i/>
          <w:noProof/>
          <w:sz w:val="18"/>
        </w:rPr>
        <w:t xml:space="preserve">Ponudnik </w:t>
      </w:r>
      <w:r w:rsidRPr="00835BDF">
        <w:rPr>
          <w:rFonts w:ascii="Tahoma" w:hAnsi="Tahoma" w:cs="Tahoma"/>
          <w:i/>
          <w:noProof/>
          <w:sz w:val="18"/>
          <w:u w:val="single"/>
        </w:rPr>
        <w:t>obrazec</w:t>
      </w:r>
      <w:r w:rsidRPr="00835BDF">
        <w:rPr>
          <w:rFonts w:ascii="Tahoma" w:hAnsi="Tahoma" w:cs="Tahoma"/>
          <w:b/>
          <w:i/>
          <w:noProof/>
          <w:sz w:val="18"/>
        </w:rPr>
        <w:t xml:space="preserve"> </w:t>
      </w:r>
      <w:r w:rsidRPr="00835BDF">
        <w:rPr>
          <w:rFonts w:ascii="Tahoma" w:hAnsi="Tahoma" w:cs="Tahoma"/>
          <w:i/>
          <w:noProof/>
          <w:sz w:val="18"/>
        </w:rPr>
        <w:t>v okviru sistema e-JN</w:t>
      </w:r>
      <w:r w:rsidRPr="00835BDF">
        <w:rPr>
          <w:rFonts w:ascii="Tahoma" w:hAnsi="Tahoma" w:cs="Tahoma"/>
          <w:b/>
          <w:i/>
          <w:noProof/>
          <w:sz w:val="18"/>
        </w:rPr>
        <w:t xml:space="preserve"> </w:t>
      </w:r>
      <w:r w:rsidRPr="00835BDF">
        <w:rPr>
          <w:rFonts w:ascii="Tahoma" w:hAnsi="Tahoma" w:cs="Tahoma"/>
          <w:b/>
          <w:i/>
          <w:noProof/>
          <w:sz w:val="18"/>
          <w:u w:val="single"/>
        </w:rPr>
        <w:t xml:space="preserve">naloži ločeno v </w:t>
      </w:r>
      <w:r w:rsidR="00BA38F2" w:rsidRPr="00835BDF">
        <w:rPr>
          <w:rFonts w:ascii="Tahoma" w:hAnsi="Tahoma" w:cs="Tahoma"/>
          <w:b/>
          <w:i/>
          <w:noProof/>
          <w:sz w:val="18"/>
          <w:u w:val="single"/>
        </w:rPr>
        <w:t>Razdelek »DOKUMENTI«, del »Ostale priloge«</w:t>
      </w:r>
      <w:r w:rsidRPr="00835BDF">
        <w:rPr>
          <w:rFonts w:ascii="Tahoma" w:hAnsi="Tahoma" w:cs="Tahoma"/>
          <w:b/>
          <w:i/>
          <w:noProof/>
          <w:sz w:val="18"/>
          <w:u w:val="single"/>
        </w:rPr>
        <w:t>!!!</w:t>
      </w:r>
    </w:p>
    <w:p w14:paraId="3E488758" w14:textId="77777777" w:rsidR="0037044D" w:rsidRPr="00835BDF" w:rsidRDefault="0037044D">
      <w:pPr>
        <w:keepLines/>
        <w:widowControl w:val="0"/>
        <w:rPr>
          <w:noProof/>
        </w:rPr>
      </w:pPr>
    </w:p>
    <w:p w14:paraId="7F7D061E" w14:textId="77777777" w:rsidR="0037044D" w:rsidRPr="00835BDF" w:rsidRDefault="0037044D">
      <w:pPr>
        <w:keepLines/>
        <w:widowControl w:val="0"/>
        <w:rPr>
          <w:noProof/>
        </w:rPr>
      </w:pPr>
    </w:p>
    <w:p w14:paraId="7A60B437" w14:textId="77777777" w:rsidR="0037044D" w:rsidRPr="00835BDF" w:rsidRDefault="0037044D">
      <w:pPr>
        <w:keepLines/>
        <w:widowControl w:val="0"/>
        <w:tabs>
          <w:tab w:val="left" w:pos="567"/>
          <w:tab w:val="num" w:pos="851"/>
          <w:tab w:val="left" w:pos="993"/>
        </w:tabs>
        <w:jc w:val="both"/>
        <w:rPr>
          <w:rFonts w:ascii="Tahoma" w:hAnsi="Tahoma" w:cs="Tahoma"/>
          <w:noProof/>
        </w:rPr>
      </w:pPr>
    </w:p>
    <w:p w14:paraId="6AEEA3FB" w14:textId="77777777" w:rsidR="0037044D" w:rsidRPr="00835BDF" w:rsidRDefault="0037044D">
      <w:pPr>
        <w:keepLines/>
        <w:widowControl w:val="0"/>
        <w:rPr>
          <w:noProof/>
        </w:rPr>
      </w:pPr>
    </w:p>
    <w:p w14:paraId="6015B3B7" w14:textId="77777777" w:rsidR="0037044D" w:rsidRPr="00835BDF" w:rsidRDefault="0037044D">
      <w:pPr>
        <w:keepLines/>
        <w:widowControl w:val="0"/>
        <w:rPr>
          <w:noProof/>
        </w:rPr>
      </w:pPr>
      <w:r w:rsidRPr="00835BDF">
        <w:rPr>
          <w:noProof/>
        </w:rPr>
        <w:br w:type="page"/>
      </w:r>
    </w:p>
    <w:p w14:paraId="3B9C6419" w14:textId="77777777" w:rsidR="0037044D" w:rsidRPr="00835BDF" w:rsidRDefault="0037044D">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835BDF" w14:paraId="1D499F5F" w14:textId="77777777" w:rsidTr="0037044D">
        <w:tc>
          <w:tcPr>
            <w:tcW w:w="426" w:type="dxa"/>
            <w:tcBorders>
              <w:top w:val="single" w:sz="4" w:space="0" w:color="auto"/>
              <w:bottom w:val="single" w:sz="4" w:space="0" w:color="auto"/>
              <w:right w:val="nil"/>
            </w:tcBorders>
          </w:tcPr>
          <w:p w14:paraId="79B8ED25" w14:textId="77777777" w:rsidR="0037044D" w:rsidRPr="00835BDF" w:rsidRDefault="0037044D">
            <w:pPr>
              <w:keepLines/>
              <w:widowControl w:val="0"/>
              <w:jc w:val="right"/>
              <w:rPr>
                <w:rFonts w:ascii="Tahoma" w:hAnsi="Tahoma" w:cs="Tahoma"/>
                <w:noProof/>
              </w:rPr>
            </w:pPr>
            <w:r w:rsidRPr="00835BDF">
              <w:rPr>
                <w:noProof/>
              </w:rPr>
              <w:br w:type="page"/>
            </w:r>
            <w:r w:rsidRPr="00835BDF">
              <w:rPr>
                <w:noProof/>
              </w:rPr>
              <w:br w:type="page"/>
            </w:r>
            <w:r w:rsidRPr="00835BDF">
              <w:rPr>
                <w:noProof/>
              </w:rPr>
              <w:br w:type="page"/>
            </w:r>
            <w:r w:rsidRPr="00835BDF">
              <w:rPr>
                <w:noProof/>
              </w:rPr>
              <w:br w:type="page"/>
            </w:r>
            <w:r w:rsidRPr="00835BDF">
              <w:rPr>
                <w:rFonts w:ascii="Tahoma" w:hAnsi="Tahoma" w:cs="Tahoma"/>
                <w:b/>
                <w:noProof/>
              </w:rPr>
              <w:br w:type="page"/>
            </w:r>
          </w:p>
        </w:tc>
        <w:tc>
          <w:tcPr>
            <w:tcW w:w="7973" w:type="dxa"/>
            <w:tcBorders>
              <w:top w:val="single" w:sz="4" w:space="0" w:color="auto"/>
              <w:left w:val="nil"/>
              <w:bottom w:val="single" w:sz="4" w:space="0" w:color="auto"/>
            </w:tcBorders>
          </w:tcPr>
          <w:p w14:paraId="466E8B05" w14:textId="77777777" w:rsidR="0037044D" w:rsidRPr="00835BDF" w:rsidRDefault="0037044D">
            <w:pPr>
              <w:keepLines/>
              <w:widowControl w:val="0"/>
              <w:jc w:val="both"/>
              <w:rPr>
                <w:rFonts w:ascii="Tahoma" w:hAnsi="Tahoma" w:cs="Tahoma"/>
                <w:noProof/>
              </w:rPr>
            </w:pPr>
            <w:r w:rsidRPr="00835BDF">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19D80BEC" w14:textId="77777777" w:rsidR="0037044D" w:rsidRPr="00835BDF" w:rsidRDefault="0037044D">
            <w:pPr>
              <w:keepLines/>
              <w:widowControl w:val="0"/>
              <w:jc w:val="right"/>
              <w:rPr>
                <w:rFonts w:ascii="Tahoma" w:hAnsi="Tahoma" w:cs="Tahoma"/>
                <w:b/>
                <w:noProof/>
              </w:rPr>
            </w:pPr>
            <w:r w:rsidRPr="00835BDF">
              <w:rPr>
                <w:rFonts w:ascii="Tahoma" w:hAnsi="Tahoma" w:cs="Tahoma"/>
                <w:b/>
                <w:i/>
                <w:noProof/>
              </w:rPr>
              <w:t xml:space="preserve">Priloga </w:t>
            </w:r>
          </w:p>
        </w:tc>
        <w:tc>
          <w:tcPr>
            <w:tcW w:w="470" w:type="dxa"/>
            <w:tcBorders>
              <w:top w:val="single" w:sz="4" w:space="0" w:color="auto"/>
              <w:left w:val="nil"/>
              <w:bottom w:val="single" w:sz="4" w:space="0" w:color="auto"/>
            </w:tcBorders>
          </w:tcPr>
          <w:p w14:paraId="104E0CB1" w14:textId="77777777" w:rsidR="0037044D" w:rsidRPr="00835BDF" w:rsidRDefault="0037044D">
            <w:pPr>
              <w:keepLines/>
              <w:widowControl w:val="0"/>
              <w:rPr>
                <w:rFonts w:ascii="Tahoma" w:hAnsi="Tahoma" w:cs="Tahoma"/>
                <w:b/>
                <w:i/>
                <w:noProof/>
              </w:rPr>
            </w:pPr>
            <w:r w:rsidRPr="00835BDF">
              <w:rPr>
                <w:rFonts w:ascii="Tahoma" w:hAnsi="Tahoma" w:cs="Tahoma"/>
                <w:b/>
                <w:i/>
                <w:noProof/>
              </w:rPr>
              <w:t>6</w:t>
            </w:r>
          </w:p>
        </w:tc>
      </w:tr>
    </w:tbl>
    <w:p w14:paraId="2C73B46A" w14:textId="77777777" w:rsidR="0037044D" w:rsidRPr="00835BDF" w:rsidRDefault="0037044D">
      <w:pPr>
        <w:keepLines/>
        <w:widowControl w:val="0"/>
        <w:rPr>
          <w:noProof/>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37044D" w:rsidRPr="00835BDF" w14:paraId="52CDBA71" w14:textId="77777777" w:rsidTr="0037044D">
        <w:trPr>
          <w:trHeight w:val="511"/>
          <w:jc w:val="center"/>
        </w:trPr>
        <w:tc>
          <w:tcPr>
            <w:tcW w:w="9569" w:type="dxa"/>
            <w:gridSpan w:val="3"/>
            <w:vAlign w:val="center"/>
          </w:tcPr>
          <w:p w14:paraId="6DDD031F" w14:textId="455BCD77" w:rsidR="0037044D" w:rsidRPr="00835BDF" w:rsidRDefault="0037044D">
            <w:pPr>
              <w:keepLines/>
              <w:widowControl w:val="0"/>
              <w:jc w:val="center"/>
              <w:rPr>
                <w:rFonts w:ascii="Tahoma" w:hAnsi="Tahoma" w:cs="Tahoma"/>
                <w:noProof/>
                <w:sz w:val="18"/>
                <w:szCs w:val="18"/>
              </w:rPr>
            </w:pPr>
            <w:r w:rsidRPr="00835BDF">
              <w:rPr>
                <w:rFonts w:ascii="Tahoma" w:hAnsi="Tahoma" w:cs="Tahoma"/>
                <w:noProof/>
                <w:sz w:val="18"/>
                <w:szCs w:val="18"/>
              </w:rPr>
              <w:t xml:space="preserve">Javno naročilo: </w:t>
            </w:r>
            <w:r w:rsidR="00C00F1F" w:rsidRPr="00835BDF">
              <w:rPr>
                <w:rFonts w:ascii="Tahoma" w:hAnsi="Tahoma" w:cs="Tahoma"/>
                <w:b/>
                <w:noProof/>
                <w:sz w:val="18"/>
                <w:szCs w:val="18"/>
              </w:rPr>
              <w:t>VKS-15/21</w:t>
            </w:r>
            <w:r w:rsidRPr="00835BDF">
              <w:rPr>
                <w:rFonts w:ascii="Tahoma" w:hAnsi="Tahoma" w:cs="Tahoma"/>
                <w:b/>
                <w:noProof/>
                <w:sz w:val="18"/>
                <w:szCs w:val="18"/>
              </w:rPr>
              <w:t>–«</w:t>
            </w:r>
            <w:r w:rsidR="00C00F1F" w:rsidRPr="00835BDF">
              <w:rPr>
                <w:rFonts w:ascii="Tahoma" w:hAnsi="Tahoma" w:cs="Tahoma"/>
                <w:b/>
                <w:noProof/>
                <w:sz w:val="18"/>
                <w:szCs w:val="18"/>
              </w:rPr>
              <w:t>Prevzem bioloških odpadkov</w:t>
            </w:r>
            <w:r w:rsidRPr="00835BDF">
              <w:rPr>
                <w:rFonts w:ascii="Tahoma" w:hAnsi="Tahoma" w:cs="Tahoma"/>
                <w:b/>
                <w:noProof/>
                <w:sz w:val="18"/>
                <w:szCs w:val="18"/>
              </w:rPr>
              <w:t xml:space="preserve">« </w:t>
            </w:r>
          </w:p>
        </w:tc>
      </w:tr>
      <w:tr w:rsidR="0037044D" w:rsidRPr="00835BDF" w14:paraId="408855E3" w14:textId="77777777" w:rsidTr="0037044D">
        <w:trPr>
          <w:trHeight w:val="385"/>
          <w:jc w:val="center"/>
        </w:trPr>
        <w:tc>
          <w:tcPr>
            <w:tcW w:w="3681" w:type="dxa"/>
            <w:vAlign w:val="center"/>
          </w:tcPr>
          <w:p w14:paraId="39765665"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Naziv subjekta</w:t>
            </w:r>
          </w:p>
        </w:tc>
        <w:tc>
          <w:tcPr>
            <w:tcW w:w="5888" w:type="dxa"/>
            <w:gridSpan w:val="2"/>
            <w:vAlign w:val="center"/>
          </w:tcPr>
          <w:p w14:paraId="0BDD3643" w14:textId="77777777" w:rsidR="0037044D" w:rsidRPr="00835BDF" w:rsidRDefault="0037044D">
            <w:pPr>
              <w:keepLines/>
              <w:widowControl w:val="0"/>
              <w:rPr>
                <w:rFonts w:ascii="Tahoma" w:hAnsi="Tahoma" w:cs="Tahoma"/>
                <w:noProof/>
                <w:sz w:val="18"/>
                <w:szCs w:val="18"/>
              </w:rPr>
            </w:pPr>
          </w:p>
          <w:p w14:paraId="40776C73" w14:textId="77777777" w:rsidR="0037044D" w:rsidRPr="00835BDF" w:rsidRDefault="0037044D">
            <w:pPr>
              <w:keepLines/>
              <w:widowControl w:val="0"/>
              <w:rPr>
                <w:rFonts w:ascii="Tahoma" w:hAnsi="Tahoma" w:cs="Tahoma"/>
                <w:noProof/>
                <w:sz w:val="18"/>
                <w:szCs w:val="18"/>
              </w:rPr>
            </w:pPr>
          </w:p>
        </w:tc>
      </w:tr>
      <w:tr w:rsidR="0037044D" w:rsidRPr="00835BDF" w14:paraId="750576B8" w14:textId="77777777" w:rsidTr="0037044D">
        <w:trPr>
          <w:jc w:val="center"/>
        </w:trPr>
        <w:tc>
          <w:tcPr>
            <w:tcW w:w="3681" w:type="dxa"/>
            <w:vAlign w:val="center"/>
          </w:tcPr>
          <w:p w14:paraId="4953C4B3"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Polni naslov</w:t>
            </w:r>
          </w:p>
        </w:tc>
        <w:tc>
          <w:tcPr>
            <w:tcW w:w="5888" w:type="dxa"/>
            <w:gridSpan w:val="2"/>
            <w:vAlign w:val="center"/>
          </w:tcPr>
          <w:p w14:paraId="2DADDBB3" w14:textId="77777777" w:rsidR="0037044D" w:rsidRPr="00835BDF" w:rsidRDefault="0037044D">
            <w:pPr>
              <w:keepLines/>
              <w:widowControl w:val="0"/>
              <w:rPr>
                <w:rFonts w:ascii="Tahoma" w:hAnsi="Tahoma" w:cs="Tahoma"/>
                <w:noProof/>
                <w:sz w:val="18"/>
                <w:szCs w:val="18"/>
              </w:rPr>
            </w:pPr>
          </w:p>
          <w:p w14:paraId="01D21F3F" w14:textId="77777777" w:rsidR="0037044D" w:rsidRPr="00835BDF" w:rsidRDefault="0037044D">
            <w:pPr>
              <w:keepLines/>
              <w:widowControl w:val="0"/>
              <w:rPr>
                <w:rFonts w:ascii="Tahoma" w:hAnsi="Tahoma" w:cs="Tahoma"/>
                <w:noProof/>
                <w:sz w:val="18"/>
                <w:szCs w:val="18"/>
              </w:rPr>
            </w:pPr>
          </w:p>
        </w:tc>
      </w:tr>
      <w:tr w:rsidR="0037044D" w:rsidRPr="00835BDF" w14:paraId="3349CC2A" w14:textId="77777777" w:rsidTr="0037044D">
        <w:trPr>
          <w:jc w:val="center"/>
        </w:trPr>
        <w:tc>
          <w:tcPr>
            <w:tcW w:w="3681" w:type="dxa"/>
            <w:vAlign w:val="center"/>
          </w:tcPr>
          <w:p w14:paraId="6DA871F2" w14:textId="77777777" w:rsidR="0037044D" w:rsidRPr="00835BDF" w:rsidRDefault="0037044D">
            <w:pPr>
              <w:keepLines/>
              <w:widowControl w:val="0"/>
              <w:rPr>
                <w:rFonts w:ascii="Tahoma" w:hAnsi="Tahoma" w:cs="Tahoma"/>
                <w:noProof/>
                <w:sz w:val="18"/>
                <w:szCs w:val="18"/>
              </w:rPr>
            </w:pPr>
          </w:p>
          <w:p w14:paraId="7228407B"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Vsi zakoniti zastopniki subjekta</w:t>
            </w:r>
          </w:p>
          <w:p w14:paraId="0D3E9A5C" w14:textId="77777777" w:rsidR="0037044D" w:rsidRPr="00835BDF" w:rsidRDefault="0037044D">
            <w:pPr>
              <w:keepLines/>
              <w:widowControl w:val="0"/>
              <w:rPr>
                <w:rFonts w:ascii="Tahoma" w:hAnsi="Tahoma" w:cs="Tahoma"/>
                <w:noProof/>
                <w:sz w:val="18"/>
                <w:szCs w:val="18"/>
              </w:rPr>
            </w:pPr>
          </w:p>
        </w:tc>
        <w:tc>
          <w:tcPr>
            <w:tcW w:w="5888" w:type="dxa"/>
            <w:gridSpan w:val="2"/>
            <w:vAlign w:val="center"/>
          </w:tcPr>
          <w:p w14:paraId="35B46FA6" w14:textId="77777777" w:rsidR="0037044D" w:rsidRPr="00835BDF" w:rsidRDefault="0037044D">
            <w:pPr>
              <w:keepLines/>
              <w:widowControl w:val="0"/>
              <w:rPr>
                <w:rFonts w:ascii="Tahoma" w:hAnsi="Tahoma" w:cs="Tahoma"/>
                <w:noProof/>
                <w:sz w:val="18"/>
                <w:szCs w:val="18"/>
              </w:rPr>
            </w:pPr>
          </w:p>
          <w:p w14:paraId="662BFDEE" w14:textId="77777777" w:rsidR="0037044D" w:rsidRPr="00835BDF" w:rsidRDefault="0037044D">
            <w:pPr>
              <w:keepLines/>
              <w:widowControl w:val="0"/>
              <w:rPr>
                <w:rFonts w:ascii="Tahoma" w:hAnsi="Tahoma" w:cs="Tahoma"/>
                <w:noProof/>
                <w:sz w:val="18"/>
                <w:szCs w:val="18"/>
              </w:rPr>
            </w:pPr>
          </w:p>
          <w:p w14:paraId="40B9905E" w14:textId="77777777" w:rsidR="0037044D" w:rsidRPr="00835BDF" w:rsidRDefault="0037044D">
            <w:pPr>
              <w:keepLines/>
              <w:widowControl w:val="0"/>
              <w:rPr>
                <w:rFonts w:ascii="Tahoma" w:hAnsi="Tahoma" w:cs="Tahoma"/>
                <w:noProof/>
                <w:sz w:val="18"/>
                <w:szCs w:val="18"/>
              </w:rPr>
            </w:pPr>
          </w:p>
          <w:p w14:paraId="29E4381F" w14:textId="77777777" w:rsidR="0037044D" w:rsidRPr="00835BDF" w:rsidRDefault="0037044D">
            <w:pPr>
              <w:keepLines/>
              <w:widowControl w:val="0"/>
              <w:rPr>
                <w:rFonts w:ascii="Tahoma" w:hAnsi="Tahoma" w:cs="Tahoma"/>
                <w:noProof/>
                <w:sz w:val="18"/>
                <w:szCs w:val="18"/>
              </w:rPr>
            </w:pPr>
          </w:p>
        </w:tc>
      </w:tr>
      <w:tr w:rsidR="0037044D" w:rsidRPr="00835BDF" w14:paraId="4DAD8D0D" w14:textId="77777777" w:rsidTr="0037044D">
        <w:trPr>
          <w:trHeight w:val="405"/>
          <w:jc w:val="center"/>
        </w:trPr>
        <w:tc>
          <w:tcPr>
            <w:tcW w:w="3681" w:type="dxa"/>
            <w:vAlign w:val="center"/>
          </w:tcPr>
          <w:p w14:paraId="312A2500"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Matična in davčna številka podizvajalca</w:t>
            </w:r>
          </w:p>
        </w:tc>
        <w:tc>
          <w:tcPr>
            <w:tcW w:w="2661" w:type="dxa"/>
            <w:vAlign w:val="center"/>
          </w:tcPr>
          <w:p w14:paraId="38DA3E40" w14:textId="77777777" w:rsidR="0037044D" w:rsidRPr="00835BDF" w:rsidRDefault="0037044D">
            <w:pPr>
              <w:keepLines/>
              <w:widowControl w:val="0"/>
              <w:rPr>
                <w:rFonts w:ascii="Tahoma" w:hAnsi="Tahoma" w:cs="Tahoma"/>
                <w:noProof/>
                <w:sz w:val="18"/>
                <w:szCs w:val="18"/>
              </w:rPr>
            </w:pPr>
          </w:p>
        </w:tc>
        <w:tc>
          <w:tcPr>
            <w:tcW w:w="3227" w:type="dxa"/>
            <w:vAlign w:val="center"/>
          </w:tcPr>
          <w:p w14:paraId="27930182" w14:textId="77777777" w:rsidR="0037044D" w:rsidRPr="00835BDF" w:rsidRDefault="0037044D">
            <w:pPr>
              <w:keepLines/>
              <w:widowControl w:val="0"/>
              <w:rPr>
                <w:rFonts w:ascii="Tahoma" w:hAnsi="Tahoma" w:cs="Tahoma"/>
                <w:noProof/>
                <w:sz w:val="18"/>
                <w:szCs w:val="18"/>
              </w:rPr>
            </w:pPr>
          </w:p>
        </w:tc>
      </w:tr>
      <w:tr w:rsidR="0037044D" w:rsidRPr="00835BDF" w14:paraId="406F39C4" w14:textId="77777777" w:rsidTr="0037044D">
        <w:trPr>
          <w:trHeight w:val="410"/>
          <w:jc w:val="center"/>
        </w:trPr>
        <w:tc>
          <w:tcPr>
            <w:tcW w:w="3681" w:type="dxa"/>
            <w:vAlign w:val="center"/>
          </w:tcPr>
          <w:p w14:paraId="160907BD"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Transakcijski račun subjekta</w:t>
            </w:r>
          </w:p>
        </w:tc>
        <w:tc>
          <w:tcPr>
            <w:tcW w:w="5888" w:type="dxa"/>
            <w:gridSpan w:val="2"/>
            <w:vAlign w:val="center"/>
          </w:tcPr>
          <w:p w14:paraId="737A933B" w14:textId="77777777" w:rsidR="0037044D" w:rsidRPr="00835BDF" w:rsidRDefault="0037044D">
            <w:pPr>
              <w:keepLines/>
              <w:widowControl w:val="0"/>
              <w:rPr>
                <w:rFonts w:ascii="Tahoma" w:hAnsi="Tahoma" w:cs="Tahoma"/>
                <w:noProof/>
                <w:sz w:val="18"/>
                <w:szCs w:val="18"/>
              </w:rPr>
            </w:pPr>
          </w:p>
        </w:tc>
      </w:tr>
      <w:tr w:rsidR="0037044D" w:rsidRPr="00835BDF" w14:paraId="11501994" w14:textId="77777777" w:rsidTr="0037044D">
        <w:trPr>
          <w:jc w:val="center"/>
        </w:trPr>
        <w:tc>
          <w:tcPr>
            <w:tcW w:w="3681" w:type="dxa"/>
            <w:vAlign w:val="center"/>
          </w:tcPr>
          <w:p w14:paraId="0607ED72" w14:textId="77777777" w:rsidR="0037044D" w:rsidRPr="00835BDF" w:rsidRDefault="0037044D">
            <w:pPr>
              <w:keepLines/>
              <w:widowControl w:val="0"/>
              <w:jc w:val="center"/>
              <w:rPr>
                <w:rFonts w:ascii="Tahoma" w:hAnsi="Tahoma" w:cs="Tahoma"/>
                <w:noProof/>
                <w:sz w:val="18"/>
                <w:szCs w:val="18"/>
              </w:rPr>
            </w:pPr>
          </w:p>
          <w:p w14:paraId="792CEEB3" w14:textId="77777777" w:rsidR="0037044D" w:rsidRPr="00835BDF" w:rsidRDefault="0037044D">
            <w:pPr>
              <w:keepLines/>
              <w:widowControl w:val="0"/>
              <w:jc w:val="center"/>
              <w:rPr>
                <w:rFonts w:ascii="Tahoma" w:hAnsi="Tahoma" w:cs="Tahoma"/>
                <w:noProof/>
                <w:sz w:val="18"/>
                <w:szCs w:val="18"/>
              </w:rPr>
            </w:pPr>
          </w:p>
          <w:p w14:paraId="4BCE4363" w14:textId="77777777" w:rsidR="0037044D" w:rsidRPr="00835BDF" w:rsidRDefault="0037044D">
            <w:pPr>
              <w:keepLines/>
              <w:widowControl w:val="0"/>
              <w:jc w:val="center"/>
              <w:rPr>
                <w:rFonts w:ascii="Tahoma" w:hAnsi="Tahoma" w:cs="Tahoma"/>
                <w:noProof/>
                <w:sz w:val="18"/>
                <w:szCs w:val="18"/>
              </w:rPr>
            </w:pPr>
          </w:p>
          <w:p w14:paraId="42FBF845" w14:textId="77777777" w:rsidR="0037044D" w:rsidRPr="00835BDF" w:rsidRDefault="0037044D">
            <w:pPr>
              <w:keepLines/>
              <w:widowControl w:val="0"/>
              <w:jc w:val="center"/>
              <w:rPr>
                <w:rFonts w:ascii="Tahoma" w:hAnsi="Tahoma" w:cs="Tahoma"/>
                <w:noProof/>
                <w:sz w:val="18"/>
                <w:szCs w:val="18"/>
              </w:rPr>
            </w:pPr>
          </w:p>
          <w:p w14:paraId="57703799" w14:textId="77777777" w:rsidR="0037044D" w:rsidRPr="00835BDF" w:rsidRDefault="0037044D">
            <w:pPr>
              <w:keepLines/>
              <w:widowControl w:val="0"/>
              <w:rPr>
                <w:rFonts w:ascii="Tahoma" w:hAnsi="Tahoma" w:cs="Tahoma"/>
                <w:noProof/>
                <w:sz w:val="18"/>
                <w:szCs w:val="18"/>
              </w:rPr>
            </w:pPr>
            <w:r w:rsidRPr="00835BDF">
              <w:rPr>
                <w:rFonts w:ascii="Tahoma" w:hAnsi="Tahoma" w:cs="Tahoma"/>
                <w:noProof/>
                <w:sz w:val="18"/>
                <w:szCs w:val="18"/>
              </w:rPr>
              <w:t>Vsak del javnega naročila, za katere namerava ponudnik uporabiti zmogljivost subjekta</w:t>
            </w:r>
          </w:p>
          <w:p w14:paraId="0711BBD5" w14:textId="77777777" w:rsidR="0037044D" w:rsidRPr="00835BDF" w:rsidRDefault="0037044D">
            <w:pPr>
              <w:keepLines/>
              <w:widowControl w:val="0"/>
              <w:jc w:val="center"/>
              <w:rPr>
                <w:rFonts w:ascii="Tahoma" w:hAnsi="Tahoma" w:cs="Tahoma"/>
                <w:noProof/>
                <w:sz w:val="18"/>
                <w:szCs w:val="18"/>
              </w:rPr>
            </w:pPr>
          </w:p>
          <w:p w14:paraId="4E5F8649" w14:textId="77777777" w:rsidR="0037044D" w:rsidRPr="00835BDF" w:rsidRDefault="0037044D">
            <w:pPr>
              <w:keepLines/>
              <w:widowControl w:val="0"/>
              <w:jc w:val="center"/>
              <w:rPr>
                <w:rFonts w:ascii="Tahoma" w:hAnsi="Tahoma" w:cs="Tahoma"/>
                <w:noProof/>
                <w:sz w:val="18"/>
                <w:szCs w:val="18"/>
              </w:rPr>
            </w:pPr>
          </w:p>
          <w:p w14:paraId="41AF894B" w14:textId="77777777" w:rsidR="0037044D" w:rsidRPr="00835BDF" w:rsidRDefault="0037044D">
            <w:pPr>
              <w:keepLines/>
              <w:widowControl w:val="0"/>
              <w:jc w:val="center"/>
              <w:rPr>
                <w:rFonts w:ascii="Tahoma" w:hAnsi="Tahoma" w:cs="Tahoma"/>
                <w:noProof/>
                <w:sz w:val="18"/>
                <w:szCs w:val="18"/>
              </w:rPr>
            </w:pPr>
          </w:p>
          <w:p w14:paraId="0632D5DF" w14:textId="77777777" w:rsidR="0037044D" w:rsidRPr="00835BDF" w:rsidRDefault="0037044D">
            <w:pPr>
              <w:keepLines/>
              <w:widowControl w:val="0"/>
              <w:jc w:val="center"/>
              <w:rPr>
                <w:rFonts w:ascii="Tahoma" w:hAnsi="Tahoma" w:cs="Tahoma"/>
                <w:noProof/>
                <w:sz w:val="18"/>
                <w:szCs w:val="18"/>
              </w:rPr>
            </w:pPr>
          </w:p>
          <w:p w14:paraId="67437465" w14:textId="77777777" w:rsidR="0037044D" w:rsidRPr="00835BDF" w:rsidRDefault="0037044D">
            <w:pPr>
              <w:keepLines/>
              <w:widowControl w:val="0"/>
              <w:jc w:val="center"/>
              <w:rPr>
                <w:rFonts w:ascii="Tahoma" w:hAnsi="Tahoma" w:cs="Tahoma"/>
                <w:noProof/>
                <w:sz w:val="18"/>
                <w:szCs w:val="18"/>
              </w:rPr>
            </w:pPr>
          </w:p>
          <w:p w14:paraId="21D54339" w14:textId="77777777" w:rsidR="0037044D" w:rsidRPr="00835BDF" w:rsidRDefault="0037044D">
            <w:pPr>
              <w:keepLines/>
              <w:widowControl w:val="0"/>
              <w:jc w:val="center"/>
              <w:rPr>
                <w:rFonts w:ascii="Tahoma" w:hAnsi="Tahoma" w:cs="Tahoma"/>
                <w:noProof/>
                <w:sz w:val="18"/>
                <w:szCs w:val="18"/>
              </w:rPr>
            </w:pPr>
          </w:p>
          <w:p w14:paraId="0D80B734" w14:textId="77777777" w:rsidR="0037044D" w:rsidRPr="00835BDF" w:rsidRDefault="0037044D">
            <w:pPr>
              <w:keepLines/>
              <w:widowControl w:val="0"/>
              <w:jc w:val="center"/>
              <w:rPr>
                <w:rFonts w:ascii="Tahoma" w:hAnsi="Tahoma" w:cs="Tahoma"/>
                <w:noProof/>
                <w:sz w:val="18"/>
                <w:szCs w:val="18"/>
              </w:rPr>
            </w:pPr>
          </w:p>
        </w:tc>
        <w:tc>
          <w:tcPr>
            <w:tcW w:w="5888" w:type="dxa"/>
            <w:gridSpan w:val="2"/>
            <w:vAlign w:val="center"/>
          </w:tcPr>
          <w:p w14:paraId="1E010309" w14:textId="77777777" w:rsidR="0037044D" w:rsidRPr="00835BDF" w:rsidRDefault="0037044D">
            <w:pPr>
              <w:keepLines/>
              <w:widowControl w:val="0"/>
              <w:rPr>
                <w:noProof/>
                <w:sz w:val="18"/>
                <w:szCs w:val="18"/>
              </w:rPr>
            </w:pPr>
          </w:p>
          <w:p w14:paraId="27DE2C24" w14:textId="77777777" w:rsidR="0037044D" w:rsidRPr="00835BDF" w:rsidRDefault="0037044D">
            <w:pPr>
              <w:keepLines/>
              <w:widowControl w:val="0"/>
              <w:rPr>
                <w:noProof/>
                <w:sz w:val="18"/>
                <w:szCs w:val="18"/>
              </w:rPr>
            </w:pPr>
          </w:p>
        </w:tc>
      </w:tr>
      <w:tr w:rsidR="0037044D" w:rsidRPr="00835BDF" w14:paraId="2CDEC733" w14:textId="77777777" w:rsidTr="0037044D">
        <w:trPr>
          <w:trHeight w:val="557"/>
          <w:jc w:val="center"/>
        </w:trPr>
        <w:tc>
          <w:tcPr>
            <w:tcW w:w="3681" w:type="dxa"/>
            <w:vAlign w:val="center"/>
          </w:tcPr>
          <w:p w14:paraId="48F1F498" w14:textId="77777777" w:rsidR="0037044D" w:rsidRPr="00835BDF" w:rsidRDefault="0037044D">
            <w:pPr>
              <w:keepLines/>
              <w:widowControl w:val="0"/>
              <w:rPr>
                <w:rFonts w:ascii="Tahoma" w:hAnsi="Tahoma" w:cs="Tahoma"/>
                <w:i/>
                <w:noProof/>
                <w:sz w:val="18"/>
                <w:szCs w:val="18"/>
              </w:rPr>
            </w:pPr>
            <w:r w:rsidRPr="00835BDF">
              <w:rPr>
                <w:rFonts w:ascii="Tahoma" w:hAnsi="Tahoma" w:cs="Tahoma"/>
                <w:noProof/>
                <w:sz w:val="18"/>
                <w:szCs w:val="18"/>
              </w:rPr>
              <w:t xml:space="preserve">Okvirna količina/delež (%) javnega naročila </w:t>
            </w:r>
          </w:p>
          <w:p w14:paraId="05413D0B" w14:textId="77777777" w:rsidR="0037044D" w:rsidRPr="00835BDF" w:rsidRDefault="0037044D">
            <w:pPr>
              <w:keepLines/>
              <w:widowControl w:val="0"/>
              <w:rPr>
                <w:rFonts w:ascii="Tahoma" w:hAnsi="Tahoma" w:cs="Tahoma"/>
                <w:noProof/>
                <w:sz w:val="18"/>
                <w:szCs w:val="18"/>
              </w:rPr>
            </w:pPr>
            <w:r w:rsidRPr="00835BDF">
              <w:rPr>
                <w:rFonts w:ascii="Tahoma" w:hAnsi="Tahoma" w:cs="Tahoma"/>
                <w:i/>
                <w:noProof/>
                <w:sz w:val="16"/>
                <w:szCs w:val="18"/>
              </w:rPr>
              <w:t>(obligatorno manj kot 100%)</w:t>
            </w:r>
          </w:p>
        </w:tc>
        <w:tc>
          <w:tcPr>
            <w:tcW w:w="5888" w:type="dxa"/>
            <w:gridSpan w:val="2"/>
            <w:vAlign w:val="center"/>
          </w:tcPr>
          <w:p w14:paraId="32CF8FF6" w14:textId="77777777" w:rsidR="0037044D" w:rsidRPr="00835BDF" w:rsidRDefault="0037044D">
            <w:pPr>
              <w:keepLines/>
              <w:widowControl w:val="0"/>
              <w:rPr>
                <w:noProof/>
                <w:sz w:val="18"/>
                <w:szCs w:val="18"/>
              </w:rPr>
            </w:pPr>
          </w:p>
          <w:p w14:paraId="5FD29659" w14:textId="77777777" w:rsidR="0037044D" w:rsidRPr="00835BDF" w:rsidRDefault="0037044D">
            <w:pPr>
              <w:keepLines/>
              <w:widowControl w:val="0"/>
              <w:rPr>
                <w:noProof/>
                <w:sz w:val="18"/>
                <w:szCs w:val="18"/>
              </w:rPr>
            </w:pPr>
          </w:p>
        </w:tc>
      </w:tr>
    </w:tbl>
    <w:p w14:paraId="798CB475" w14:textId="77777777" w:rsidR="0037044D" w:rsidRPr="00835BDF" w:rsidRDefault="0037044D">
      <w:pPr>
        <w:keepLines/>
        <w:widowControl w:val="0"/>
        <w:tabs>
          <w:tab w:val="left" w:pos="567"/>
          <w:tab w:val="left" w:pos="851"/>
          <w:tab w:val="left" w:pos="993"/>
        </w:tabs>
        <w:jc w:val="both"/>
        <w:rPr>
          <w:rFonts w:ascii="Tahoma" w:hAnsi="Tahoma" w:cs="Tahoma"/>
          <w:noProof/>
          <w:lang w:eastAsia="ar-SA"/>
        </w:rPr>
      </w:pPr>
    </w:p>
    <w:p w14:paraId="25F3F0E7" w14:textId="77777777" w:rsidR="0037044D" w:rsidRPr="00835BDF" w:rsidRDefault="0037044D">
      <w:pPr>
        <w:keepLines/>
        <w:widowControl w:val="0"/>
        <w:tabs>
          <w:tab w:val="left" w:pos="5400"/>
        </w:tabs>
        <w:rPr>
          <w:rFonts w:ascii="Tahoma" w:hAnsi="Tahoma" w:cs="Tahoma"/>
          <w:noProof/>
        </w:rPr>
      </w:pPr>
      <w:r w:rsidRPr="00835BDF">
        <w:rPr>
          <w:rFonts w:ascii="Tahoma" w:hAnsi="Tahoma" w:cs="Tahoma"/>
          <w:noProof/>
        </w:rPr>
        <w:t>Datum: ___________________</w:t>
      </w:r>
      <w:r w:rsidRPr="00835BDF">
        <w:rPr>
          <w:rFonts w:ascii="Tahoma" w:hAnsi="Tahoma" w:cs="Tahoma"/>
          <w:noProof/>
        </w:rPr>
        <w:tab/>
      </w:r>
    </w:p>
    <w:p w14:paraId="1A6DA643" w14:textId="77777777" w:rsidR="0037044D" w:rsidRPr="00835BDF" w:rsidRDefault="0037044D">
      <w:pPr>
        <w:keepLines/>
        <w:widowControl w:val="0"/>
        <w:tabs>
          <w:tab w:val="left" w:pos="5400"/>
        </w:tabs>
        <w:rPr>
          <w:rFonts w:ascii="Tahoma" w:hAnsi="Tahoma" w:cs="Tahoma"/>
          <w:noProof/>
          <w:sz w:val="16"/>
        </w:rPr>
      </w:pPr>
    </w:p>
    <w:p w14:paraId="7B9011BB" w14:textId="77777777" w:rsidR="0037044D" w:rsidRPr="00835BDF" w:rsidRDefault="0037044D">
      <w:pPr>
        <w:keepLines/>
        <w:widowControl w:val="0"/>
        <w:tabs>
          <w:tab w:val="left" w:pos="5400"/>
        </w:tabs>
        <w:rPr>
          <w:rFonts w:ascii="Tahoma" w:hAnsi="Tahoma" w:cs="Tahoma"/>
          <w:noProof/>
        </w:rPr>
      </w:pPr>
    </w:p>
    <w:p w14:paraId="61053861" w14:textId="77777777" w:rsidR="0037044D" w:rsidRPr="00835BDF" w:rsidRDefault="0037044D">
      <w:pPr>
        <w:keepLines/>
        <w:widowControl w:val="0"/>
        <w:tabs>
          <w:tab w:val="left" w:pos="5400"/>
        </w:tabs>
        <w:rPr>
          <w:rFonts w:ascii="Tahoma" w:hAnsi="Tahoma" w:cs="Tahoma"/>
          <w:noProof/>
        </w:rPr>
      </w:pPr>
      <w:r w:rsidRPr="00835BDF">
        <w:rPr>
          <w:rFonts w:ascii="Tahoma" w:hAnsi="Tahoma" w:cs="Tahoma"/>
          <w:noProof/>
        </w:rPr>
        <w:t xml:space="preserve">Podpis odgovorne osebe </w:t>
      </w:r>
      <w:r w:rsidRPr="00835BDF">
        <w:rPr>
          <w:rFonts w:ascii="Tahoma" w:hAnsi="Tahoma" w:cs="Tahoma"/>
          <w:b/>
          <w:noProof/>
        </w:rPr>
        <w:t>ponudnika</w:t>
      </w:r>
      <w:r w:rsidRPr="00835BDF">
        <w:rPr>
          <w:rFonts w:ascii="Tahoma" w:hAnsi="Tahoma" w:cs="Tahoma"/>
          <w:noProof/>
        </w:rPr>
        <w:t xml:space="preserve">: </w:t>
      </w:r>
      <w:r w:rsidRPr="00835BDF">
        <w:rPr>
          <w:rFonts w:ascii="Tahoma" w:hAnsi="Tahoma" w:cs="Tahoma"/>
          <w:noProof/>
        </w:rPr>
        <w:tab/>
      </w:r>
      <w:r w:rsidRPr="00835BDF">
        <w:rPr>
          <w:rFonts w:ascii="Tahoma" w:hAnsi="Tahoma" w:cs="Tahoma"/>
          <w:noProof/>
        </w:rPr>
        <w:tab/>
        <w:t xml:space="preserve">Podpis odgovorne osebe </w:t>
      </w:r>
      <w:r w:rsidRPr="00835BDF">
        <w:rPr>
          <w:rFonts w:ascii="Tahoma" w:hAnsi="Tahoma" w:cs="Tahoma"/>
          <w:b/>
          <w:noProof/>
        </w:rPr>
        <w:t>subjekta</w:t>
      </w:r>
      <w:r w:rsidRPr="00835BDF">
        <w:rPr>
          <w:rFonts w:ascii="Tahoma" w:hAnsi="Tahoma" w:cs="Tahoma"/>
          <w:noProof/>
        </w:rPr>
        <w:t>:</w:t>
      </w:r>
    </w:p>
    <w:p w14:paraId="2050CE69" w14:textId="77777777" w:rsidR="0037044D" w:rsidRPr="00835BDF" w:rsidRDefault="0037044D">
      <w:pPr>
        <w:keepLines/>
        <w:widowControl w:val="0"/>
        <w:tabs>
          <w:tab w:val="left" w:pos="5400"/>
        </w:tabs>
        <w:rPr>
          <w:rFonts w:ascii="Tahoma" w:hAnsi="Tahoma" w:cs="Tahoma"/>
          <w:noProof/>
          <w:sz w:val="32"/>
        </w:rPr>
      </w:pPr>
    </w:p>
    <w:p w14:paraId="570B5E92" w14:textId="77777777" w:rsidR="0037044D" w:rsidRPr="00835BDF" w:rsidRDefault="0037044D">
      <w:pPr>
        <w:keepLines/>
        <w:widowControl w:val="0"/>
        <w:rPr>
          <w:rFonts w:ascii="Tahoma" w:hAnsi="Tahoma" w:cs="Tahoma"/>
          <w:noProof/>
        </w:rPr>
      </w:pPr>
      <w:r w:rsidRPr="00835BDF">
        <w:rPr>
          <w:rFonts w:ascii="Tahoma" w:hAnsi="Tahoma" w:cs="Tahoma"/>
          <w:noProof/>
        </w:rPr>
        <w:t>_______________________________</w:t>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t>_______________________________</w:t>
      </w:r>
    </w:p>
    <w:p w14:paraId="6A37EB5E" w14:textId="77777777" w:rsidR="0037044D" w:rsidRPr="00835BDF" w:rsidRDefault="0037044D">
      <w:pPr>
        <w:keepLines/>
        <w:widowControl w:val="0"/>
        <w:tabs>
          <w:tab w:val="left" w:pos="284"/>
        </w:tabs>
        <w:jc w:val="both"/>
        <w:rPr>
          <w:rFonts w:ascii="Tahoma" w:hAnsi="Tahoma" w:cs="Tahoma"/>
          <w:b/>
          <w:noProof/>
          <w:sz w:val="12"/>
        </w:rPr>
      </w:pPr>
      <w:r w:rsidRPr="00835BDF">
        <w:rPr>
          <w:rFonts w:ascii="Tahoma" w:hAnsi="Tahoma" w:cs="Tahoma"/>
          <w:b/>
          <w:noProof/>
        </w:rPr>
        <w:tab/>
      </w:r>
      <w:r w:rsidRPr="00835BDF">
        <w:rPr>
          <w:rFonts w:ascii="Tahoma" w:hAnsi="Tahoma" w:cs="Tahoma"/>
          <w:b/>
          <w:noProof/>
        </w:rPr>
        <w:tab/>
        <w:t xml:space="preserve">   </w:t>
      </w:r>
    </w:p>
    <w:p w14:paraId="7E4D574D" w14:textId="77777777" w:rsidR="0037044D" w:rsidRPr="00835BDF" w:rsidRDefault="0037044D">
      <w:pPr>
        <w:keepLines/>
        <w:widowControl w:val="0"/>
        <w:tabs>
          <w:tab w:val="left" w:pos="284"/>
        </w:tabs>
        <w:rPr>
          <w:rFonts w:ascii="Tahoma" w:hAnsi="Tahoma" w:cs="Tahoma"/>
          <w:b/>
          <w:noProof/>
        </w:rPr>
      </w:pPr>
      <w:r w:rsidRPr="00835BDF">
        <w:rPr>
          <w:rFonts w:ascii="Tahoma" w:hAnsi="Tahoma" w:cs="Tahoma"/>
          <w:noProof/>
        </w:rPr>
        <w:tab/>
      </w:r>
      <w:r w:rsidRPr="00835BDF">
        <w:rPr>
          <w:rFonts w:ascii="Tahoma" w:hAnsi="Tahoma" w:cs="Tahoma"/>
          <w:noProof/>
        </w:rPr>
        <w:tab/>
      </w:r>
      <w:r w:rsidRPr="00835BDF">
        <w:rPr>
          <w:rFonts w:ascii="Tahoma" w:hAnsi="Tahoma" w:cs="Tahoma"/>
          <w:noProof/>
        </w:rPr>
        <w:tab/>
        <w:t xml:space="preserve">Žig: </w:t>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r>
      <w:r w:rsidRPr="00835BDF">
        <w:rPr>
          <w:rFonts w:ascii="Tahoma" w:hAnsi="Tahoma" w:cs="Tahoma"/>
          <w:noProof/>
        </w:rPr>
        <w:tab/>
        <w:t xml:space="preserve"> Žig:</w:t>
      </w:r>
    </w:p>
    <w:p w14:paraId="781B2339" w14:textId="77777777" w:rsidR="0037044D" w:rsidRPr="00835BDF" w:rsidRDefault="0037044D">
      <w:pPr>
        <w:keepLines/>
        <w:widowControl w:val="0"/>
        <w:tabs>
          <w:tab w:val="left" w:pos="567"/>
          <w:tab w:val="left" w:pos="851"/>
          <w:tab w:val="left" w:pos="993"/>
        </w:tabs>
        <w:jc w:val="both"/>
        <w:rPr>
          <w:rFonts w:ascii="Tahoma" w:hAnsi="Tahoma" w:cs="Tahoma"/>
          <w:b/>
          <w:i/>
          <w:noProof/>
          <w:sz w:val="18"/>
          <w:szCs w:val="18"/>
          <w:lang w:eastAsia="ar-SA"/>
        </w:rPr>
      </w:pPr>
    </w:p>
    <w:p w14:paraId="44234475" w14:textId="77777777" w:rsidR="0037044D" w:rsidRPr="00835BDF" w:rsidRDefault="0037044D">
      <w:pPr>
        <w:keepLines/>
        <w:widowControl w:val="0"/>
        <w:tabs>
          <w:tab w:val="left" w:pos="567"/>
          <w:tab w:val="left" w:pos="851"/>
          <w:tab w:val="left" w:pos="993"/>
        </w:tabs>
        <w:jc w:val="both"/>
        <w:rPr>
          <w:rFonts w:ascii="Tahoma" w:hAnsi="Tahoma" w:cs="Tahoma"/>
          <w:b/>
          <w:i/>
          <w:noProof/>
          <w:sz w:val="18"/>
          <w:szCs w:val="18"/>
          <w:lang w:eastAsia="ar-SA"/>
        </w:rPr>
      </w:pPr>
    </w:p>
    <w:p w14:paraId="180614FF" w14:textId="77777777" w:rsidR="0037044D" w:rsidRPr="00835BDF" w:rsidRDefault="0037044D">
      <w:pPr>
        <w:keepLines/>
        <w:widowControl w:val="0"/>
        <w:tabs>
          <w:tab w:val="left" w:pos="567"/>
          <w:tab w:val="left" w:pos="851"/>
          <w:tab w:val="left" w:pos="993"/>
        </w:tabs>
        <w:jc w:val="both"/>
        <w:rPr>
          <w:rFonts w:ascii="Tahoma" w:hAnsi="Tahoma" w:cs="Tahoma"/>
          <w:b/>
          <w:i/>
          <w:noProof/>
          <w:sz w:val="18"/>
          <w:szCs w:val="18"/>
          <w:lang w:eastAsia="ar-SA"/>
        </w:rPr>
      </w:pPr>
    </w:p>
    <w:p w14:paraId="3C6041F8" w14:textId="77777777" w:rsidR="0037044D" w:rsidRPr="00835BDF" w:rsidRDefault="0037044D">
      <w:pPr>
        <w:keepLines/>
        <w:widowControl w:val="0"/>
        <w:tabs>
          <w:tab w:val="left" w:pos="567"/>
          <w:tab w:val="left" w:pos="851"/>
          <w:tab w:val="left" w:pos="993"/>
        </w:tabs>
        <w:jc w:val="both"/>
        <w:rPr>
          <w:rFonts w:ascii="Tahoma" w:hAnsi="Tahoma" w:cs="Tahoma"/>
          <w:b/>
          <w:i/>
          <w:noProof/>
          <w:sz w:val="18"/>
          <w:szCs w:val="18"/>
          <w:lang w:eastAsia="ar-SA"/>
        </w:rPr>
      </w:pPr>
    </w:p>
    <w:p w14:paraId="53CF9DEF" w14:textId="77777777" w:rsidR="0037044D" w:rsidRPr="00835BDF" w:rsidRDefault="0037044D">
      <w:pPr>
        <w:keepLines/>
        <w:widowControl w:val="0"/>
        <w:jc w:val="both"/>
        <w:rPr>
          <w:rFonts w:ascii="Tahoma" w:hAnsi="Tahoma" w:cs="Tahoma"/>
          <w:b/>
          <w:i/>
          <w:noProof/>
          <w:sz w:val="18"/>
          <w:szCs w:val="18"/>
          <w:u w:val="single"/>
        </w:rPr>
      </w:pPr>
      <w:r w:rsidRPr="00835BDF">
        <w:rPr>
          <w:rFonts w:ascii="Tahoma" w:hAnsi="Tahoma" w:cs="Tahoma"/>
          <w:b/>
          <w:i/>
          <w:noProof/>
          <w:sz w:val="18"/>
          <w:szCs w:val="18"/>
          <w:u w:val="single"/>
        </w:rPr>
        <w:t xml:space="preserve">Opomba: </w:t>
      </w:r>
    </w:p>
    <w:p w14:paraId="5EEAC7AB" w14:textId="77777777" w:rsidR="0037044D" w:rsidRPr="00835BDF" w:rsidRDefault="0037044D">
      <w:pPr>
        <w:keepLines/>
        <w:widowControl w:val="0"/>
        <w:jc w:val="both"/>
        <w:rPr>
          <w:rFonts w:ascii="Tahoma" w:hAnsi="Tahoma" w:cs="Tahoma"/>
          <w:i/>
          <w:noProof/>
          <w:sz w:val="18"/>
        </w:rPr>
      </w:pPr>
      <w:r w:rsidRPr="00835BDF">
        <w:rPr>
          <w:rFonts w:ascii="Tahoma" w:hAnsi="Tahoma" w:cs="Tahoma"/>
          <w:i/>
          <w:noProof/>
          <w:sz w:val="18"/>
        </w:rPr>
        <w:t>Prilogo je potrebno izpolniti, v kolikor ponudnik uporabi zmogljivost drugih subjektov za izvedbo javnega naročila.</w:t>
      </w:r>
    </w:p>
    <w:p w14:paraId="6FFACFE6" w14:textId="77777777" w:rsidR="0037044D" w:rsidRPr="00835BDF" w:rsidRDefault="0037044D">
      <w:pPr>
        <w:keepLines/>
        <w:widowControl w:val="0"/>
        <w:tabs>
          <w:tab w:val="left" w:pos="567"/>
          <w:tab w:val="left" w:pos="851"/>
          <w:tab w:val="left" w:pos="993"/>
        </w:tabs>
        <w:jc w:val="both"/>
        <w:rPr>
          <w:rFonts w:ascii="Tahoma" w:hAnsi="Tahoma" w:cs="Tahoma"/>
          <w:b/>
          <w:i/>
          <w:noProof/>
          <w:szCs w:val="18"/>
          <w:lang w:eastAsia="ar-SA"/>
        </w:rPr>
      </w:pPr>
    </w:p>
    <w:p w14:paraId="04069029" w14:textId="77777777" w:rsidR="0037044D" w:rsidRPr="00835BDF" w:rsidRDefault="0037044D">
      <w:pPr>
        <w:keepLines/>
        <w:widowControl w:val="0"/>
        <w:jc w:val="both"/>
        <w:rPr>
          <w:rFonts w:ascii="Tahoma" w:hAnsi="Tahoma" w:cs="Tahoma"/>
          <w:b/>
          <w:i/>
          <w:noProof/>
          <w:sz w:val="18"/>
          <w:szCs w:val="18"/>
          <w:u w:val="single"/>
        </w:rPr>
      </w:pPr>
      <w:r w:rsidRPr="00835BDF">
        <w:rPr>
          <w:rFonts w:ascii="Tahoma" w:hAnsi="Tahoma" w:cs="Tahoma"/>
          <w:b/>
          <w:i/>
          <w:noProof/>
          <w:sz w:val="18"/>
          <w:szCs w:val="18"/>
          <w:u w:val="single"/>
        </w:rPr>
        <w:t xml:space="preserve">Navodilo: </w:t>
      </w:r>
    </w:p>
    <w:p w14:paraId="0AD53410" w14:textId="77777777" w:rsidR="0037044D" w:rsidRPr="00835BDF" w:rsidRDefault="0037044D">
      <w:pPr>
        <w:keepLines/>
        <w:widowControl w:val="0"/>
        <w:jc w:val="both"/>
        <w:rPr>
          <w:rFonts w:ascii="Tahoma" w:hAnsi="Tahoma" w:cs="Tahoma"/>
          <w:i/>
          <w:noProof/>
          <w:sz w:val="18"/>
        </w:rPr>
      </w:pPr>
      <w:r w:rsidRPr="00835BDF">
        <w:rPr>
          <w:rFonts w:ascii="Tahoma" w:hAnsi="Tahoma" w:cs="Tahoma"/>
          <w:i/>
          <w:noProof/>
          <w:sz w:val="18"/>
        </w:rPr>
        <w:t>Obrazec se po potrebi kopira!</w:t>
      </w:r>
    </w:p>
    <w:p w14:paraId="303B0203" w14:textId="77777777" w:rsidR="0037044D" w:rsidRPr="00835BDF" w:rsidRDefault="0037044D">
      <w:pPr>
        <w:keepLines/>
        <w:widowControl w:val="0"/>
        <w:rPr>
          <w:b/>
          <w:noProof/>
        </w:rPr>
      </w:pPr>
    </w:p>
    <w:p w14:paraId="62C8E968" w14:textId="541A0FF8" w:rsidR="0037044D" w:rsidRPr="00835BDF" w:rsidRDefault="0037044D">
      <w:pPr>
        <w:keepLines/>
        <w:widowControl w:val="0"/>
        <w:rPr>
          <w:rFonts w:ascii="Tahoma" w:hAnsi="Tahoma" w:cs="Tahoma"/>
          <w:b/>
          <w:i/>
          <w:noProof/>
          <w:sz w:val="18"/>
          <w:u w:val="single"/>
        </w:rPr>
      </w:pPr>
      <w:r w:rsidRPr="00835BDF">
        <w:rPr>
          <w:rFonts w:ascii="Tahoma" w:hAnsi="Tahoma" w:cs="Tahoma"/>
          <w:i/>
          <w:noProof/>
          <w:sz w:val="18"/>
        </w:rPr>
        <w:t xml:space="preserve">Ponudnik </w:t>
      </w:r>
      <w:r w:rsidRPr="00835BDF">
        <w:rPr>
          <w:rFonts w:ascii="Tahoma" w:hAnsi="Tahoma" w:cs="Tahoma"/>
          <w:i/>
          <w:noProof/>
          <w:sz w:val="18"/>
          <w:u w:val="single"/>
        </w:rPr>
        <w:t>obrazec</w:t>
      </w:r>
      <w:r w:rsidRPr="00835BDF">
        <w:rPr>
          <w:rFonts w:ascii="Tahoma" w:hAnsi="Tahoma" w:cs="Tahoma"/>
          <w:b/>
          <w:i/>
          <w:noProof/>
          <w:sz w:val="18"/>
        </w:rPr>
        <w:t xml:space="preserve"> </w:t>
      </w:r>
      <w:r w:rsidRPr="00835BDF">
        <w:rPr>
          <w:rFonts w:ascii="Tahoma" w:hAnsi="Tahoma" w:cs="Tahoma"/>
          <w:i/>
          <w:noProof/>
          <w:sz w:val="18"/>
        </w:rPr>
        <w:t>v okviru sistema e-JN</w:t>
      </w:r>
      <w:r w:rsidRPr="00835BDF">
        <w:rPr>
          <w:rFonts w:ascii="Tahoma" w:hAnsi="Tahoma" w:cs="Tahoma"/>
          <w:b/>
          <w:i/>
          <w:noProof/>
          <w:sz w:val="18"/>
        </w:rPr>
        <w:t xml:space="preserve"> </w:t>
      </w:r>
      <w:r w:rsidRPr="00835BDF">
        <w:rPr>
          <w:rFonts w:ascii="Tahoma" w:hAnsi="Tahoma" w:cs="Tahoma"/>
          <w:b/>
          <w:i/>
          <w:noProof/>
          <w:sz w:val="18"/>
          <w:u w:val="single"/>
        </w:rPr>
        <w:t xml:space="preserve">naloži v </w:t>
      </w:r>
      <w:r w:rsidR="00BA38F2" w:rsidRPr="00835BDF">
        <w:rPr>
          <w:rFonts w:ascii="Tahoma" w:hAnsi="Tahoma" w:cs="Tahoma"/>
          <w:b/>
          <w:i/>
          <w:noProof/>
          <w:sz w:val="18"/>
          <w:u w:val="single"/>
        </w:rPr>
        <w:t>Razdelek »DOKUMENTI«, del »Ostale priloge«</w:t>
      </w:r>
      <w:r w:rsidRPr="00835BDF">
        <w:rPr>
          <w:rFonts w:ascii="Tahoma" w:hAnsi="Tahoma" w:cs="Tahoma"/>
          <w:b/>
          <w:i/>
          <w:noProof/>
          <w:sz w:val="18"/>
          <w:u w:val="single"/>
        </w:rPr>
        <w:t>!!!</w:t>
      </w:r>
    </w:p>
    <w:p w14:paraId="684AE47B" w14:textId="63BB0964" w:rsidR="0037044D" w:rsidRPr="00835BDF" w:rsidRDefault="0037044D">
      <w:pPr>
        <w:keepLines/>
        <w:widowControl w:val="0"/>
        <w:rPr>
          <w:rFonts w:ascii="Tahoma" w:hAnsi="Tahoma" w:cs="Tahoma"/>
          <w:b/>
          <w:i/>
          <w:noProof/>
          <w:sz w:val="18"/>
          <w:u w:val="single"/>
        </w:rPr>
      </w:pPr>
    </w:p>
    <w:p w14:paraId="19643F49" w14:textId="77777777" w:rsidR="0037044D" w:rsidRPr="00835BDF" w:rsidRDefault="0037044D">
      <w:pPr>
        <w:keepLines/>
        <w:widowControl w:val="0"/>
        <w:rPr>
          <w:b/>
          <w:noProof/>
        </w:rPr>
      </w:pPr>
    </w:p>
    <w:p w14:paraId="2A2F2D24" w14:textId="77777777" w:rsidR="0037044D" w:rsidRPr="00835BDF" w:rsidRDefault="0037044D">
      <w:pPr>
        <w:keepLines/>
        <w:widowControl w:val="0"/>
      </w:pPr>
      <w:r w:rsidRPr="00835BDF">
        <w:br w:type="page"/>
      </w:r>
    </w:p>
    <w:p w14:paraId="101DA44E" w14:textId="6107124E" w:rsidR="00B06EF8" w:rsidRPr="00835BDF" w:rsidRDefault="00B06EF8">
      <w:pPr>
        <w:keepLines/>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835BDF" w14:paraId="4D2DD43E" w14:textId="77777777" w:rsidTr="00380E96">
        <w:tc>
          <w:tcPr>
            <w:tcW w:w="599" w:type="dxa"/>
            <w:tcBorders>
              <w:top w:val="single" w:sz="4" w:space="0" w:color="auto"/>
              <w:bottom w:val="single" w:sz="4" w:space="0" w:color="auto"/>
              <w:right w:val="nil"/>
            </w:tcBorders>
          </w:tcPr>
          <w:p w14:paraId="6C46042E" w14:textId="563A2801" w:rsidR="0063510D" w:rsidRPr="00835BDF" w:rsidRDefault="00003E01">
            <w:pPr>
              <w:keepLines/>
              <w:widowControl w:val="0"/>
              <w:jc w:val="right"/>
              <w:rPr>
                <w:rFonts w:ascii="Tahoma" w:hAnsi="Tahoma" w:cs="Tahoma"/>
              </w:rPr>
            </w:pPr>
            <w:r w:rsidRPr="00835BDF">
              <w:br w:type="page"/>
            </w:r>
            <w:r w:rsidR="0063510D" w:rsidRPr="00835BDF">
              <w:br w:type="page"/>
            </w:r>
            <w:r w:rsidR="0063510D" w:rsidRPr="00835BDF">
              <w:rPr>
                <w:rFonts w:ascii="Tahoma" w:hAnsi="Tahoma" w:cs="Tahoma"/>
              </w:rPr>
              <w:t xml:space="preserve">      </w:t>
            </w:r>
          </w:p>
        </w:tc>
        <w:tc>
          <w:tcPr>
            <w:tcW w:w="7835" w:type="dxa"/>
            <w:tcBorders>
              <w:top w:val="single" w:sz="4" w:space="0" w:color="auto"/>
              <w:left w:val="nil"/>
              <w:bottom w:val="single" w:sz="4" w:space="0" w:color="auto"/>
            </w:tcBorders>
          </w:tcPr>
          <w:p w14:paraId="551B3FD0" w14:textId="77777777" w:rsidR="0063510D" w:rsidRPr="00835BDF" w:rsidRDefault="00380E96">
            <w:pPr>
              <w:keepLines/>
              <w:widowControl w:val="0"/>
              <w:rPr>
                <w:rFonts w:ascii="Tahoma" w:hAnsi="Tahoma" w:cs="Tahoma"/>
              </w:rPr>
            </w:pPr>
            <w:r w:rsidRPr="00835BDF">
              <w:rPr>
                <w:rFonts w:ascii="Tahoma" w:hAnsi="Tahoma" w:cs="Tahoma"/>
              </w:rPr>
              <w:t>OSNUTEK OKVIRNEGA SPORAZUMA</w:t>
            </w:r>
          </w:p>
        </w:tc>
        <w:tc>
          <w:tcPr>
            <w:tcW w:w="850" w:type="dxa"/>
            <w:tcBorders>
              <w:top w:val="single" w:sz="4" w:space="0" w:color="auto"/>
              <w:bottom w:val="single" w:sz="4" w:space="0" w:color="auto"/>
              <w:right w:val="nil"/>
            </w:tcBorders>
          </w:tcPr>
          <w:p w14:paraId="116BE602" w14:textId="77777777" w:rsidR="0063510D" w:rsidRPr="00835BDF" w:rsidRDefault="0063510D">
            <w:pPr>
              <w:keepLines/>
              <w:widowControl w:val="0"/>
              <w:jc w:val="right"/>
              <w:rPr>
                <w:rFonts w:ascii="Tahoma" w:hAnsi="Tahoma" w:cs="Tahoma"/>
                <w:b/>
              </w:rPr>
            </w:pPr>
            <w:r w:rsidRPr="00835BDF">
              <w:rPr>
                <w:rFonts w:ascii="Tahoma" w:hAnsi="Tahoma" w:cs="Tahoma"/>
                <w:b/>
                <w:i/>
              </w:rPr>
              <w:t xml:space="preserve">Priloga </w:t>
            </w:r>
          </w:p>
        </w:tc>
        <w:tc>
          <w:tcPr>
            <w:tcW w:w="425" w:type="dxa"/>
            <w:tcBorders>
              <w:top w:val="single" w:sz="4" w:space="0" w:color="auto"/>
              <w:left w:val="nil"/>
              <w:bottom w:val="single" w:sz="4" w:space="0" w:color="auto"/>
            </w:tcBorders>
          </w:tcPr>
          <w:p w14:paraId="73638D3A" w14:textId="467C16D6" w:rsidR="0063510D" w:rsidRPr="00835BDF" w:rsidRDefault="00883D7D">
            <w:pPr>
              <w:keepLines/>
              <w:widowControl w:val="0"/>
              <w:rPr>
                <w:rFonts w:ascii="Tahoma" w:hAnsi="Tahoma" w:cs="Tahoma"/>
                <w:b/>
                <w:i/>
              </w:rPr>
            </w:pPr>
            <w:r w:rsidRPr="00835BDF">
              <w:rPr>
                <w:rFonts w:ascii="Tahoma" w:hAnsi="Tahoma" w:cs="Tahoma"/>
                <w:b/>
                <w:i/>
              </w:rPr>
              <w:t>7</w:t>
            </w:r>
          </w:p>
        </w:tc>
      </w:tr>
    </w:tbl>
    <w:p w14:paraId="5BE843F1" w14:textId="77777777" w:rsidR="008F1D5B" w:rsidRPr="00835BDF" w:rsidRDefault="008F1D5B">
      <w:pPr>
        <w:keepLines/>
        <w:widowControl w:val="0"/>
        <w:rPr>
          <w:rFonts w:ascii="Tahoma" w:hAnsi="Tahoma" w:cs="Tahoma"/>
          <w:i/>
          <w:sz w:val="18"/>
          <w:szCs w:val="18"/>
        </w:rPr>
      </w:pPr>
    </w:p>
    <w:p w14:paraId="32E7B81F" w14:textId="39145406" w:rsidR="008F1D5B" w:rsidRPr="00835BDF" w:rsidRDefault="008F1D5B">
      <w:pPr>
        <w:keepLines/>
        <w:widowControl w:val="0"/>
        <w:rPr>
          <w:rFonts w:ascii="Tahoma" w:hAnsi="Tahoma" w:cs="Tahoma"/>
          <w:i/>
          <w:sz w:val="18"/>
          <w:szCs w:val="18"/>
        </w:rPr>
      </w:pPr>
      <w:r w:rsidRPr="00835BDF">
        <w:rPr>
          <w:rFonts w:ascii="Tahoma" w:hAnsi="Tahoma" w:cs="Tahoma"/>
          <w:i/>
          <w:sz w:val="18"/>
          <w:szCs w:val="18"/>
        </w:rPr>
        <w:t>Št. naročnika: _________</w:t>
      </w:r>
    </w:p>
    <w:p w14:paraId="7E8F3F0C" w14:textId="77777777" w:rsidR="008F1D5B" w:rsidRPr="00835BDF" w:rsidRDefault="008F1D5B">
      <w:pPr>
        <w:keepLines/>
        <w:widowControl w:val="0"/>
        <w:rPr>
          <w:rFonts w:ascii="Tahoma" w:hAnsi="Tahoma" w:cs="Tahoma"/>
          <w:i/>
          <w:sz w:val="18"/>
          <w:szCs w:val="18"/>
        </w:rPr>
      </w:pPr>
      <w:r w:rsidRPr="00835BDF">
        <w:rPr>
          <w:rFonts w:ascii="Tahoma" w:hAnsi="Tahoma" w:cs="Tahoma"/>
          <w:i/>
          <w:sz w:val="18"/>
          <w:szCs w:val="18"/>
        </w:rPr>
        <w:t>Št. izvajalca:   _________</w:t>
      </w:r>
    </w:p>
    <w:p w14:paraId="3FC95B76" w14:textId="4604569C" w:rsidR="008F1D5B" w:rsidRPr="00835BDF" w:rsidRDefault="008F1D5B">
      <w:pPr>
        <w:keepLines/>
        <w:widowControl w:val="0"/>
        <w:rPr>
          <w:rFonts w:ascii="Tahoma" w:hAnsi="Tahoma" w:cs="Tahoma"/>
          <w:b/>
        </w:rPr>
      </w:pPr>
    </w:p>
    <w:p w14:paraId="2F7B8A7F" w14:textId="77777777" w:rsidR="0071654E" w:rsidRPr="00835BDF" w:rsidRDefault="0071654E">
      <w:pPr>
        <w:keepLines/>
        <w:widowControl w:val="0"/>
        <w:rPr>
          <w:rFonts w:ascii="Tahoma" w:hAnsi="Tahoma" w:cs="Tahoma"/>
          <w:b/>
        </w:rPr>
      </w:pPr>
    </w:p>
    <w:p w14:paraId="2AC68DE4" w14:textId="77777777" w:rsidR="008F1D5B" w:rsidRPr="00835BDF" w:rsidRDefault="008F1D5B">
      <w:pPr>
        <w:keepLines/>
        <w:widowControl w:val="0"/>
        <w:tabs>
          <w:tab w:val="left" w:pos="1702"/>
        </w:tabs>
        <w:rPr>
          <w:rFonts w:ascii="Tahoma" w:hAnsi="Tahoma" w:cs="Tahoma"/>
        </w:rPr>
      </w:pPr>
      <w:r w:rsidRPr="00835BDF">
        <w:rPr>
          <w:rFonts w:ascii="Tahoma" w:hAnsi="Tahoma" w:cs="Tahoma"/>
          <w:b/>
        </w:rPr>
        <w:t>Naročnik:</w:t>
      </w:r>
      <w:r w:rsidRPr="00835BDF">
        <w:rPr>
          <w:rFonts w:ascii="Tahoma" w:hAnsi="Tahoma" w:cs="Tahoma"/>
        </w:rPr>
        <w:tab/>
      </w:r>
      <w:r w:rsidRPr="00835BDF">
        <w:rPr>
          <w:rFonts w:ascii="Tahoma" w:hAnsi="Tahoma" w:cs="Tahoma"/>
        </w:rPr>
        <w:tab/>
        <w:t xml:space="preserve">............................................................................................................., </w:t>
      </w:r>
    </w:p>
    <w:p w14:paraId="1E3E3D5F" w14:textId="77777777" w:rsidR="008F1D5B" w:rsidRPr="00835BDF" w:rsidRDefault="008F1D5B">
      <w:pPr>
        <w:keepLines/>
        <w:widowControl w:val="0"/>
        <w:jc w:val="both"/>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t xml:space="preserve">ki ga zastopa:......................................................................................... </w:t>
      </w:r>
    </w:p>
    <w:p w14:paraId="54C51B4F" w14:textId="77777777" w:rsidR="008F1D5B" w:rsidRPr="00835BDF" w:rsidRDefault="008F1D5B">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t>številka transakcijskega računa: ___________________________</w:t>
      </w:r>
    </w:p>
    <w:p w14:paraId="28B58F93" w14:textId="77777777" w:rsidR="008F1D5B" w:rsidRPr="00835BDF" w:rsidRDefault="008F1D5B">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t>identifikacijska številka za DDV: _________________________</w:t>
      </w:r>
    </w:p>
    <w:p w14:paraId="5851C721" w14:textId="77777777" w:rsidR="008F1D5B" w:rsidRPr="00835BDF" w:rsidRDefault="008F1D5B">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t>matična številka: ______________________</w:t>
      </w:r>
    </w:p>
    <w:p w14:paraId="545116D4" w14:textId="77777777" w:rsidR="008F1D5B" w:rsidRPr="00835BDF" w:rsidRDefault="008F1D5B">
      <w:pPr>
        <w:keepLines/>
        <w:widowControl w:val="0"/>
        <w:tabs>
          <w:tab w:val="left" w:pos="1843"/>
          <w:tab w:val="left" w:pos="2127"/>
        </w:tabs>
        <w:jc w:val="both"/>
        <w:rPr>
          <w:rFonts w:ascii="Tahoma" w:hAnsi="Tahoma" w:cs="Tahoma"/>
        </w:rPr>
      </w:pPr>
    </w:p>
    <w:p w14:paraId="45E594B0" w14:textId="77777777" w:rsidR="008F1D5B" w:rsidRPr="00835BDF" w:rsidRDefault="008F1D5B">
      <w:pPr>
        <w:keepLines/>
        <w:widowControl w:val="0"/>
        <w:ind w:left="1416" w:firstLine="708"/>
        <w:jc w:val="both"/>
        <w:rPr>
          <w:rFonts w:ascii="Tahoma" w:hAnsi="Tahoma" w:cs="Tahoma"/>
        </w:rPr>
      </w:pPr>
      <w:r w:rsidRPr="00835BDF">
        <w:rPr>
          <w:rFonts w:ascii="Tahoma" w:hAnsi="Tahoma" w:cs="Tahoma"/>
        </w:rPr>
        <w:t xml:space="preserve">(v nadaljevanju: </w:t>
      </w:r>
      <w:r w:rsidRPr="00835BDF">
        <w:rPr>
          <w:rFonts w:ascii="Tahoma" w:hAnsi="Tahoma" w:cs="Tahoma"/>
          <w:bCs/>
        </w:rPr>
        <w:t>naročnik</w:t>
      </w:r>
      <w:r w:rsidRPr="00835BDF">
        <w:rPr>
          <w:rFonts w:ascii="Tahoma" w:hAnsi="Tahoma" w:cs="Tahoma"/>
        </w:rPr>
        <w:t>)</w:t>
      </w:r>
    </w:p>
    <w:p w14:paraId="1385FD54" w14:textId="77777777" w:rsidR="008F1D5B" w:rsidRPr="00835BDF" w:rsidRDefault="008F1D5B">
      <w:pPr>
        <w:keepLines/>
        <w:widowControl w:val="0"/>
        <w:tabs>
          <w:tab w:val="left" w:pos="1702"/>
        </w:tabs>
        <w:jc w:val="both"/>
        <w:rPr>
          <w:rFonts w:ascii="Tahoma" w:hAnsi="Tahoma" w:cs="Tahoma"/>
        </w:rPr>
      </w:pPr>
    </w:p>
    <w:p w14:paraId="16544DBE" w14:textId="77777777" w:rsidR="008F1D5B" w:rsidRPr="00835BDF" w:rsidRDefault="008F1D5B">
      <w:pPr>
        <w:keepLines/>
        <w:widowControl w:val="0"/>
        <w:tabs>
          <w:tab w:val="left" w:pos="1702"/>
        </w:tabs>
        <w:jc w:val="both"/>
        <w:rPr>
          <w:rFonts w:ascii="Tahoma" w:hAnsi="Tahoma" w:cs="Tahoma"/>
        </w:rPr>
      </w:pPr>
      <w:r w:rsidRPr="00835BDF">
        <w:rPr>
          <w:rFonts w:ascii="Tahoma" w:hAnsi="Tahoma" w:cs="Tahoma"/>
        </w:rPr>
        <w:t xml:space="preserve">ter </w:t>
      </w:r>
    </w:p>
    <w:p w14:paraId="3B373DC7" w14:textId="77777777" w:rsidR="008F1D5B" w:rsidRPr="00835BDF" w:rsidRDefault="008F1D5B">
      <w:pPr>
        <w:keepLines/>
        <w:widowControl w:val="0"/>
        <w:tabs>
          <w:tab w:val="left" w:pos="1702"/>
        </w:tabs>
        <w:jc w:val="both"/>
        <w:rPr>
          <w:rFonts w:ascii="Tahoma" w:hAnsi="Tahoma" w:cs="Tahoma"/>
          <w:b/>
        </w:rPr>
      </w:pPr>
    </w:p>
    <w:p w14:paraId="5149C745" w14:textId="77777777" w:rsidR="008F1D5B" w:rsidRPr="00835BDF" w:rsidRDefault="008F1D5B">
      <w:pPr>
        <w:keepLines/>
        <w:widowControl w:val="0"/>
        <w:tabs>
          <w:tab w:val="left" w:pos="1702"/>
        </w:tabs>
        <w:rPr>
          <w:rFonts w:ascii="Tahoma" w:hAnsi="Tahoma" w:cs="Tahoma"/>
        </w:rPr>
      </w:pPr>
      <w:r w:rsidRPr="00835BDF">
        <w:rPr>
          <w:rFonts w:ascii="Tahoma" w:hAnsi="Tahoma" w:cs="Tahoma"/>
          <w:b/>
        </w:rPr>
        <w:t>Izvajalec:</w:t>
      </w:r>
      <w:r w:rsidRPr="00835BDF">
        <w:rPr>
          <w:rFonts w:ascii="Tahoma" w:hAnsi="Tahoma" w:cs="Tahoma"/>
          <w:b/>
        </w:rPr>
        <w:tab/>
      </w:r>
      <w:r w:rsidRPr="00835BDF">
        <w:rPr>
          <w:rFonts w:ascii="Tahoma" w:hAnsi="Tahoma" w:cs="Tahoma"/>
          <w:b/>
        </w:rPr>
        <w:tab/>
      </w:r>
      <w:r w:rsidRPr="00835BDF">
        <w:rPr>
          <w:rFonts w:ascii="Tahoma" w:hAnsi="Tahoma" w:cs="Tahoma"/>
        </w:rPr>
        <w:t xml:space="preserve">............................................................................................................., </w:t>
      </w:r>
    </w:p>
    <w:p w14:paraId="166E82F4" w14:textId="77777777" w:rsidR="008F1D5B" w:rsidRPr="00835BDF" w:rsidRDefault="008F1D5B">
      <w:pPr>
        <w:keepLines/>
        <w:widowControl w:val="0"/>
        <w:jc w:val="both"/>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t xml:space="preserve">ki ga zastopa:......................................................................................... </w:t>
      </w:r>
    </w:p>
    <w:p w14:paraId="28A278CC" w14:textId="77777777" w:rsidR="008F1D5B" w:rsidRPr="00835BDF" w:rsidRDefault="008F1D5B">
      <w:pPr>
        <w:keepLines/>
        <w:widowControl w:val="0"/>
        <w:tabs>
          <w:tab w:val="left" w:pos="1702"/>
        </w:tabs>
        <w:rPr>
          <w:rFonts w:ascii="Tahoma" w:hAnsi="Tahoma" w:cs="Tahoma"/>
        </w:rPr>
      </w:pPr>
      <w:r w:rsidRPr="00835BDF">
        <w:rPr>
          <w:rFonts w:ascii="Tahoma" w:hAnsi="Tahoma" w:cs="Tahoma"/>
        </w:rPr>
        <w:tab/>
      </w:r>
      <w:r w:rsidRPr="00835BDF">
        <w:rPr>
          <w:rFonts w:ascii="Tahoma" w:hAnsi="Tahoma" w:cs="Tahoma"/>
        </w:rPr>
        <w:tab/>
        <w:t>številka transakcijskega računa: ___________________________</w:t>
      </w:r>
    </w:p>
    <w:p w14:paraId="7C00FFC0" w14:textId="77777777" w:rsidR="008F1D5B" w:rsidRPr="00835BDF" w:rsidRDefault="008F1D5B">
      <w:pPr>
        <w:keepLines/>
        <w:widowControl w:val="0"/>
        <w:tabs>
          <w:tab w:val="left" w:pos="1702"/>
        </w:tabs>
        <w:rPr>
          <w:rFonts w:ascii="Tahoma" w:hAnsi="Tahoma" w:cs="Tahoma"/>
        </w:rPr>
      </w:pPr>
      <w:r w:rsidRPr="00835BDF">
        <w:rPr>
          <w:rFonts w:ascii="Tahoma" w:hAnsi="Tahoma" w:cs="Tahoma"/>
        </w:rPr>
        <w:tab/>
      </w:r>
      <w:r w:rsidRPr="00835BDF">
        <w:rPr>
          <w:rFonts w:ascii="Tahoma" w:hAnsi="Tahoma" w:cs="Tahoma"/>
        </w:rPr>
        <w:tab/>
        <w:t>identifikacijska številka za DDV: _________________________</w:t>
      </w:r>
    </w:p>
    <w:p w14:paraId="4D605A31" w14:textId="77777777" w:rsidR="008F1D5B" w:rsidRPr="00835BDF" w:rsidRDefault="008F1D5B">
      <w:pPr>
        <w:keepLines/>
        <w:widowControl w:val="0"/>
        <w:tabs>
          <w:tab w:val="left" w:pos="709"/>
          <w:tab w:val="left" w:pos="1702"/>
        </w:tabs>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t>matična številka: ______________________</w:t>
      </w:r>
    </w:p>
    <w:p w14:paraId="0470E3F2" w14:textId="77777777" w:rsidR="008F1D5B" w:rsidRPr="00835BDF" w:rsidRDefault="008F1D5B">
      <w:pPr>
        <w:keepLines/>
        <w:widowControl w:val="0"/>
        <w:tabs>
          <w:tab w:val="left" w:pos="1702"/>
        </w:tabs>
        <w:rPr>
          <w:rFonts w:ascii="Tahoma" w:hAnsi="Tahoma" w:cs="Tahoma"/>
        </w:rPr>
      </w:pPr>
      <w:r w:rsidRPr="00835BDF">
        <w:rPr>
          <w:rFonts w:ascii="Tahoma" w:hAnsi="Tahoma" w:cs="Tahoma"/>
        </w:rPr>
        <w:tab/>
      </w:r>
      <w:r w:rsidRPr="00835BDF">
        <w:rPr>
          <w:rFonts w:ascii="Tahoma" w:hAnsi="Tahoma" w:cs="Tahoma"/>
        </w:rPr>
        <w:tab/>
      </w:r>
    </w:p>
    <w:p w14:paraId="79E55BBB" w14:textId="77777777" w:rsidR="008F1D5B" w:rsidRPr="00835BDF" w:rsidRDefault="008F1D5B">
      <w:pPr>
        <w:keepLines/>
        <w:widowControl w:val="0"/>
        <w:ind w:left="1416" w:firstLine="708"/>
        <w:rPr>
          <w:rFonts w:ascii="Tahoma" w:hAnsi="Tahoma" w:cs="Tahoma"/>
        </w:rPr>
      </w:pPr>
      <w:r w:rsidRPr="00835BDF">
        <w:rPr>
          <w:rFonts w:ascii="Tahoma" w:hAnsi="Tahoma" w:cs="Tahoma"/>
        </w:rPr>
        <w:t xml:space="preserve">(v nadaljevanju: </w:t>
      </w:r>
      <w:r w:rsidRPr="00835BDF">
        <w:rPr>
          <w:rFonts w:ascii="Tahoma" w:hAnsi="Tahoma" w:cs="Tahoma"/>
          <w:bCs/>
        </w:rPr>
        <w:t>izvajalec</w:t>
      </w:r>
      <w:r w:rsidRPr="00835BDF">
        <w:rPr>
          <w:rFonts w:ascii="Tahoma" w:hAnsi="Tahoma" w:cs="Tahoma"/>
        </w:rPr>
        <w:t>)</w:t>
      </w:r>
    </w:p>
    <w:p w14:paraId="7B970EB0" w14:textId="3EBBCB1B" w:rsidR="008F1D5B" w:rsidRPr="00835BDF" w:rsidRDefault="008F1D5B">
      <w:pPr>
        <w:keepLines/>
        <w:widowControl w:val="0"/>
        <w:jc w:val="both"/>
        <w:rPr>
          <w:rFonts w:ascii="Tahoma" w:hAnsi="Tahoma" w:cs="Tahoma"/>
          <w:bCs/>
        </w:rPr>
      </w:pPr>
    </w:p>
    <w:p w14:paraId="6D1B6102" w14:textId="77777777" w:rsidR="008F1D5B" w:rsidRPr="00835BDF" w:rsidRDefault="008F1D5B">
      <w:pPr>
        <w:keepLines/>
        <w:widowControl w:val="0"/>
        <w:rPr>
          <w:rFonts w:ascii="Tahoma" w:hAnsi="Tahoma" w:cs="Tahoma"/>
        </w:rPr>
      </w:pPr>
      <w:r w:rsidRPr="00835BDF">
        <w:rPr>
          <w:rFonts w:ascii="Tahoma" w:hAnsi="Tahoma" w:cs="Tahoma"/>
        </w:rPr>
        <w:t>skleneta naslednji</w:t>
      </w:r>
    </w:p>
    <w:p w14:paraId="47E79AE2" w14:textId="095E1076" w:rsidR="008F1D5B" w:rsidRPr="00835BDF" w:rsidRDefault="008F1D5B">
      <w:pPr>
        <w:keepLines/>
        <w:widowControl w:val="0"/>
        <w:rPr>
          <w:rFonts w:ascii="Tahoma" w:hAnsi="Tahoma" w:cs="Tahoma"/>
        </w:rPr>
      </w:pPr>
    </w:p>
    <w:p w14:paraId="78AA2813" w14:textId="77777777" w:rsidR="0071654E" w:rsidRPr="00835BDF" w:rsidRDefault="0071654E">
      <w:pPr>
        <w:keepLines/>
        <w:widowControl w:val="0"/>
        <w:rPr>
          <w:rFonts w:ascii="Tahoma" w:hAnsi="Tahoma" w:cs="Tahoma"/>
        </w:rPr>
      </w:pPr>
    </w:p>
    <w:p w14:paraId="1B2DBA21" w14:textId="77777777" w:rsidR="008F1D5B" w:rsidRPr="00835BDF" w:rsidRDefault="008F1D5B">
      <w:pPr>
        <w:keepLines/>
        <w:widowControl w:val="0"/>
        <w:jc w:val="center"/>
        <w:rPr>
          <w:rFonts w:ascii="Tahoma" w:hAnsi="Tahoma" w:cs="Tahoma"/>
          <w:b/>
          <w:sz w:val="22"/>
          <w:szCs w:val="22"/>
        </w:rPr>
      </w:pPr>
      <w:r w:rsidRPr="00835BDF">
        <w:rPr>
          <w:rFonts w:ascii="Tahoma" w:hAnsi="Tahoma" w:cs="Tahoma"/>
          <w:b/>
          <w:sz w:val="22"/>
          <w:szCs w:val="22"/>
        </w:rPr>
        <w:t xml:space="preserve">OKVIRNI SPORAZUM </w:t>
      </w:r>
    </w:p>
    <w:p w14:paraId="406D895C" w14:textId="48158C2C" w:rsidR="008F1D5B" w:rsidRPr="00835BDF" w:rsidRDefault="008F1D5B" w:rsidP="00A71CBF">
      <w:pPr>
        <w:keepLines/>
        <w:widowControl w:val="0"/>
        <w:jc w:val="center"/>
        <w:rPr>
          <w:rFonts w:ascii="Tahoma" w:hAnsi="Tahoma" w:cs="Tahoma"/>
          <w:b/>
          <w:sz w:val="24"/>
          <w:szCs w:val="22"/>
        </w:rPr>
      </w:pPr>
      <w:r w:rsidRPr="00835BDF">
        <w:rPr>
          <w:rFonts w:ascii="Tahoma" w:hAnsi="Tahoma" w:cs="Tahoma"/>
          <w:b/>
          <w:sz w:val="22"/>
          <w:szCs w:val="22"/>
        </w:rPr>
        <w:t>ZA PREVZEM BIOLOŠKIH ODPADKOV ZA</w:t>
      </w:r>
      <w:r w:rsidR="0071654E" w:rsidRPr="00835BDF">
        <w:rPr>
          <w:rFonts w:ascii="Tahoma" w:hAnsi="Tahoma" w:cs="Tahoma"/>
          <w:b/>
          <w:sz w:val="22"/>
          <w:szCs w:val="22"/>
        </w:rPr>
        <w:t>:</w:t>
      </w:r>
      <w:r w:rsidRPr="00835BDF">
        <w:rPr>
          <w:rFonts w:ascii="Tahoma" w:hAnsi="Tahoma" w:cs="Tahoma"/>
          <w:b/>
          <w:sz w:val="24"/>
          <w:szCs w:val="22"/>
        </w:rPr>
        <w:t xml:space="preserve"> </w:t>
      </w:r>
    </w:p>
    <w:p w14:paraId="7DAF3FA9" w14:textId="3CB08522" w:rsidR="004A6600" w:rsidRPr="00835BDF" w:rsidRDefault="004A6600" w:rsidP="00A71CBF">
      <w:pPr>
        <w:keepLines/>
        <w:widowControl w:val="0"/>
        <w:jc w:val="center"/>
        <w:rPr>
          <w:rFonts w:ascii="Tahoma" w:hAnsi="Tahoma" w:cs="Tahoma"/>
          <w:b/>
          <w:sz w:val="10"/>
          <w:szCs w:val="22"/>
        </w:rPr>
      </w:pPr>
    </w:p>
    <w:p w14:paraId="3D224061" w14:textId="40282323" w:rsidR="008F1D5B" w:rsidRPr="00835BDF" w:rsidRDefault="00BC3B51" w:rsidP="00A71CBF">
      <w:pPr>
        <w:pStyle w:val="Odstavekseznama"/>
        <w:keepLines/>
        <w:widowControl w:val="0"/>
        <w:numPr>
          <w:ilvl w:val="0"/>
          <w:numId w:val="34"/>
        </w:numPr>
        <w:ind w:left="284" w:hanging="218"/>
        <w:jc w:val="both"/>
        <w:rPr>
          <w:rFonts w:ascii="Tahoma" w:hAnsi="Tahoma" w:cs="Tahoma"/>
          <w:b/>
        </w:rPr>
      </w:pPr>
      <w:r w:rsidRPr="00835BDF">
        <w:rPr>
          <w:rFonts w:ascii="Tahoma" w:hAnsi="Tahoma" w:cs="Tahoma"/>
          <w:b/>
          <w:sz w:val="22"/>
          <w:szCs w:val="22"/>
        </w:rPr>
        <w:t>Sklop 1: L</w:t>
      </w:r>
      <w:r w:rsidR="004A6600" w:rsidRPr="00835BDF">
        <w:rPr>
          <w:rFonts w:ascii="Tahoma" w:hAnsi="Tahoma" w:cs="Tahoma"/>
          <w:b/>
          <w:sz w:val="22"/>
          <w:szCs w:val="22"/>
        </w:rPr>
        <w:t xml:space="preserve">očeno zbrani biološko razgradljivi odpadki z </w:t>
      </w:r>
      <w:r w:rsidRPr="00835BDF">
        <w:rPr>
          <w:rFonts w:ascii="Tahoma" w:hAnsi="Tahoma" w:cs="Tahoma"/>
          <w:b/>
          <w:sz w:val="22"/>
          <w:szCs w:val="22"/>
        </w:rPr>
        <w:t xml:space="preserve">EWC </w:t>
      </w:r>
      <w:r w:rsidR="004A6600" w:rsidRPr="00835BDF">
        <w:rPr>
          <w:rFonts w:ascii="Tahoma" w:hAnsi="Tahoma" w:cs="Tahoma"/>
          <w:b/>
          <w:sz w:val="22"/>
          <w:szCs w:val="22"/>
        </w:rPr>
        <w:t>oznakama 20 01 08 in 20 02 01 (rjavi zabojniki</w:t>
      </w:r>
      <w:r w:rsidR="008F1D5B" w:rsidRPr="00835BDF">
        <w:rPr>
          <w:rFonts w:ascii="Tahoma" w:hAnsi="Tahoma" w:cs="Tahoma"/>
          <w:b/>
        </w:rPr>
        <w:t xml:space="preserve">) </w:t>
      </w:r>
    </w:p>
    <w:p w14:paraId="37F1313B" w14:textId="6B9ED025" w:rsidR="008F1D5B" w:rsidRPr="00835BDF" w:rsidRDefault="00BC3B51" w:rsidP="00A71CBF">
      <w:pPr>
        <w:pStyle w:val="Odstavekseznama"/>
        <w:keepLines/>
        <w:widowControl w:val="0"/>
        <w:numPr>
          <w:ilvl w:val="0"/>
          <w:numId w:val="34"/>
        </w:numPr>
        <w:ind w:left="284" w:hanging="218"/>
        <w:jc w:val="both"/>
        <w:rPr>
          <w:rFonts w:ascii="Tahoma" w:hAnsi="Tahoma" w:cs="Tahoma"/>
          <w:b/>
          <w:sz w:val="22"/>
          <w:szCs w:val="22"/>
        </w:rPr>
      </w:pPr>
      <w:r w:rsidRPr="00835BDF">
        <w:rPr>
          <w:rFonts w:ascii="Tahoma" w:hAnsi="Tahoma" w:cs="Tahoma"/>
          <w:b/>
          <w:sz w:val="22"/>
          <w:szCs w:val="22"/>
        </w:rPr>
        <w:t>Sklop 2: O</w:t>
      </w:r>
      <w:r w:rsidR="004A6600" w:rsidRPr="00835BDF">
        <w:rPr>
          <w:rFonts w:ascii="Tahoma" w:hAnsi="Tahoma" w:cs="Tahoma"/>
          <w:b/>
          <w:sz w:val="22"/>
          <w:szCs w:val="22"/>
        </w:rPr>
        <w:t xml:space="preserve">dpadki z vrtov in parkov z </w:t>
      </w:r>
      <w:r w:rsidRPr="00835BDF">
        <w:rPr>
          <w:rFonts w:ascii="Tahoma" w:hAnsi="Tahoma" w:cs="Tahoma"/>
          <w:b/>
          <w:sz w:val="22"/>
          <w:szCs w:val="22"/>
        </w:rPr>
        <w:t xml:space="preserve">EWC </w:t>
      </w:r>
      <w:r w:rsidR="004A6600" w:rsidRPr="00835BDF">
        <w:rPr>
          <w:rFonts w:ascii="Tahoma" w:hAnsi="Tahoma" w:cs="Tahoma"/>
          <w:b/>
          <w:sz w:val="22"/>
          <w:szCs w:val="22"/>
        </w:rPr>
        <w:t>oznako 20 02 01</w:t>
      </w:r>
    </w:p>
    <w:p w14:paraId="3AFA6699" w14:textId="60EC4AE0" w:rsidR="008F1D5B" w:rsidRPr="00835BDF" w:rsidRDefault="00A71CBF" w:rsidP="00A71CBF">
      <w:pPr>
        <w:keepLines/>
        <w:widowControl w:val="0"/>
        <w:jc w:val="both"/>
        <w:rPr>
          <w:rFonts w:ascii="Tahoma" w:hAnsi="Tahoma" w:cs="Tahoma"/>
        </w:rPr>
      </w:pPr>
      <w:r w:rsidRPr="00835BDF">
        <w:rPr>
          <w:rFonts w:ascii="Tahoma" w:hAnsi="Tahoma" w:cs="Tahoma"/>
        </w:rPr>
        <w:t xml:space="preserve"> </w:t>
      </w:r>
      <w:r w:rsidR="008F1D5B" w:rsidRPr="00835BDF">
        <w:rPr>
          <w:rFonts w:ascii="Tahoma" w:hAnsi="Tahoma" w:cs="Tahoma"/>
        </w:rPr>
        <w:t xml:space="preserve">            </w:t>
      </w:r>
    </w:p>
    <w:p w14:paraId="1A33BE58" w14:textId="7520A29F" w:rsidR="008F1D5B" w:rsidRPr="00835BDF" w:rsidRDefault="008F1D5B" w:rsidP="00A71CBF">
      <w:pPr>
        <w:keepLines/>
        <w:widowControl w:val="0"/>
        <w:rPr>
          <w:rFonts w:ascii="Tahoma" w:hAnsi="Tahoma" w:cs="Tahoma"/>
        </w:rPr>
      </w:pPr>
    </w:p>
    <w:p w14:paraId="4E19E3D3" w14:textId="7DF5C554" w:rsidR="008F1D5B" w:rsidRPr="00835BDF" w:rsidRDefault="008F1D5B" w:rsidP="00A71CBF">
      <w:pPr>
        <w:keepLines/>
        <w:widowControl w:val="0"/>
        <w:rPr>
          <w:rFonts w:ascii="Tahoma" w:hAnsi="Tahoma" w:cs="Tahoma"/>
        </w:rPr>
      </w:pPr>
    </w:p>
    <w:p w14:paraId="58A016DC" w14:textId="6EC17A9E" w:rsidR="007F20BE" w:rsidRPr="00835BDF" w:rsidRDefault="007F20BE" w:rsidP="00A71CBF">
      <w:pPr>
        <w:keepLines/>
        <w:widowControl w:val="0"/>
        <w:rPr>
          <w:rFonts w:ascii="Tahoma" w:hAnsi="Tahoma" w:cs="Tahoma"/>
        </w:rPr>
      </w:pPr>
    </w:p>
    <w:p w14:paraId="70EA5863" w14:textId="0C2E08E8" w:rsidR="007F20BE" w:rsidRPr="00835BDF" w:rsidRDefault="007F20BE" w:rsidP="00A71CBF">
      <w:pPr>
        <w:keepLines/>
        <w:widowControl w:val="0"/>
        <w:rPr>
          <w:rFonts w:ascii="Tahoma" w:hAnsi="Tahoma" w:cs="Tahoma"/>
        </w:rPr>
      </w:pPr>
    </w:p>
    <w:p w14:paraId="5245F5C9" w14:textId="04BB9EFC" w:rsidR="008F1D5B" w:rsidRPr="00835BDF" w:rsidRDefault="008F1D5B" w:rsidP="00A71CBF">
      <w:pPr>
        <w:keepLines/>
        <w:widowControl w:val="0"/>
        <w:jc w:val="both"/>
        <w:rPr>
          <w:rFonts w:ascii="Tahoma" w:hAnsi="Tahoma" w:cs="Tahoma"/>
          <w:b/>
        </w:rPr>
      </w:pPr>
      <w:r w:rsidRPr="00835BDF">
        <w:rPr>
          <w:rFonts w:ascii="Tahoma" w:hAnsi="Tahoma" w:cs="Tahoma"/>
          <w:b/>
          <w:kern w:val="16"/>
        </w:rPr>
        <w:t>U</w:t>
      </w:r>
      <w:r w:rsidR="00171998" w:rsidRPr="00835BDF">
        <w:rPr>
          <w:rFonts w:ascii="Tahoma" w:hAnsi="Tahoma" w:cs="Tahoma"/>
          <w:b/>
          <w:kern w:val="16"/>
        </w:rPr>
        <w:t xml:space="preserve">vodne določbe in obdobje </w:t>
      </w:r>
      <w:r w:rsidR="00171998" w:rsidRPr="00835BDF">
        <w:rPr>
          <w:rFonts w:ascii="Tahoma" w:hAnsi="Tahoma" w:cs="Tahoma"/>
          <w:b/>
        </w:rPr>
        <w:t>veljavnosti okvirnega sporazuma</w:t>
      </w:r>
    </w:p>
    <w:p w14:paraId="7E229B83" w14:textId="77777777" w:rsidR="0071654E" w:rsidRPr="00835BDF" w:rsidRDefault="0071654E" w:rsidP="00A71CBF">
      <w:pPr>
        <w:keepLines/>
        <w:widowControl w:val="0"/>
        <w:jc w:val="both"/>
        <w:rPr>
          <w:rFonts w:ascii="Tahoma" w:hAnsi="Tahoma" w:cs="Tahoma"/>
          <w:b/>
          <w:kern w:val="16"/>
        </w:rPr>
      </w:pPr>
    </w:p>
    <w:p w14:paraId="60F2FB95" w14:textId="77777777" w:rsidR="008F1D5B" w:rsidRPr="00835BDF" w:rsidRDefault="008F1D5B" w:rsidP="00A71CBF">
      <w:pPr>
        <w:keepLines/>
        <w:widowControl w:val="0"/>
        <w:numPr>
          <w:ilvl w:val="0"/>
          <w:numId w:val="40"/>
        </w:numPr>
        <w:spacing w:line="276" w:lineRule="auto"/>
        <w:ind w:left="714"/>
        <w:jc w:val="center"/>
        <w:rPr>
          <w:rFonts w:ascii="Tahoma" w:hAnsi="Tahoma" w:cs="Tahoma"/>
          <w:bCs/>
        </w:rPr>
      </w:pPr>
      <w:r w:rsidRPr="00835BDF">
        <w:rPr>
          <w:rFonts w:ascii="Tahoma" w:hAnsi="Tahoma" w:cs="Tahoma"/>
          <w:bCs/>
        </w:rPr>
        <w:t xml:space="preserve">člen </w:t>
      </w:r>
    </w:p>
    <w:p w14:paraId="64AA5B9E" w14:textId="77777777" w:rsidR="008F1D5B" w:rsidRPr="00835BDF" w:rsidRDefault="008F1D5B" w:rsidP="00A71CBF">
      <w:pPr>
        <w:keepLines/>
        <w:widowControl w:val="0"/>
        <w:jc w:val="both"/>
        <w:rPr>
          <w:rFonts w:ascii="Tahoma" w:hAnsi="Tahoma" w:cs="Tahoma"/>
          <w:bCs/>
        </w:rPr>
      </w:pPr>
      <w:r w:rsidRPr="00835BDF">
        <w:rPr>
          <w:rFonts w:ascii="Tahoma" w:hAnsi="Tahoma" w:cs="Tahoma"/>
          <w:bCs/>
        </w:rPr>
        <w:t xml:space="preserve"> </w:t>
      </w:r>
    </w:p>
    <w:p w14:paraId="02F061E8" w14:textId="77777777" w:rsidR="0071654E" w:rsidRPr="00835BDF" w:rsidRDefault="0071654E">
      <w:pPr>
        <w:keepLines/>
        <w:widowControl w:val="0"/>
        <w:jc w:val="both"/>
        <w:rPr>
          <w:rFonts w:ascii="Tahoma" w:hAnsi="Tahoma" w:cs="Tahoma"/>
        </w:rPr>
      </w:pPr>
      <w:r w:rsidRPr="00835BDF">
        <w:rPr>
          <w:rFonts w:ascii="Tahoma" w:hAnsi="Tahoma" w:cs="Tahoma"/>
        </w:rPr>
        <w:t xml:space="preserve">Stranki okvirnega sporazuma uvodoma sporazumno ugotavljata: </w:t>
      </w:r>
    </w:p>
    <w:p w14:paraId="5AE8A279" w14:textId="612AD122" w:rsidR="0071654E" w:rsidRPr="00835BDF" w:rsidRDefault="0071654E">
      <w:pPr>
        <w:keepLines/>
        <w:widowControl w:val="0"/>
        <w:numPr>
          <w:ilvl w:val="0"/>
          <w:numId w:val="43"/>
        </w:numPr>
        <w:contextualSpacing/>
        <w:jc w:val="both"/>
        <w:rPr>
          <w:rFonts w:ascii="Tahoma" w:hAnsi="Tahoma" w:cs="Tahoma"/>
        </w:rPr>
      </w:pPr>
      <w:r w:rsidRPr="00835BDF">
        <w:rPr>
          <w:rFonts w:ascii="Tahoma" w:hAnsi="Tahoma" w:cs="Tahoma"/>
        </w:rPr>
        <w:t xml:space="preserve">da je naročnik izvedel javno naročilo št. </w:t>
      </w:r>
      <w:r w:rsidR="007F20BE" w:rsidRPr="00835BDF">
        <w:rPr>
          <w:rFonts w:ascii="Tahoma" w:hAnsi="Tahoma" w:cs="Tahoma"/>
        </w:rPr>
        <w:t>VKS-15/21–»Prevzem bioloških odpadkov«</w:t>
      </w:r>
      <w:r w:rsidR="007F20BE" w:rsidRPr="00835BDF">
        <w:rPr>
          <w:rFonts w:ascii="Tahoma" w:hAnsi="Tahoma" w:cs="Tahoma"/>
          <w:b/>
        </w:rPr>
        <w:t xml:space="preserve"> </w:t>
      </w:r>
      <w:r w:rsidRPr="00835BDF">
        <w:rPr>
          <w:rFonts w:ascii="Tahoma" w:hAnsi="Tahoma" w:cs="Tahoma"/>
        </w:rPr>
        <w:t>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w:t>
      </w:r>
      <w:r w:rsidR="007F20BE" w:rsidRPr="00835BDF">
        <w:rPr>
          <w:rFonts w:ascii="Tahoma" w:hAnsi="Tahoma" w:cs="Tahoma"/>
        </w:rPr>
        <w:t>Prevzem bioloških odpadkov za sklop št. ___: __________</w:t>
      </w:r>
      <w:r w:rsidRPr="00835BDF">
        <w:rPr>
          <w:rFonts w:ascii="Tahoma" w:hAnsi="Tahoma" w:cs="Tahoma"/>
        </w:rPr>
        <w:t xml:space="preserve">«; </w:t>
      </w:r>
    </w:p>
    <w:p w14:paraId="29ADE7B5" w14:textId="77777777" w:rsidR="0071654E" w:rsidRPr="00835BDF" w:rsidRDefault="0071654E">
      <w:pPr>
        <w:keepLines/>
        <w:widowControl w:val="0"/>
        <w:numPr>
          <w:ilvl w:val="0"/>
          <w:numId w:val="43"/>
        </w:numPr>
        <w:contextualSpacing/>
        <w:jc w:val="both"/>
        <w:rPr>
          <w:rFonts w:ascii="Tahoma" w:hAnsi="Tahoma" w:cs="Tahoma"/>
        </w:rPr>
      </w:pPr>
      <w:r w:rsidRPr="00835BDF">
        <w:rPr>
          <w:rFonts w:ascii="Tahoma" w:hAnsi="Tahoma" w:cs="Tahoma"/>
        </w:rPr>
        <w:t xml:space="preserve">da je naročnik JAVNO PODJETJE VODOVOD KANALIZACIJA SNAGA d.o.o. na podlagi pooblastila prenesel izvedbo in odločanje v postopku oddaje predmetnega javnega naročila na JAVNI HOLDING Ljubljana, d.o.o., Verovškova ulica 70, 1000 Ljubljana;  </w:t>
      </w:r>
    </w:p>
    <w:p w14:paraId="0F9EDCE1" w14:textId="77777777" w:rsidR="0071654E" w:rsidRPr="00835BDF" w:rsidRDefault="0071654E">
      <w:pPr>
        <w:keepLines/>
        <w:widowControl w:val="0"/>
        <w:numPr>
          <w:ilvl w:val="0"/>
          <w:numId w:val="43"/>
        </w:numPr>
        <w:contextualSpacing/>
        <w:jc w:val="both"/>
        <w:rPr>
          <w:rFonts w:ascii="Tahoma" w:hAnsi="Tahoma" w:cs="Tahoma"/>
        </w:rPr>
      </w:pPr>
      <w:r w:rsidRPr="00835BDF">
        <w:rPr>
          <w:rFonts w:ascii="Tahoma" w:hAnsi="Tahoma" w:cs="Tahoma"/>
        </w:rPr>
        <w:t xml:space="preserve">da okvirni sporazum z izbranim ponudnikom/izvajalcem, v svojem imenu in za svoj račun, podpiše odgovorna oseba naročnika; </w:t>
      </w:r>
    </w:p>
    <w:p w14:paraId="5C8C5A36" w14:textId="15290A75" w:rsidR="0071654E" w:rsidRPr="00835BDF" w:rsidRDefault="0071654E">
      <w:pPr>
        <w:keepLines/>
        <w:widowControl w:val="0"/>
        <w:numPr>
          <w:ilvl w:val="0"/>
          <w:numId w:val="43"/>
        </w:numPr>
        <w:jc w:val="both"/>
        <w:rPr>
          <w:rFonts w:ascii="Tahoma" w:hAnsi="Tahoma" w:cs="Tahoma"/>
        </w:rPr>
      </w:pPr>
      <w:r w:rsidRPr="00835BDF">
        <w:rPr>
          <w:rFonts w:ascii="Tahoma" w:hAnsi="Tahoma" w:cs="Tahoma"/>
        </w:rPr>
        <w:t xml:space="preserve">da je naročnik izvajalca izbral na podlagi meril, pogojev in zahtev, opredeljenih v dokumentaciji v zvezi z oddajo javnega naročila št. </w:t>
      </w:r>
      <w:r w:rsidR="007F20BE" w:rsidRPr="00835BDF">
        <w:rPr>
          <w:rFonts w:ascii="Tahoma" w:hAnsi="Tahoma" w:cs="Tahoma"/>
        </w:rPr>
        <w:t>VKS-15/21–»Prevzem bioloških odpadkov«</w:t>
      </w:r>
      <w:r w:rsidRPr="00835BDF">
        <w:rPr>
          <w:rFonts w:ascii="Tahoma" w:hAnsi="Tahoma" w:cs="Tahoma"/>
        </w:rPr>
        <w:t xml:space="preserve"> (v nadaljevanju: razpisna dokumentacija);       </w:t>
      </w:r>
    </w:p>
    <w:p w14:paraId="0F6DA57C" w14:textId="77777777" w:rsidR="0071654E" w:rsidRPr="00835BDF" w:rsidRDefault="0071654E">
      <w:pPr>
        <w:keepLines/>
        <w:widowControl w:val="0"/>
        <w:numPr>
          <w:ilvl w:val="0"/>
          <w:numId w:val="43"/>
        </w:numPr>
        <w:contextualSpacing/>
        <w:jc w:val="both"/>
        <w:rPr>
          <w:rFonts w:ascii="Tahoma" w:hAnsi="Tahoma" w:cs="Tahoma"/>
        </w:rPr>
      </w:pPr>
      <w:r w:rsidRPr="00835BDF">
        <w:rPr>
          <w:rFonts w:ascii="Tahoma" w:hAnsi="Tahoma" w:cs="Tahoma"/>
        </w:rPr>
        <w:lastRenderedPageBreak/>
        <w:t>da sta ponudba izvajalca št. _______ z dne _______ z vsemi prilogami (v nadaljevanju: ponudba izvajalca) in razpisna dokumentacija z vsemi prilogami</w:t>
      </w:r>
      <w:r w:rsidRPr="00835BDF">
        <w:rPr>
          <w:rFonts w:ascii="Tahoma" w:hAnsi="Tahoma" w:cs="Tahoma"/>
          <w:bCs/>
        </w:rPr>
        <w:t>,</w:t>
      </w:r>
      <w:r w:rsidRPr="00835BDF">
        <w:rPr>
          <w:rFonts w:ascii="Tahoma" w:hAnsi="Tahoma" w:cs="Tahoma"/>
        </w:rPr>
        <w:t xml:space="preserve"> sestavni del tega okvirnega sporazuma.  </w:t>
      </w:r>
    </w:p>
    <w:p w14:paraId="2AFFDC53" w14:textId="1608477A" w:rsidR="008F1D5B" w:rsidRPr="00835BDF" w:rsidRDefault="008F1D5B" w:rsidP="00A71CBF">
      <w:pPr>
        <w:keepLines/>
        <w:widowControl w:val="0"/>
        <w:jc w:val="both"/>
        <w:rPr>
          <w:rFonts w:ascii="Tahoma" w:hAnsi="Tahoma" w:cs="Tahoma"/>
          <w:bCs/>
        </w:rPr>
      </w:pPr>
    </w:p>
    <w:p w14:paraId="01E503D4" w14:textId="3C6C767D" w:rsidR="0071654E" w:rsidRPr="00835BDF" w:rsidRDefault="0071654E">
      <w:pPr>
        <w:keepLines/>
        <w:widowControl w:val="0"/>
        <w:jc w:val="both"/>
        <w:rPr>
          <w:rFonts w:ascii="Tahoma" w:hAnsi="Tahoma" w:cs="Tahoma"/>
          <w:lang w:eastAsia="ar-SA"/>
        </w:rPr>
      </w:pPr>
      <w:r w:rsidRPr="00835BDF">
        <w:rPr>
          <w:rFonts w:ascii="Tahoma" w:hAnsi="Tahoma" w:cs="Tahoma"/>
          <w:lang w:eastAsia="ar-SA"/>
        </w:rPr>
        <w:t xml:space="preserve">Obdobje veljavnosti tega okvirnega sporazuma je </w:t>
      </w:r>
      <w:r w:rsidR="007F20BE" w:rsidRPr="00835BDF">
        <w:rPr>
          <w:rFonts w:ascii="Tahoma" w:hAnsi="Tahoma" w:cs="Tahoma"/>
          <w:lang w:eastAsia="ar-SA"/>
        </w:rPr>
        <w:t>36</w:t>
      </w:r>
      <w:r w:rsidRPr="00835BDF">
        <w:rPr>
          <w:rFonts w:ascii="Tahoma" w:hAnsi="Tahoma" w:cs="Tahoma"/>
          <w:lang w:eastAsia="ar-SA"/>
        </w:rPr>
        <w:t xml:space="preserve"> (</w:t>
      </w:r>
      <w:r w:rsidR="007F20BE" w:rsidRPr="00835BDF">
        <w:rPr>
          <w:rFonts w:ascii="Tahoma" w:hAnsi="Tahoma" w:cs="Tahoma"/>
        </w:rPr>
        <w:t>šestintri</w:t>
      </w:r>
      <w:r w:rsidRPr="00835BDF">
        <w:rPr>
          <w:rFonts w:ascii="Tahoma" w:hAnsi="Tahoma" w:cs="Tahoma"/>
        </w:rPr>
        <w:t xml:space="preserve">deset) mesecev </w:t>
      </w:r>
      <w:r w:rsidRPr="00835BDF">
        <w:rPr>
          <w:rFonts w:ascii="Tahoma" w:hAnsi="Tahoma" w:cs="Tahoma"/>
          <w:lang w:eastAsia="ar-SA"/>
        </w:rPr>
        <w:t>od dneva sklenitve okvirnega sporazuma oziroma do izčrpanja ocenjene vrednosti okvirnega sporaz</w:t>
      </w:r>
      <w:r w:rsidR="007F20BE" w:rsidRPr="00835BDF">
        <w:rPr>
          <w:rFonts w:ascii="Tahoma" w:hAnsi="Tahoma" w:cs="Tahoma"/>
          <w:lang w:eastAsia="ar-SA"/>
        </w:rPr>
        <w:t>uma, navedene v prvem odstavku 3</w:t>
      </w:r>
      <w:r w:rsidRPr="00835BDF">
        <w:rPr>
          <w:rFonts w:ascii="Tahoma" w:hAnsi="Tahoma" w:cs="Tahoma"/>
          <w:lang w:eastAsia="ar-SA"/>
        </w:rPr>
        <w:t>. člena tega okvirnega sporazuma, kar nastopi prej.</w:t>
      </w:r>
    </w:p>
    <w:p w14:paraId="459CDC68" w14:textId="77777777" w:rsidR="0071654E" w:rsidRPr="00835BDF" w:rsidRDefault="0071654E" w:rsidP="00A71CBF">
      <w:pPr>
        <w:keepLines/>
        <w:widowControl w:val="0"/>
        <w:jc w:val="both"/>
        <w:rPr>
          <w:rFonts w:ascii="Tahoma" w:hAnsi="Tahoma" w:cs="Tahoma"/>
          <w:bCs/>
        </w:rPr>
      </w:pPr>
    </w:p>
    <w:p w14:paraId="34B429A1" w14:textId="58B4E029" w:rsidR="008F1D5B" w:rsidRPr="00835BDF" w:rsidRDefault="00171998" w:rsidP="00A71CBF">
      <w:pPr>
        <w:keepLines/>
        <w:widowControl w:val="0"/>
        <w:jc w:val="both"/>
        <w:rPr>
          <w:rFonts w:ascii="Tahoma" w:hAnsi="Tahoma" w:cs="Tahoma"/>
          <w:b/>
          <w:kern w:val="16"/>
        </w:rPr>
      </w:pPr>
      <w:r w:rsidRPr="00835BDF">
        <w:rPr>
          <w:rFonts w:ascii="Tahoma" w:hAnsi="Tahoma" w:cs="Tahoma"/>
          <w:b/>
          <w:kern w:val="16"/>
        </w:rPr>
        <w:t>Predmet okvirnega sporazuma</w:t>
      </w:r>
    </w:p>
    <w:p w14:paraId="7EADD848" w14:textId="77777777" w:rsidR="008F1D5B" w:rsidRPr="00835BDF" w:rsidRDefault="008F1D5B" w:rsidP="00A71CBF">
      <w:pPr>
        <w:keepLines/>
        <w:widowControl w:val="0"/>
        <w:numPr>
          <w:ilvl w:val="0"/>
          <w:numId w:val="40"/>
        </w:numPr>
        <w:spacing w:line="276" w:lineRule="auto"/>
        <w:ind w:left="714"/>
        <w:jc w:val="center"/>
        <w:rPr>
          <w:rFonts w:ascii="Tahoma" w:hAnsi="Tahoma" w:cs="Tahoma"/>
        </w:rPr>
      </w:pPr>
      <w:r w:rsidRPr="00835BDF">
        <w:rPr>
          <w:rFonts w:ascii="Tahoma" w:hAnsi="Tahoma" w:cs="Tahoma"/>
        </w:rPr>
        <w:t>člen</w:t>
      </w:r>
    </w:p>
    <w:p w14:paraId="6E4F3757" w14:textId="3A26DD16" w:rsidR="008F1D5B" w:rsidRPr="00835BDF" w:rsidRDefault="008F1D5B" w:rsidP="00A71CBF">
      <w:pPr>
        <w:keepLines/>
        <w:widowControl w:val="0"/>
        <w:jc w:val="both"/>
        <w:rPr>
          <w:rFonts w:ascii="Tahoma" w:hAnsi="Tahoma" w:cs="Tahoma"/>
        </w:rPr>
      </w:pPr>
    </w:p>
    <w:p w14:paraId="72C92238" w14:textId="65162695" w:rsidR="00EB20EF" w:rsidRPr="00835BDF" w:rsidRDefault="007F20BE">
      <w:pPr>
        <w:keepLines/>
        <w:widowControl w:val="0"/>
        <w:tabs>
          <w:tab w:val="left" w:pos="1702"/>
        </w:tabs>
        <w:jc w:val="both"/>
        <w:rPr>
          <w:rFonts w:ascii="Tahoma" w:hAnsi="Tahoma" w:cs="Tahoma"/>
        </w:rPr>
      </w:pPr>
      <w:r w:rsidRPr="00835BDF">
        <w:rPr>
          <w:rFonts w:ascii="Tahoma" w:hAnsi="Tahoma" w:cs="Tahoma"/>
        </w:rPr>
        <w:t xml:space="preserve">Predmet okvirnega sporazuma je </w:t>
      </w:r>
      <w:r w:rsidR="00EB20EF" w:rsidRPr="00835BDF">
        <w:rPr>
          <w:rFonts w:ascii="Tahoma" w:hAnsi="Tahoma" w:cs="Tahoma"/>
        </w:rPr>
        <w:t>oddaja oziroma p</w:t>
      </w:r>
      <w:r w:rsidRPr="00835BDF">
        <w:rPr>
          <w:rFonts w:ascii="Tahoma" w:hAnsi="Tahoma" w:cs="Tahoma"/>
        </w:rPr>
        <w:t xml:space="preserve">revzem bioloških odpadkov </w:t>
      </w:r>
      <w:r w:rsidR="00EB20EF" w:rsidRPr="00835BDF">
        <w:rPr>
          <w:rFonts w:ascii="Tahoma" w:hAnsi="Tahoma" w:cs="Tahoma"/>
        </w:rPr>
        <w:t>za:</w:t>
      </w:r>
    </w:p>
    <w:p w14:paraId="22FCE820" w14:textId="77777777" w:rsidR="00EB20EF" w:rsidRPr="00835BDF" w:rsidRDefault="00EB20EF" w:rsidP="00A71CBF">
      <w:pPr>
        <w:pStyle w:val="Odstavekseznama"/>
        <w:keepLines/>
        <w:widowControl w:val="0"/>
        <w:numPr>
          <w:ilvl w:val="0"/>
          <w:numId w:val="44"/>
        </w:numPr>
        <w:ind w:left="567"/>
        <w:jc w:val="both"/>
        <w:rPr>
          <w:rFonts w:ascii="Tahoma" w:hAnsi="Tahoma" w:cs="Tahoma"/>
        </w:rPr>
      </w:pPr>
      <w:r w:rsidRPr="00835BDF">
        <w:rPr>
          <w:rFonts w:ascii="Tahoma" w:hAnsi="Tahoma" w:cs="Tahoma"/>
          <w:b/>
        </w:rPr>
        <w:t xml:space="preserve">Sklop 1: </w:t>
      </w:r>
      <w:r w:rsidRPr="00835BDF">
        <w:rPr>
          <w:rFonts w:ascii="Tahoma" w:hAnsi="Tahoma" w:cs="Tahoma"/>
        </w:rPr>
        <w:t>Ločeno zbrani biološko razgradljivi odpadki z EWC oznakama 20 01 08 in 20 02 01 (rjavi zabojniki) (v nadaljevanju tudi: Sklop 1),</w:t>
      </w:r>
    </w:p>
    <w:p w14:paraId="5B61E871" w14:textId="314A038D" w:rsidR="00EB20EF" w:rsidRPr="00835BDF" w:rsidRDefault="00EB20EF" w:rsidP="00A71CBF">
      <w:pPr>
        <w:pStyle w:val="Odstavekseznama"/>
        <w:keepLines/>
        <w:widowControl w:val="0"/>
        <w:numPr>
          <w:ilvl w:val="0"/>
          <w:numId w:val="44"/>
        </w:numPr>
        <w:ind w:left="567"/>
        <w:jc w:val="both"/>
        <w:rPr>
          <w:rFonts w:ascii="Tahoma" w:hAnsi="Tahoma" w:cs="Tahoma"/>
        </w:rPr>
      </w:pPr>
      <w:r w:rsidRPr="00835BDF">
        <w:rPr>
          <w:rFonts w:ascii="Tahoma" w:hAnsi="Tahoma" w:cs="Tahoma"/>
          <w:b/>
        </w:rPr>
        <w:t xml:space="preserve">Sklop 2: </w:t>
      </w:r>
      <w:r w:rsidRPr="00835BDF">
        <w:rPr>
          <w:rFonts w:ascii="Tahoma" w:hAnsi="Tahoma" w:cs="Tahoma"/>
        </w:rPr>
        <w:t>Odpadki z vrtov in parkov z EWC oznako 20 02 01 (v nadaljevanju tudi: Sklop 2),</w:t>
      </w:r>
    </w:p>
    <w:p w14:paraId="4916CBCC" w14:textId="088DFCCD" w:rsidR="007F20BE" w:rsidRPr="00835BDF" w:rsidRDefault="007F20BE">
      <w:pPr>
        <w:keepLines/>
        <w:widowControl w:val="0"/>
        <w:tabs>
          <w:tab w:val="left" w:pos="1702"/>
        </w:tabs>
        <w:jc w:val="both"/>
        <w:rPr>
          <w:rFonts w:ascii="Tahoma" w:hAnsi="Tahoma" w:cs="Tahoma"/>
        </w:rPr>
      </w:pPr>
      <w:r w:rsidRPr="00835BDF">
        <w:rPr>
          <w:rFonts w:ascii="Tahoma" w:hAnsi="Tahoma" w:cs="Tahoma"/>
        </w:rPr>
        <w:t xml:space="preserve">kot je to opredeljeno v razpisni dokumentaciji naročnika in na podlagi ponudbe izvajalca, in sicer vse po pravilih stroke, s skrbnostjo dobrega strokovnjaka ter v skladu s tem okvirnim sporazumom (v nadaljevanju tudi: storitev in/ali dela in/ali predmet okvirnega sporazuma). </w:t>
      </w:r>
    </w:p>
    <w:p w14:paraId="7FBEA49A" w14:textId="77777777" w:rsidR="00EB20EF" w:rsidRPr="00835BDF" w:rsidRDefault="00EB20EF" w:rsidP="00A71CBF">
      <w:pPr>
        <w:keepLines/>
        <w:widowControl w:val="0"/>
        <w:jc w:val="both"/>
        <w:rPr>
          <w:rFonts w:ascii="Tahoma" w:hAnsi="Tahoma" w:cs="Tahoma"/>
        </w:rPr>
      </w:pPr>
    </w:p>
    <w:p w14:paraId="7E3E21BB" w14:textId="39326555" w:rsidR="008F1D5B" w:rsidRPr="00835BDF" w:rsidRDefault="008F1D5B" w:rsidP="00A71CBF">
      <w:pPr>
        <w:keepLines/>
        <w:widowControl w:val="0"/>
        <w:jc w:val="both"/>
        <w:rPr>
          <w:rFonts w:ascii="Tahoma" w:hAnsi="Tahoma" w:cs="Tahoma"/>
          <w:color w:val="000000"/>
        </w:rPr>
      </w:pPr>
      <w:r w:rsidRPr="00835BDF">
        <w:rPr>
          <w:rFonts w:ascii="Tahoma" w:hAnsi="Tahoma" w:cs="Tahoma"/>
        </w:rPr>
        <w:t>Izvajalec se s t</w:t>
      </w:r>
      <w:r w:rsidR="008F3DFA" w:rsidRPr="00835BDF">
        <w:rPr>
          <w:rFonts w:ascii="Tahoma" w:hAnsi="Tahoma" w:cs="Tahoma"/>
        </w:rPr>
        <w:t xml:space="preserve">em okvirnim sporazumom </w:t>
      </w:r>
      <w:r w:rsidRPr="00835BDF">
        <w:rPr>
          <w:rFonts w:ascii="Tahoma" w:hAnsi="Tahoma" w:cs="Tahoma"/>
        </w:rPr>
        <w:t xml:space="preserve">zavezuje, da bo prevzemal tudi </w:t>
      </w:r>
      <w:r w:rsidRPr="00835BDF">
        <w:rPr>
          <w:rFonts w:ascii="Tahoma" w:hAnsi="Tahoma" w:cs="Tahoma"/>
          <w:color w:val="000000"/>
        </w:rPr>
        <w:t xml:space="preserve">biološke odpadke v </w:t>
      </w:r>
      <w:proofErr w:type="spellStart"/>
      <w:r w:rsidRPr="00835BDF">
        <w:rPr>
          <w:rFonts w:ascii="Tahoma" w:hAnsi="Tahoma" w:cs="Tahoma"/>
          <w:color w:val="000000"/>
        </w:rPr>
        <w:t>bio</w:t>
      </w:r>
      <w:proofErr w:type="spellEnd"/>
      <w:r w:rsidRPr="00835BDF">
        <w:rPr>
          <w:rFonts w:ascii="Tahoma" w:hAnsi="Tahoma" w:cs="Tahoma"/>
          <w:color w:val="000000"/>
        </w:rPr>
        <w:t>-nerazgradljivih vrečkah.</w:t>
      </w:r>
    </w:p>
    <w:p w14:paraId="30A1066F" w14:textId="77777777" w:rsidR="008F1D5B" w:rsidRPr="00835BDF" w:rsidRDefault="008F1D5B" w:rsidP="00A71CBF">
      <w:pPr>
        <w:keepLines/>
        <w:widowControl w:val="0"/>
        <w:jc w:val="both"/>
        <w:rPr>
          <w:rFonts w:ascii="Tahoma" w:hAnsi="Tahoma" w:cs="Tahoma"/>
          <w:color w:val="000000"/>
        </w:rPr>
      </w:pPr>
    </w:p>
    <w:p w14:paraId="4774607F" w14:textId="77777777" w:rsidR="007F20BE" w:rsidRPr="00835BDF" w:rsidRDefault="008F1D5B" w:rsidP="00A71CBF">
      <w:pPr>
        <w:keepLines/>
        <w:widowControl w:val="0"/>
        <w:jc w:val="both"/>
        <w:rPr>
          <w:rFonts w:ascii="Tahoma" w:hAnsi="Tahoma" w:cs="Tahoma"/>
          <w:bCs/>
        </w:rPr>
      </w:pPr>
      <w:r w:rsidRPr="00835BDF">
        <w:rPr>
          <w:rFonts w:ascii="Tahoma" w:hAnsi="Tahoma" w:cs="Tahoma"/>
          <w:bCs/>
        </w:rPr>
        <w:t xml:space="preserve">Skupna razpisana okvirna količina bioloških odpadkov 20 01 08/20 02 01 znaša ………….. ton </w:t>
      </w:r>
      <w:r w:rsidRPr="00835BDF">
        <w:rPr>
          <w:rFonts w:ascii="Tahoma" w:hAnsi="Tahoma" w:cs="Tahoma"/>
          <w:b/>
          <w:bCs/>
          <w:i/>
        </w:rPr>
        <w:t>(vnos količine glede na sklop, na katerega se okvirni sporazum nanaša)</w:t>
      </w:r>
      <w:r w:rsidRPr="00835BDF">
        <w:rPr>
          <w:rFonts w:ascii="Tahoma" w:hAnsi="Tahoma" w:cs="Tahoma"/>
          <w:bCs/>
        </w:rPr>
        <w:t xml:space="preserve">, pri čemer bo izvajalec v skladu s ponudbo v obdelavo prevzel …………… ton bioloških odpadkov. </w:t>
      </w:r>
    </w:p>
    <w:p w14:paraId="78A62EB9" w14:textId="77777777" w:rsidR="007F20BE" w:rsidRPr="00835BDF" w:rsidRDefault="007F20BE" w:rsidP="00A71CBF">
      <w:pPr>
        <w:keepLines/>
        <w:widowControl w:val="0"/>
        <w:jc w:val="both"/>
        <w:rPr>
          <w:rFonts w:ascii="Tahoma" w:hAnsi="Tahoma" w:cs="Tahoma"/>
          <w:bCs/>
        </w:rPr>
      </w:pPr>
    </w:p>
    <w:p w14:paraId="2C80A1C6" w14:textId="7A8F8C36" w:rsidR="008F1D5B" w:rsidRPr="00835BDF" w:rsidRDefault="008F1D5B" w:rsidP="00A71CBF">
      <w:pPr>
        <w:keepLines/>
        <w:widowControl w:val="0"/>
        <w:jc w:val="both"/>
        <w:rPr>
          <w:rFonts w:ascii="Tahoma" w:hAnsi="Tahoma" w:cs="Tahoma"/>
          <w:bCs/>
        </w:rPr>
      </w:pPr>
      <w:r w:rsidRPr="00835BDF">
        <w:rPr>
          <w:rFonts w:ascii="Tahoma" w:hAnsi="Tahoma" w:cs="Tahoma"/>
          <w:bCs/>
        </w:rPr>
        <w:t>Skupna količina bioloških odpadkov, ki jih bo naročnik oddal je okvirna</w:t>
      </w:r>
      <w:r w:rsidR="00171998" w:rsidRPr="00835BDF">
        <w:rPr>
          <w:rFonts w:ascii="Tahoma" w:hAnsi="Tahoma" w:cs="Tahoma"/>
          <w:bCs/>
        </w:rPr>
        <w:t>, zato</w:t>
      </w:r>
      <w:r w:rsidRPr="00835BDF">
        <w:rPr>
          <w:rFonts w:ascii="Tahoma" w:hAnsi="Tahoma" w:cs="Tahoma"/>
          <w:bCs/>
        </w:rPr>
        <w:t xml:space="preserve"> se naročnik ne zavezuje, da bo oddal celotno predvideno količino. Prav tako naročnik ne zagotavlja enakomerne oddaje bioloških odpadkov v obdobju veljavnosti okvirnega sporazuma, saj dinamika oddaje ni vezana na veljavnost okvirnega sporazuma ali odvisna od veljavnosti okvirnega sporazuma, temveč na dejanske potrebe naročnika, ki jih bo naročnik izvajalcu sporočal v skladu </w:t>
      </w:r>
      <w:r w:rsidR="006413AA" w:rsidRPr="00835BDF">
        <w:rPr>
          <w:rFonts w:ascii="Tahoma" w:hAnsi="Tahoma" w:cs="Tahoma"/>
          <w:bCs/>
        </w:rPr>
        <w:t>s</w:t>
      </w:r>
      <w:r w:rsidRPr="00835BDF">
        <w:rPr>
          <w:rFonts w:ascii="Tahoma" w:hAnsi="Tahoma" w:cs="Tahoma"/>
          <w:bCs/>
        </w:rPr>
        <w:t xml:space="preserve"> </w:t>
      </w:r>
      <w:r w:rsidR="006413AA" w:rsidRPr="00835BDF">
        <w:rPr>
          <w:rFonts w:ascii="Tahoma" w:hAnsi="Tahoma" w:cs="Tahoma"/>
          <w:bCs/>
        </w:rPr>
        <w:t>7</w:t>
      </w:r>
      <w:r w:rsidRPr="00835BDF">
        <w:rPr>
          <w:rFonts w:ascii="Tahoma" w:hAnsi="Tahoma" w:cs="Tahoma"/>
          <w:bCs/>
        </w:rPr>
        <w:t>. členom tega okvirnega sporazuma.</w:t>
      </w:r>
    </w:p>
    <w:p w14:paraId="1DB7E7A9" w14:textId="407245E1" w:rsidR="008F1D5B" w:rsidRPr="00835BDF" w:rsidRDefault="008F1D5B" w:rsidP="00A71CBF">
      <w:pPr>
        <w:keepLines/>
        <w:widowControl w:val="0"/>
        <w:jc w:val="both"/>
        <w:rPr>
          <w:rFonts w:ascii="Tahoma" w:hAnsi="Tahoma" w:cs="Tahoma"/>
          <w:color w:val="000000"/>
        </w:rPr>
      </w:pPr>
    </w:p>
    <w:p w14:paraId="5146413F" w14:textId="7C9D8B35" w:rsidR="009F1832" w:rsidRPr="00835BDF" w:rsidRDefault="008F1D5B" w:rsidP="00A71CBF">
      <w:pPr>
        <w:keepLines/>
        <w:widowControl w:val="0"/>
        <w:jc w:val="both"/>
        <w:rPr>
          <w:rFonts w:ascii="Tahoma" w:hAnsi="Tahoma" w:cs="Tahoma"/>
          <w:color w:val="000000"/>
        </w:rPr>
      </w:pPr>
      <w:r w:rsidRPr="00835BDF">
        <w:rPr>
          <w:rFonts w:ascii="Tahoma" w:hAnsi="Tahoma" w:cs="Tahoma"/>
        </w:rPr>
        <w:t xml:space="preserve">Izvajalec </w:t>
      </w:r>
      <w:r w:rsidRPr="00835BDF">
        <w:rPr>
          <w:rFonts w:ascii="Tahoma" w:hAnsi="Tahoma" w:cs="Tahoma"/>
          <w:color w:val="000000"/>
        </w:rPr>
        <w:t xml:space="preserve">mora zagotoviti predelavo prevzetih bioloških razgradljivih odpadkov po pravilih stroke in v skladu z Uredbo o ravnanju z biološko razgradljivimi kuhinjskimi odpadki in zelenim vrtnim odpadom </w:t>
      </w:r>
      <w:r w:rsidR="009F1832" w:rsidRPr="00835BDF">
        <w:rPr>
          <w:rFonts w:ascii="Tahoma" w:hAnsi="Tahoma" w:cs="Tahoma"/>
          <w:color w:val="000000"/>
        </w:rPr>
        <w:t xml:space="preserve">(Uradni list RS, št. 39/10) </w:t>
      </w:r>
      <w:r w:rsidRPr="00835BDF">
        <w:rPr>
          <w:rFonts w:ascii="Tahoma" w:hAnsi="Tahoma" w:cs="Tahoma"/>
          <w:color w:val="000000"/>
        </w:rPr>
        <w:t xml:space="preserve">ter ostalimi veljavnimi zakonskimi in podzakonskimi </w:t>
      </w:r>
      <w:r w:rsidR="009F1832" w:rsidRPr="00835BDF">
        <w:rPr>
          <w:rFonts w:ascii="Tahoma" w:hAnsi="Tahoma" w:cs="Tahoma"/>
          <w:color w:val="000000"/>
        </w:rPr>
        <w:t xml:space="preserve">predpisi v Republiki Sloveniji. </w:t>
      </w:r>
    </w:p>
    <w:p w14:paraId="42F26A03" w14:textId="285F8410" w:rsidR="00185105" w:rsidRPr="00835BDF" w:rsidRDefault="00185105" w:rsidP="00A71CBF">
      <w:pPr>
        <w:keepLines/>
        <w:widowControl w:val="0"/>
        <w:jc w:val="both"/>
        <w:rPr>
          <w:rFonts w:ascii="Tahoma" w:hAnsi="Tahoma" w:cs="Tahoma"/>
          <w:color w:val="000000"/>
        </w:rPr>
      </w:pPr>
    </w:p>
    <w:p w14:paraId="333F105E" w14:textId="0CD8A14F" w:rsidR="008F1D5B" w:rsidRPr="00835BDF" w:rsidRDefault="009F1832" w:rsidP="00A71CBF">
      <w:pPr>
        <w:keepLines/>
        <w:widowControl w:val="0"/>
        <w:jc w:val="both"/>
        <w:rPr>
          <w:rFonts w:ascii="Tahoma" w:hAnsi="Tahoma" w:cs="Tahoma"/>
          <w:color w:val="000000"/>
        </w:rPr>
      </w:pPr>
      <w:r w:rsidRPr="00835BDF">
        <w:rPr>
          <w:rFonts w:ascii="Tahoma" w:hAnsi="Tahoma" w:cs="Tahoma"/>
          <w:color w:val="000000"/>
        </w:rPr>
        <w:t>Izvajalec mora imeti ves čas veljavnosti okvirnega sporazuma, vsa potrebna veljavna dovoljenje in potrdila v skladu z zahtevami in pogoji razpisne dokumentacije in veljavnimi zakonskimi in podzakonskimi predpisi v Republiki Sloveniji.</w:t>
      </w:r>
    </w:p>
    <w:p w14:paraId="1563C08D" w14:textId="77777777" w:rsidR="008F1D5B" w:rsidRPr="00835BDF" w:rsidRDefault="008F1D5B" w:rsidP="00A71CBF">
      <w:pPr>
        <w:keepLines/>
        <w:widowControl w:val="0"/>
        <w:jc w:val="both"/>
        <w:rPr>
          <w:rFonts w:ascii="Tahoma" w:hAnsi="Tahoma" w:cs="Tahoma"/>
        </w:rPr>
      </w:pPr>
    </w:p>
    <w:p w14:paraId="2EDEAD9D" w14:textId="6F993761" w:rsidR="008F1D5B" w:rsidRPr="00835BDF" w:rsidRDefault="00C52C02" w:rsidP="00A71CBF">
      <w:pPr>
        <w:keepLines/>
        <w:widowControl w:val="0"/>
        <w:spacing w:after="40"/>
        <w:jc w:val="both"/>
        <w:rPr>
          <w:rFonts w:ascii="Tahoma" w:hAnsi="Tahoma" w:cs="Tahoma"/>
          <w:b/>
          <w:kern w:val="16"/>
        </w:rPr>
      </w:pPr>
      <w:r w:rsidRPr="00835BDF">
        <w:rPr>
          <w:rFonts w:ascii="Tahoma" w:hAnsi="Tahoma" w:cs="Tahoma"/>
          <w:b/>
          <w:kern w:val="16"/>
        </w:rPr>
        <w:t>Vrednost okvirnega sporazuma in cene</w:t>
      </w:r>
    </w:p>
    <w:p w14:paraId="2FB72DB3" w14:textId="77777777" w:rsidR="008F1D5B" w:rsidRPr="00835BDF" w:rsidRDefault="008F1D5B" w:rsidP="00A71CBF">
      <w:pPr>
        <w:keepLines/>
        <w:widowControl w:val="0"/>
        <w:numPr>
          <w:ilvl w:val="0"/>
          <w:numId w:val="40"/>
        </w:numPr>
        <w:spacing w:line="276" w:lineRule="auto"/>
        <w:ind w:left="714"/>
        <w:jc w:val="center"/>
        <w:rPr>
          <w:rFonts w:ascii="Tahoma" w:hAnsi="Tahoma" w:cs="Tahoma"/>
        </w:rPr>
      </w:pPr>
      <w:r w:rsidRPr="00835BDF">
        <w:rPr>
          <w:rFonts w:ascii="Tahoma" w:hAnsi="Tahoma" w:cs="Tahoma"/>
        </w:rPr>
        <w:t>člen</w:t>
      </w:r>
    </w:p>
    <w:p w14:paraId="2160FD11" w14:textId="743B382A" w:rsidR="008F1D5B" w:rsidRPr="00835BDF" w:rsidRDefault="008F1D5B" w:rsidP="00A71CBF">
      <w:pPr>
        <w:keepLines/>
        <w:widowControl w:val="0"/>
        <w:rPr>
          <w:rFonts w:ascii="Tahoma" w:hAnsi="Tahoma" w:cs="Tahoma"/>
          <w:b/>
        </w:rPr>
      </w:pPr>
    </w:p>
    <w:p w14:paraId="5C98C7B6" w14:textId="77777777" w:rsidR="00EB20EF" w:rsidRPr="00835BDF" w:rsidRDefault="00EB20EF">
      <w:pPr>
        <w:keepLines/>
        <w:widowControl w:val="0"/>
        <w:jc w:val="both"/>
        <w:rPr>
          <w:rFonts w:ascii="Tahoma" w:hAnsi="Tahoma" w:cs="Tahoma"/>
        </w:rPr>
      </w:pPr>
      <w:r w:rsidRPr="00835BDF">
        <w:rPr>
          <w:rFonts w:ascii="Tahoma" w:hAnsi="Tahoma" w:cs="Tahoma"/>
        </w:rPr>
        <w:t>Ocenjena vrednost javnega naročila oziroma tega okvirnega sporazuma je za naročnika ob pošiljanju obvestila o javnem naročilu v objavo na Portal javnih naročil, znašala _______ EUR brez DDV.</w:t>
      </w:r>
    </w:p>
    <w:p w14:paraId="1EE68E55" w14:textId="1051303E" w:rsidR="00EB20EF" w:rsidRPr="00835BDF" w:rsidRDefault="00EB20EF" w:rsidP="00A71CBF">
      <w:pPr>
        <w:keepLines/>
        <w:widowControl w:val="0"/>
        <w:rPr>
          <w:rFonts w:ascii="Tahoma" w:hAnsi="Tahoma" w:cs="Tahoma"/>
          <w:b/>
        </w:rPr>
      </w:pPr>
    </w:p>
    <w:p w14:paraId="20D92685" w14:textId="5A76C0B0" w:rsidR="008F1D5B" w:rsidRPr="00835BDF" w:rsidRDefault="00EB20EF" w:rsidP="00A71CBF">
      <w:pPr>
        <w:keepLines/>
        <w:widowControl w:val="0"/>
        <w:jc w:val="both"/>
        <w:rPr>
          <w:rFonts w:ascii="Tahoma" w:hAnsi="Tahoma" w:cs="Tahoma"/>
        </w:rPr>
      </w:pPr>
      <w:r w:rsidRPr="00835BDF">
        <w:rPr>
          <w:rFonts w:ascii="Tahoma" w:hAnsi="Tahoma" w:cs="Tahoma"/>
        </w:rPr>
        <w:t>Stranki tega okvirnega sporazuma se dogovorita za ceno, ki izhaja iz ponudbe izvajalca:</w:t>
      </w:r>
      <w:r w:rsidR="008F1D5B" w:rsidRPr="00835BDF">
        <w:rPr>
          <w:rFonts w:ascii="Tahoma" w:hAnsi="Tahoma" w:cs="Tahoma"/>
        </w:rPr>
        <w:t xml:space="preserve"> </w:t>
      </w:r>
    </w:p>
    <w:p w14:paraId="45A77407" w14:textId="5802C24D" w:rsidR="008F1D5B" w:rsidRPr="00835BDF" w:rsidRDefault="008F1D5B" w:rsidP="00A71CBF">
      <w:pPr>
        <w:keepLines/>
        <w:widowControl w:val="0"/>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429"/>
        <w:gridCol w:w="1702"/>
        <w:gridCol w:w="1984"/>
        <w:gridCol w:w="1980"/>
      </w:tblGrid>
      <w:tr w:rsidR="008F1565" w:rsidRPr="00835BDF" w14:paraId="09DDB78F" w14:textId="77777777" w:rsidTr="008F1565">
        <w:trPr>
          <w:trHeight w:val="610"/>
        </w:trPr>
        <w:tc>
          <w:tcPr>
            <w:tcW w:w="1316" w:type="pct"/>
            <w:shd w:val="clear" w:color="auto" w:fill="auto"/>
            <w:vAlign w:val="center"/>
          </w:tcPr>
          <w:p w14:paraId="441AF91C" w14:textId="77777777" w:rsidR="005E4E0E" w:rsidRPr="00835BDF" w:rsidRDefault="005E4E0E" w:rsidP="00A71CBF">
            <w:pPr>
              <w:keepLines/>
              <w:widowControl w:val="0"/>
              <w:jc w:val="center"/>
              <w:rPr>
                <w:rFonts w:ascii="Tahoma" w:hAnsi="Tahoma" w:cs="Tahoma"/>
              </w:rPr>
            </w:pPr>
          </w:p>
        </w:tc>
        <w:tc>
          <w:tcPr>
            <w:tcW w:w="742" w:type="pct"/>
            <w:shd w:val="clear" w:color="auto" w:fill="auto"/>
            <w:vAlign w:val="center"/>
          </w:tcPr>
          <w:p w14:paraId="59D3911F" w14:textId="6A23B341" w:rsidR="005E4E0E" w:rsidRPr="00835BDF" w:rsidRDefault="005E4E0E" w:rsidP="005E4E0E">
            <w:pPr>
              <w:keepLines/>
              <w:widowControl w:val="0"/>
              <w:jc w:val="center"/>
              <w:rPr>
                <w:rFonts w:ascii="Tahoma" w:hAnsi="Tahoma" w:cs="Tahoma"/>
              </w:rPr>
            </w:pPr>
            <w:r w:rsidRPr="00835BDF">
              <w:rPr>
                <w:rFonts w:ascii="Tahoma" w:hAnsi="Tahoma" w:cs="Tahoma"/>
              </w:rPr>
              <w:t>LETNA količina (ton)</w:t>
            </w:r>
          </w:p>
        </w:tc>
        <w:tc>
          <w:tcPr>
            <w:tcW w:w="884" w:type="pct"/>
          </w:tcPr>
          <w:p w14:paraId="7BB2FA4E" w14:textId="77777777" w:rsidR="007E0F49" w:rsidRPr="00835BDF" w:rsidRDefault="005E4E0E" w:rsidP="00D1199E">
            <w:pPr>
              <w:keepLines/>
              <w:widowControl w:val="0"/>
              <w:jc w:val="center"/>
              <w:rPr>
                <w:rFonts w:ascii="Tahoma" w:hAnsi="Tahoma" w:cs="Tahoma"/>
              </w:rPr>
            </w:pPr>
            <w:r w:rsidRPr="00835BDF">
              <w:rPr>
                <w:rFonts w:ascii="Tahoma" w:hAnsi="Tahoma" w:cs="Tahoma"/>
              </w:rPr>
              <w:t xml:space="preserve">SKUPNA </w:t>
            </w:r>
          </w:p>
          <w:p w14:paraId="4105EC1A" w14:textId="04B3AAFA" w:rsidR="005E4E0E" w:rsidRPr="00835BDF" w:rsidRDefault="005E4E0E" w:rsidP="00D1199E">
            <w:pPr>
              <w:keepLines/>
              <w:widowControl w:val="0"/>
              <w:jc w:val="center"/>
              <w:rPr>
                <w:rFonts w:ascii="Tahoma" w:hAnsi="Tahoma" w:cs="Tahoma"/>
              </w:rPr>
            </w:pPr>
            <w:r w:rsidRPr="00835BDF">
              <w:rPr>
                <w:rFonts w:ascii="Tahoma" w:hAnsi="Tahoma" w:cs="Tahoma"/>
              </w:rPr>
              <w:t>količina (ton)</w:t>
            </w:r>
          </w:p>
          <w:p w14:paraId="17A90724" w14:textId="7A880A26" w:rsidR="005E4E0E" w:rsidRPr="00835BDF" w:rsidRDefault="008F1565" w:rsidP="00D1199E">
            <w:pPr>
              <w:keepLines/>
              <w:widowControl w:val="0"/>
              <w:jc w:val="center"/>
              <w:rPr>
                <w:rFonts w:ascii="Tahoma" w:hAnsi="Tahoma" w:cs="Tahoma"/>
              </w:rPr>
            </w:pPr>
            <w:r w:rsidRPr="00835BDF">
              <w:rPr>
                <w:rFonts w:ascii="Tahoma" w:hAnsi="Tahoma" w:cs="Tahoma"/>
                <w:sz w:val="18"/>
              </w:rPr>
              <w:t>(</w:t>
            </w:r>
            <w:proofErr w:type="spellStart"/>
            <w:r w:rsidR="00853E91" w:rsidRPr="00835BDF">
              <w:rPr>
                <w:rFonts w:ascii="Tahoma" w:hAnsi="Tahoma" w:cs="Tahoma"/>
                <w:sz w:val="18"/>
              </w:rPr>
              <w:t>t.j</w:t>
            </w:r>
            <w:proofErr w:type="spellEnd"/>
            <w:r w:rsidR="00853E91" w:rsidRPr="00835BDF">
              <w:rPr>
                <w:rFonts w:ascii="Tahoma" w:hAnsi="Tahoma" w:cs="Tahoma"/>
                <w:sz w:val="18"/>
              </w:rPr>
              <w:t>. letna količina x 3 leta</w:t>
            </w:r>
            <w:r w:rsidRPr="00835BDF">
              <w:rPr>
                <w:rFonts w:ascii="Tahoma" w:hAnsi="Tahoma" w:cs="Tahoma"/>
                <w:sz w:val="18"/>
              </w:rPr>
              <w:t>)</w:t>
            </w:r>
          </w:p>
        </w:tc>
        <w:tc>
          <w:tcPr>
            <w:tcW w:w="1030" w:type="pct"/>
            <w:shd w:val="clear" w:color="auto" w:fill="auto"/>
            <w:vAlign w:val="center"/>
          </w:tcPr>
          <w:p w14:paraId="6CD1F2FF" w14:textId="3D844DCA" w:rsidR="005E4E0E" w:rsidRPr="00835BDF" w:rsidRDefault="005E4E0E" w:rsidP="00D1199E">
            <w:pPr>
              <w:keepLines/>
              <w:widowControl w:val="0"/>
              <w:jc w:val="center"/>
              <w:rPr>
                <w:rFonts w:ascii="Tahoma" w:hAnsi="Tahoma" w:cs="Tahoma"/>
              </w:rPr>
            </w:pPr>
            <w:r w:rsidRPr="00835BDF">
              <w:rPr>
                <w:rFonts w:ascii="Tahoma" w:hAnsi="Tahoma" w:cs="Tahoma"/>
              </w:rPr>
              <w:t>Cena na enoto</w:t>
            </w:r>
          </w:p>
          <w:p w14:paraId="4D6407E3" w14:textId="77777777" w:rsidR="005E4E0E" w:rsidRPr="00835BDF" w:rsidRDefault="005E4E0E" w:rsidP="00D1199E">
            <w:pPr>
              <w:keepLines/>
              <w:widowControl w:val="0"/>
              <w:jc w:val="center"/>
              <w:rPr>
                <w:rFonts w:ascii="Tahoma" w:hAnsi="Tahoma" w:cs="Tahoma"/>
              </w:rPr>
            </w:pPr>
            <w:r w:rsidRPr="00835BDF">
              <w:rPr>
                <w:rFonts w:ascii="Tahoma" w:hAnsi="Tahoma" w:cs="Tahoma"/>
              </w:rPr>
              <w:t xml:space="preserve">mere brez DDV </w:t>
            </w:r>
          </w:p>
          <w:p w14:paraId="7083FDB8" w14:textId="118F74FF" w:rsidR="005E4E0E" w:rsidRPr="00835BDF" w:rsidRDefault="005E4E0E" w:rsidP="00D1199E">
            <w:pPr>
              <w:keepLines/>
              <w:widowControl w:val="0"/>
              <w:jc w:val="center"/>
              <w:rPr>
                <w:rFonts w:ascii="Tahoma" w:hAnsi="Tahoma" w:cs="Tahoma"/>
              </w:rPr>
            </w:pPr>
            <w:r w:rsidRPr="00835BDF">
              <w:rPr>
                <w:rFonts w:ascii="Tahoma" w:hAnsi="Tahoma" w:cs="Tahoma"/>
              </w:rPr>
              <w:t>(tj. EUR/tono)</w:t>
            </w:r>
          </w:p>
        </w:tc>
        <w:tc>
          <w:tcPr>
            <w:tcW w:w="1028" w:type="pct"/>
            <w:shd w:val="clear" w:color="auto" w:fill="auto"/>
            <w:vAlign w:val="center"/>
          </w:tcPr>
          <w:p w14:paraId="12A97442" w14:textId="77777777" w:rsidR="005E4E0E" w:rsidRPr="00835BDF" w:rsidRDefault="005E4E0E" w:rsidP="00A71CBF">
            <w:pPr>
              <w:keepLines/>
              <w:widowControl w:val="0"/>
              <w:jc w:val="center"/>
              <w:rPr>
                <w:rFonts w:ascii="Tahoma" w:hAnsi="Tahoma" w:cs="Tahoma"/>
              </w:rPr>
            </w:pPr>
            <w:r w:rsidRPr="00835BDF">
              <w:rPr>
                <w:rFonts w:ascii="Tahoma" w:hAnsi="Tahoma" w:cs="Tahoma"/>
              </w:rPr>
              <w:t>Cena skupaj v EUR brez DDV</w:t>
            </w:r>
          </w:p>
        </w:tc>
      </w:tr>
      <w:tr w:rsidR="008F1565" w:rsidRPr="00835BDF" w14:paraId="1F8ECAB1" w14:textId="77777777" w:rsidTr="008F1565">
        <w:tc>
          <w:tcPr>
            <w:tcW w:w="1316" w:type="pct"/>
            <w:shd w:val="clear" w:color="auto" w:fill="auto"/>
            <w:vAlign w:val="center"/>
          </w:tcPr>
          <w:p w14:paraId="19D7A98A" w14:textId="56CACF90" w:rsidR="005E4E0E" w:rsidRPr="00835BDF" w:rsidRDefault="005E4E0E" w:rsidP="00D1199E">
            <w:pPr>
              <w:keepLines/>
              <w:widowControl w:val="0"/>
              <w:rPr>
                <w:rFonts w:ascii="Tahoma" w:hAnsi="Tahoma" w:cs="Tahoma"/>
              </w:rPr>
            </w:pPr>
            <w:r w:rsidRPr="00835BDF">
              <w:rPr>
                <w:rFonts w:ascii="Tahoma" w:hAnsi="Tahoma" w:cs="Tahoma"/>
              </w:rPr>
              <w:t>Sklop 1 - Prevzem in obdelava odpadka z EWC 20 01 08 in 20 02 01</w:t>
            </w:r>
          </w:p>
        </w:tc>
        <w:tc>
          <w:tcPr>
            <w:tcW w:w="742" w:type="pct"/>
            <w:shd w:val="clear" w:color="auto" w:fill="auto"/>
            <w:vAlign w:val="center"/>
          </w:tcPr>
          <w:p w14:paraId="018FDCA4" w14:textId="77777777" w:rsidR="005E4E0E" w:rsidRPr="00835BDF" w:rsidRDefault="005E4E0E" w:rsidP="00A71CBF">
            <w:pPr>
              <w:keepLines/>
              <w:widowControl w:val="0"/>
              <w:jc w:val="center"/>
              <w:rPr>
                <w:rFonts w:ascii="Tahoma" w:hAnsi="Tahoma" w:cs="Tahoma"/>
              </w:rPr>
            </w:pPr>
          </w:p>
        </w:tc>
        <w:tc>
          <w:tcPr>
            <w:tcW w:w="884" w:type="pct"/>
          </w:tcPr>
          <w:p w14:paraId="394B578F" w14:textId="77777777" w:rsidR="005E4E0E" w:rsidRPr="00835BDF" w:rsidRDefault="005E4E0E" w:rsidP="00A71CBF">
            <w:pPr>
              <w:keepLines/>
              <w:widowControl w:val="0"/>
              <w:jc w:val="center"/>
              <w:rPr>
                <w:rFonts w:ascii="Tahoma" w:hAnsi="Tahoma" w:cs="Tahoma"/>
              </w:rPr>
            </w:pPr>
          </w:p>
        </w:tc>
        <w:tc>
          <w:tcPr>
            <w:tcW w:w="1030" w:type="pct"/>
            <w:shd w:val="clear" w:color="auto" w:fill="auto"/>
            <w:vAlign w:val="center"/>
          </w:tcPr>
          <w:p w14:paraId="149A4538" w14:textId="4A83B1DD" w:rsidR="005E4E0E" w:rsidRPr="00835BDF" w:rsidRDefault="005E4E0E" w:rsidP="00A71CBF">
            <w:pPr>
              <w:keepLines/>
              <w:widowControl w:val="0"/>
              <w:jc w:val="center"/>
              <w:rPr>
                <w:rFonts w:ascii="Tahoma" w:hAnsi="Tahoma" w:cs="Tahoma"/>
              </w:rPr>
            </w:pPr>
          </w:p>
        </w:tc>
        <w:tc>
          <w:tcPr>
            <w:tcW w:w="1028" w:type="pct"/>
            <w:shd w:val="clear" w:color="auto" w:fill="auto"/>
            <w:vAlign w:val="center"/>
          </w:tcPr>
          <w:p w14:paraId="7D5E23C2" w14:textId="77777777" w:rsidR="005E4E0E" w:rsidRPr="00835BDF" w:rsidRDefault="005E4E0E" w:rsidP="00A71CBF">
            <w:pPr>
              <w:keepLines/>
              <w:widowControl w:val="0"/>
              <w:jc w:val="center"/>
              <w:rPr>
                <w:rFonts w:ascii="Tahoma" w:hAnsi="Tahoma" w:cs="Tahoma"/>
              </w:rPr>
            </w:pPr>
          </w:p>
        </w:tc>
      </w:tr>
      <w:tr w:rsidR="008F1565" w:rsidRPr="00835BDF" w14:paraId="1E39A0AF" w14:textId="77777777" w:rsidTr="008F1565">
        <w:tc>
          <w:tcPr>
            <w:tcW w:w="1316" w:type="pct"/>
            <w:shd w:val="clear" w:color="auto" w:fill="auto"/>
            <w:vAlign w:val="center"/>
          </w:tcPr>
          <w:p w14:paraId="4402B840" w14:textId="0D89B86E" w:rsidR="005E4E0E" w:rsidRPr="00835BDF" w:rsidRDefault="005E4E0E" w:rsidP="00D06699">
            <w:pPr>
              <w:keepLines/>
              <w:widowControl w:val="0"/>
              <w:rPr>
                <w:rFonts w:ascii="Tahoma" w:hAnsi="Tahoma" w:cs="Tahoma"/>
              </w:rPr>
            </w:pPr>
            <w:r w:rsidRPr="00835BDF">
              <w:rPr>
                <w:rFonts w:ascii="Tahoma" w:hAnsi="Tahoma" w:cs="Tahoma"/>
              </w:rPr>
              <w:t>Sklop 2 - Prevzem in obdelava odpadka z EWC 20 02 01</w:t>
            </w:r>
          </w:p>
        </w:tc>
        <w:tc>
          <w:tcPr>
            <w:tcW w:w="742" w:type="pct"/>
            <w:shd w:val="clear" w:color="auto" w:fill="auto"/>
            <w:vAlign w:val="center"/>
          </w:tcPr>
          <w:p w14:paraId="376341D2" w14:textId="77777777" w:rsidR="005E4E0E" w:rsidRPr="00835BDF" w:rsidRDefault="005E4E0E" w:rsidP="00A71CBF">
            <w:pPr>
              <w:keepLines/>
              <w:widowControl w:val="0"/>
              <w:jc w:val="center"/>
              <w:rPr>
                <w:rFonts w:ascii="Tahoma" w:hAnsi="Tahoma" w:cs="Tahoma"/>
              </w:rPr>
            </w:pPr>
          </w:p>
        </w:tc>
        <w:tc>
          <w:tcPr>
            <w:tcW w:w="884" w:type="pct"/>
          </w:tcPr>
          <w:p w14:paraId="0E80341B" w14:textId="77777777" w:rsidR="005E4E0E" w:rsidRPr="00835BDF" w:rsidRDefault="005E4E0E" w:rsidP="00A71CBF">
            <w:pPr>
              <w:keepLines/>
              <w:widowControl w:val="0"/>
              <w:jc w:val="center"/>
              <w:rPr>
                <w:rFonts w:ascii="Tahoma" w:hAnsi="Tahoma" w:cs="Tahoma"/>
              </w:rPr>
            </w:pPr>
          </w:p>
        </w:tc>
        <w:tc>
          <w:tcPr>
            <w:tcW w:w="1030" w:type="pct"/>
            <w:shd w:val="clear" w:color="auto" w:fill="auto"/>
            <w:vAlign w:val="center"/>
          </w:tcPr>
          <w:p w14:paraId="5239CB8A" w14:textId="1A6ACE7C" w:rsidR="005E4E0E" w:rsidRPr="00835BDF" w:rsidRDefault="005E4E0E" w:rsidP="00A71CBF">
            <w:pPr>
              <w:keepLines/>
              <w:widowControl w:val="0"/>
              <w:jc w:val="center"/>
              <w:rPr>
                <w:rFonts w:ascii="Tahoma" w:hAnsi="Tahoma" w:cs="Tahoma"/>
              </w:rPr>
            </w:pPr>
          </w:p>
        </w:tc>
        <w:tc>
          <w:tcPr>
            <w:tcW w:w="1028" w:type="pct"/>
            <w:shd w:val="clear" w:color="auto" w:fill="auto"/>
            <w:vAlign w:val="center"/>
          </w:tcPr>
          <w:p w14:paraId="0E423D62" w14:textId="77777777" w:rsidR="005E4E0E" w:rsidRPr="00835BDF" w:rsidRDefault="005E4E0E" w:rsidP="00A71CBF">
            <w:pPr>
              <w:keepLines/>
              <w:widowControl w:val="0"/>
              <w:jc w:val="center"/>
              <w:rPr>
                <w:rFonts w:ascii="Tahoma" w:hAnsi="Tahoma" w:cs="Tahoma"/>
              </w:rPr>
            </w:pPr>
          </w:p>
        </w:tc>
      </w:tr>
    </w:tbl>
    <w:p w14:paraId="4EF060C0" w14:textId="77777777" w:rsidR="008F1D5B" w:rsidRPr="00835BDF" w:rsidRDefault="008F1D5B" w:rsidP="00A71CBF">
      <w:pPr>
        <w:keepLines/>
        <w:widowControl w:val="0"/>
        <w:jc w:val="both"/>
        <w:rPr>
          <w:rFonts w:ascii="Tahoma" w:hAnsi="Tahoma" w:cs="Tahoma"/>
        </w:rPr>
      </w:pPr>
    </w:p>
    <w:p w14:paraId="5F2D350B" w14:textId="0323BC69" w:rsidR="002F7195" w:rsidRPr="00835BDF" w:rsidRDefault="002F7195">
      <w:pPr>
        <w:keepLines/>
        <w:widowControl w:val="0"/>
        <w:jc w:val="both"/>
        <w:rPr>
          <w:rFonts w:ascii="Tahoma" w:hAnsi="Tahoma" w:cs="Tahoma"/>
        </w:rPr>
      </w:pPr>
      <w:r w:rsidRPr="00835BDF">
        <w:rPr>
          <w:rFonts w:ascii="Tahoma" w:hAnsi="Tahoma" w:cs="Tahoma"/>
        </w:rPr>
        <w:t>V ceni na enoto mere, so zajeti vsi materialni in nematerialni stroški, ki bodo potrebni za izvedbo predmeta okvirnega sporazuma, vključno s stroški dela, stroški materiala, st</w:t>
      </w:r>
      <w:r w:rsidR="00D06699" w:rsidRPr="00835BDF">
        <w:rPr>
          <w:rFonts w:ascii="Tahoma" w:hAnsi="Tahoma" w:cs="Tahoma"/>
        </w:rPr>
        <w:t>roški tehtanja, stroški prevoza oz.</w:t>
      </w:r>
      <w:r w:rsidRPr="00835BDF">
        <w:rPr>
          <w:rFonts w:ascii="Tahoma" w:hAnsi="Tahoma" w:cs="Tahoma"/>
        </w:rPr>
        <w:t xml:space="preserve"> </w:t>
      </w:r>
      <w:r w:rsidR="00D06699" w:rsidRPr="00835BDF">
        <w:rPr>
          <w:rFonts w:ascii="Tahoma" w:hAnsi="Tahoma" w:cs="Tahoma"/>
        </w:rPr>
        <w:t xml:space="preserve">prevzema, </w:t>
      </w:r>
      <w:r w:rsidRPr="00835BDF">
        <w:rPr>
          <w:rFonts w:ascii="Tahoma" w:hAnsi="Tahoma" w:cs="Tahoma"/>
        </w:rPr>
        <w:t>odvoza</w:t>
      </w:r>
      <w:r w:rsidR="00D06699" w:rsidRPr="00835BDF">
        <w:rPr>
          <w:rFonts w:ascii="Tahoma" w:hAnsi="Tahoma" w:cs="Tahoma"/>
        </w:rPr>
        <w:t xml:space="preserve"> in obdelave</w:t>
      </w:r>
      <w:r w:rsidRPr="00835BDF">
        <w:rPr>
          <w:rFonts w:ascii="Tahoma" w:hAnsi="Tahoma" w:cs="Tahoma"/>
        </w:rPr>
        <w:t xml:space="preserve"> odpadkov, ter vsi ostali stroški, ki bodo potrebni za kvalitetno izvedbo predmeta okvirnega sporazuma, skladno z vsemi zahtevami in pogoji naročnika.</w:t>
      </w:r>
    </w:p>
    <w:p w14:paraId="6458DF54" w14:textId="77777777" w:rsidR="002F7195" w:rsidRPr="00835BDF" w:rsidRDefault="002F7195">
      <w:pPr>
        <w:keepLines/>
        <w:widowControl w:val="0"/>
        <w:jc w:val="both"/>
        <w:rPr>
          <w:rFonts w:ascii="Tahoma" w:hAnsi="Tahoma" w:cs="Tahoma"/>
        </w:rPr>
      </w:pPr>
    </w:p>
    <w:p w14:paraId="407C8EC7" w14:textId="77777777" w:rsidR="002F7195" w:rsidRPr="00835BDF" w:rsidRDefault="002F7195">
      <w:pPr>
        <w:keepLines/>
        <w:widowControl w:val="0"/>
        <w:jc w:val="both"/>
        <w:rPr>
          <w:rFonts w:ascii="Tahoma" w:hAnsi="Tahoma" w:cs="Tahoma"/>
        </w:rPr>
      </w:pPr>
      <w:r w:rsidRPr="00835BDF">
        <w:rPr>
          <w:rFonts w:ascii="Tahoma" w:hAnsi="Tahoma" w:cs="Tahoma"/>
        </w:rPr>
        <w:t xml:space="preserve">Cene na enoto mere, navedene v ponudbi izvajalca, so v času veljavnosti okvirnega sporazuma fiksne, razen v primeru znižanja cen. </w:t>
      </w:r>
    </w:p>
    <w:p w14:paraId="2BA89175" w14:textId="06F0CE76" w:rsidR="008F1D5B" w:rsidRPr="00835BDF" w:rsidRDefault="008F1D5B" w:rsidP="00A71CBF">
      <w:pPr>
        <w:keepLines/>
        <w:widowControl w:val="0"/>
        <w:jc w:val="both"/>
        <w:rPr>
          <w:rFonts w:ascii="Tahoma" w:hAnsi="Tahoma" w:cs="Tahoma"/>
        </w:rPr>
      </w:pPr>
    </w:p>
    <w:p w14:paraId="4F9C972D" w14:textId="6EA566B0" w:rsidR="008F1D5B" w:rsidRPr="00835BDF" w:rsidRDefault="00C52C02" w:rsidP="00A71CBF">
      <w:pPr>
        <w:keepLines/>
        <w:widowControl w:val="0"/>
        <w:jc w:val="both"/>
        <w:rPr>
          <w:rFonts w:ascii="Tahoma" w:hAnsi="Tahoma" w:cs="Tahoma"/>
          <w:b/>
          <w:kern w:val="16"/>
        </w:rPr>
      </w:pPr>
      <w:r w:rsidRPr="00835BDF">
        <w:rPr>
          <w:rFonts w:ascii="Tahoma" w:hAnsi="Tahoma" w:cs="Tahoma"/>
          <w:b/>
          <w:kern w:val="16"/>
        </w:rPr>
        <w:t>Način obračunavanja in plačilo</w:t>
      </w:r>
    </w:p>
    <w:p w14:paraId="45607296" w14:textId="77777777" w:rsidR="008F1D5B" w:rsidRPr="00835BDF" w:rsidRDefault="008F1D5B" w:rsidP="00A71CBF">
      <w:pPr>
        <w:keepLines/>
        <w:widowControl w:val="0"/>
        <w:numPr>
          <w:ilvl w:val="0"/>
          <w:numId w:val="40"/>
        </w:numPr>
        <w:spacing w:line="276" w:lineRule="auto"/>
        <w:ind w:left="714"/>
        <w:jc w:val="center"/>
        <w:rPr>
          <w:rFonts w:ascii="Tahoma" w:hAnsi="Tahoma" w:cs="Tahoma"/>
        </w:rPr>
      </w:pPr>
      <w:r w:rsidRPr="00835BDF">
        <w:rPr>
          <w:rFonts w:ascii="Tahoma" w:hAnsi="Tahoma" w:cs="Tahoma"/>
        </w:rPr>
        <w:t>člen</w:t>
      </w:r>
    </w:p>
    <w:p w14:paraId="2018CB25" w14:textId="77777777" w:rsidR="008F1D5B" w:rsidRPr="00835BDF" w:rsidRDefault="008F1D5B" w:rsidP="00A71CBF">
      <w:pPr>
        <w:keepLines/>
        <w:widowControl w:val="0"/>
        <w:jc w:val="both"/>
        <w:rPr>
          <w:rFonts w:ascii="Tahoma" w:hAnsi="Tahoma" w:cs="Tahoma"/>
        </w:rPr>
      </w:pPr>
    </w:p>
    <w:p w14:paraId="72361E6F" w14:textId="69DB8658" w:rsidR="008F1D5B" w:rsidRPr="00835BDF" w:rsidRDefault="008F1D5B" w:rsidP="00A71CBF">
      <w:pPr>
        <w:keepLines/>
        <w:widowControl w:val="0"/>
        <w:jc w:val="both"/>
        <w:rPr>
          <w:rFonts w:ascii="Tahoma" w:hAnsi="Tahoma" w:cs="Tahoma"/>
          <w:kern w:val="16"/>
        </w:rPr>
      </w:pPr>
      <w:r w:rsidRPr="00835BDF">
        <w:rPr>
          <w:rFonts w:ascii="Tahoma" w:hAnsi="Tahoma" w:cs="Tahoma"/>
          <w:kern w:val="16"/>
        </w:rPr>
        <w:t>Obračun izvedenih storitev se bo opravljal na podlagi dejansko opravljenih storitev oziroma dejansko prevzetih količin bioloških odpadkov. Storitve se bodo obračunavale mesečno, na osnovi dogovorjenih cen na tono</w:t>
      </w:r>
      <w:r w:rsidR="002F7195" w:rsidRPr="00835BDF">
        <w:rPr>
          <w:rFonts w:ascii="Tahoma" w:hAnsi="Tahoma" w:cs="Tahoma"/>
          <w:kern w:val="16"/>
        </w:rPr>
        <w:t xml:space="preserve"> in v skladu </w:t>
      </w:r>
      <w:r w:rsidR="003506D6" w:rsidRPr="00835BDF">
        <w:rPr>
          <w:rFonts w:ascii="Tahoma" w:hAnsi="Tahoma" w:cs="Tahoma"/>
          <w:kern w:val="16"/>
        </w:rPr>
        <w:t>z</w:t>
      </w:r>
      <w:r w:rsidR="002F7195" w:rsidRPr="00835BDF">
        <w:rPr>
          <w:rFonts w:ascii="Tahoma" w:hAnsi="Tahoma" w:cs="Tahoma"/>
          <w:kern w:val="16"/>
        </w:rPr>
        <w:t xml:space="preserve"> </w:t>
      </w:r>
      <w:r w:rsidR="00E05174" w:rsidRPr="00835BDF">
        <w:rPr>
          <w:rFonts w:ascii="Tahoma" w:hAnsi="Tahoma" w:cs="Tahoma"/>
          <w:kern w:val="16"/>
        </w:rPr>
        <w:t>določili tega okvirnega sporazuma.</w:t>
      </w:r>
      <w:r w:rsidRPr="00835BDF">
        <w:rPr>
          <w:rFonts w:ascii="Tahoma" w:hAnsi="Tahoma" w:cs="Tahoma"/>
          <w:kern w:val="16"/>
        </w:rPr>
        <w:t xml:space="preserve"> </w:t>
      </w:r>
    </w:p>
    <w:p w14:paraId="213A79EB" w14:textId="77777777" w:rsidR="008F1D5B" w:rsidRPr="00835BDF" w:rsidRDefault="008F1D5B" w:rsidP="00A71CBF">
      <w:pPr>
        <w:keepLines/>
        <w:widowControl w:val="0"/>
        <w:jc w:val="both"/>
        <w:rPr>
          <w:rFonts w:ascii="Tahoma" w:hAnsi="Tahoma" w:cs="Tahoma"/>
          <w:kern w:val="16"/>
        </w:rPr>
      </w:pPr>
    </w:p>
    <w:p w14:paraId="5B63EDEF" w14:textId="77777777" w:rsidR="008F1D5B" w:rsidRPr="00835BDF" w:rsidRDefault="008F1D5B" w:rsidP="00A71CBF">
      <w:pPr>
        <w:keepLines/>
        <w:widowControl w:val="0"/>
        <w:jc w:val="both"/>
        <w:rPr>
          <w:rFonts w:ascii="Tahoma" w:hAnsi="Tahoma" w:cs="Tahoma"/>
          <w:kern w:val="16"/>
        </w:rPr>
      </w:pPr>
      <w:r w:rsidRPr="00835BDF">
        <w:rPr>
          <w:rFonts w:ascii="Tahoma" w:hAnsi="Tahoma" w:cs="Tahoma"/>
          <w:kern w:val="16"/>
        </w:rPr>
        <w:t>Količina oziroma masa bioloških odpadkov, ki se bo prevzela pri naročniku, se stehta na uradno umerjeni tehtnici na lokaciji naročnika RCERO Ljubljana, Cesta dveh cesarjev 101, 1000 Ljubljana, pri čemer mora biti količina označena na tehtalnem listu – prevzemnici.</w:t>
      </w:r>
    </w:p>
    <w:p w14:paraId="23ABC131" w14:textId="77777777" w:rsidR="008F1D5B" w:rsidRPr="00835BDF" w:rsidRDefault="008F1D5B" w:rsidP="00A71CBF">
      <w:pPr>
        <w:keepLines/>
        <w:widowControl w:val="0"/>
        <w:jc w:val="both"/>
        <w:rPr>
          <w:rFonts w:ascii="Tahoma" w:hAnsi="Tahoma" w:cs="Tahoma"/>
          <w:kern w:val="16"/>
        </w:rPr>
      </w:pPr>
    </w:p>
    <w:p w14:paraId="0F1F46B3" w14:textId="77777777" w:rsidR="008F1D5B" w:rsidRPr="00835BDF" w:rsidRDefault="008F1D5B" w:rsidP="00A71CBF">
      <w:pPr>
        <w:keepLines/>
        <w:widowControl w:val="0"/>
        <w:jc w:val="both"/>
        <w:rPr>
          <w:rFonts w:ascii="Tahoma" w:hAnsi="Tahoma" w:cs="Tahoma"/>
          <w:kern w:val="16"/>
        </w:rPr>
      </w:pPr>
      <w:r w:rsidRPr="00835BDF">
        <w:rPr>
          <w:rFonts w:ascii="Tahoma" w:hAnsi="Tahoma" w:cs="Tahoma"/>
          <w:kern w:val="16"/>
        </w:rPr>
        <w:t>Izvajalec mora naročniku pred izstavitvijo vsakokratnega mesečnega računa zagotoviti tekoče mesečno potrjevanje s strani naročnika v informacijskem sistemu ravnanja z odpadki (IS-Odpadki – na spletni strani ARSO) na podlagi pripravljenega elektronskega evidenčnega lista.</w:t>
      </w:r>
    </w:p>
    <w:p w14:paraId="3DE808F5" w14:textId="77777777" w:rsidR="008F1D5B" w:rsidRPr="00835BDF" w:rsidRDefault="008F1D5B" w:rsidP="00A71CBF">
      <w:pPr>
        <w:keepLines/>
        <w:widowControl w:val="0"/>
        <w:jc w:val="both"/>
        <w:rPr>
          <w:rFonts w:ascii="Tahoma" w:hAnsi="Tahoma" w:cs="Tahoma"/>
        </w:rPr>
      </w:pPr>
    </w:p>
    <w:p w14:paraId="09AC873C" w14:textId="77777777" w:rsidR="008F1D5B" w:rsidRPr="00835BDF" w:rsidRDefault="008F1D5B" w:rsidP="00A71CBF">
      <w:pPr>
        <w:keepLines/>
        <w:widowControl w:val="0"/>
        <w:numPr>
          <w:ilvl w:val="0"/>
          <w:numId w:val="40"/>
        </w:numPr>
        <w:tabs>
          <w:tab w:val="num" w:pos="360"/>
        </w:tabs>
        <w:spacing w:line="276" w:lineRule="auto"/>
        <w:ind w:left="714"/>
        <w:jc w:val="center"/>
        <w:rPr>
          <w:rFonts w:ascii="Tahoma" w:hAnsi="Tahoma" w:cs="Tahoma"/>
        </w:rPr>
      </w:pPr>
      <w:r w:rsidRPr="00835BDF">
        <w:rPr>
          <w:rFonts w:ascii="Tahoma" w:hAnsi="Tahoma" w:cs="Tahoma"/>
        </w:rPr>
        <w:t>člen</w:t>
      </w:r>
    </w:p>
    <w:p w14:paraId="3ACCAF50" w14:textId="77777777" w:rsidR="008F1D5B" w:rsidRPr="00835BDF" w:rsidRDefault="008F1D5B" w:rsidP="00A71CBF">
      <w:pPr>
        <w:keepLines/>
        <w:widowControl w:val="0"/>
        <w:jc w:val="both"/>
        <w:rPr>
          <w:rFonts w:ascii="Tahoma" w:hAnsi="Tahoma" w:cs="Tahoma"/>
        </w:rPr>
      </w:pPr>
    </w:p>
    <w:p w14:paraId="596E5179" w14:textId="32EEFD26" w:rsidR="008F1D5B" w:rsidRPr="00835BDF" w:rsidRDefault="008F1D5B" w:rsidP="00A71CBF">
      <w:pPr>
        <w:keepLines/>
        <w:widowControl w:val="0"/>
        <w:jc w:val="both"/>
        <w:rPr>
          <w:rFonts w:ascii="Tahoma" w:hAnsi="Tahoma"/>
        </w:rPr>
      </w:pPr>
      <w:r w:rsidRPr="00835BDF">
        <w:rPr>
          <w:rFonts w:ascii="Tahoma" w:hAnsi="Tahoma" w:cs="Tahoma"/>
        </w:rPr>
        <w:t xml:space="preserve">Izvajalec bo naročniku izstavil račun za izvedene storitve </w:t>
      </w:r>
      <w:r w:rsidR="002F7195" w:rsidRPr="00835BDF">
        <w:rPr>
          <w:rFonts w:ascii="Tahoma" w:hAnsi="Tahoma" w:cs="Tahoma"/>
        </w:rPr>
        <w:t xml:space="preserve">po tem okvirnem sporazumu </w:t>
      </w:r>
      <w:r w:rsidRPr="00835BDF">
        <w:rPr>
          <w:rFonts w:ascii="Tahoma" w:hAnsi="Tahoma" w:cs="Tahoma"/>
        </w:rPr>
        <w:t>do petega (5.) dne v tekočem mesecu za pretekli mesec. Storitev se šteje za opravljeno s pretekom zadnjega dne preteklega meseca, ki je zajet v izstavljenem računu</w:t>
      </w:r>
      <w:r w:rsidR="00F14084" w:rsidRPr="00835BDF">
        <w:t xml:space="preserve"> </w:t>
      </w:r>
      <w:r w:rsidR="00F14084" w:rsidRPr="00835BDF">
        <w:rPr>
          <w:rFonts w:ascii="Tahoma" w:hAnsi="Tahoma" w:cs="Tahoma"/>
        </w:rPr>
        <w:t>in v skladu z določili okvirnega sporazuma</w:t>
      </w:r>
      <w:r w:rsidRPr="00835BDF">
        <w:rPr>
          <w:rFonts w:ascii="Tahoma" w:hAnsi="Tahoma" w:cs="Tahoma"/>
        </w:rPr>
        <w:t xml:space="preserve">. Osnova za obračun je masa prevzetih bioloških odpadkov. Obračun se izvaja na podlagi prevzemnic - tehtalnih listov. </w:t>
      </w:r>
      <w:r w:rsidRPr="00835BDF">
        <w:rPr>
          <w:rFonts w:ascii="Tahoma" w:hAnsi="Tahoma"/>
        </w:rPr>
        <w:t xml:space="preserve">Priloga računa je tudi mesečni seznam prevzemnic - tehtalnih listov za pretekli mesec, ki ga potrdita obe stranki </w:t>
      </w:r>
      <w:r w:rsidR="00F14084" w:rsidRPr="00835BDF">
        <w:rPr>
          <w:rFonts w:ascii="Tahoma" w:hAnsi="Tahoma"/>
        </w:rPr>
        <w:t>okvirnega sporazuma</w:t>
      </w:r>
      <w:r w:rsidRPr="00835BDF">
        <w:rPr>
          <w:rFonts w:ascii="Tahoma" w:hAnsi="Tahoma"/>
        </w:rPr>
        <w:t xml:space="preserve"> oziroma njuna predstavnika.</w:t>
      </w:r>
      <w:r w:rsidR="002F7195" w:rsidRPr="00835BDF">
        <w:rPr>
          <w:rFonts w:ascii="Tahoma" w:hAnsi="Tahoma"/>
        </w:rPr>
        <w:t xml:space="preserve"> </w:t>
      </w:r>
      <w:r w:rsidR="0087586A" w:rsidRPr="00835BDF">
        <w:rPr>
          <w:rFonts w:ascii="Tahoma" w:hAnsi="Tahoma"/>
        </w:rPr>
        <w:t>Izvajalec mora izstavljenemu računu za opravljeno storitev priložiti poročilo (specifikacijo) z opisom opravljenih storitev (vrsta/opis, količina in cena na enoto ter skupna vrednost), v kolikor le-ta ni razvidna iz računa ali njegovih prilog.</w:t>
      </w:r>
    </w:p>
    <w:p w14:paraId="78387EBF" w14:textId="77777777" w:rsidR="008F1D5B" w:rsidRPr="00835BDF" w:rsidRDefault="008F1D5B" w:rsidP="00A71CBF">
      <w:pPr>
        <w:keepLines/>
        <w:widowControl w:val="0"/>
        <w:jc w:val="center"/>
        <w:rPr>
          <w:rFonts w:ascii="Tahoma" w:hAnsi="Tahoma" w:cs="Tahoma"/>
          <w:i/>
          <w:kern w:val="16"/>
          <w:sz w:val="18"/>
        </w:rPr>
      </w:pPr>
    </w:p>
    <w:p w14:paraId="2A6365E4" w14:textId="77777777" w:rsidR="008F1D5B" w:rsidRPr="00835BDF" w:rsidRDefault="008F1D5B" w:rsidP="00A71CBF">
      <w:pPr>
        <w:keepLines/>
        <w:widowControl w:val="0"/>
        <w:tabs>
          <w:tab w:val="num" w:pos="1440"/>
        </w:tabs>
        <w:jc w:val="both"/>
        <w:rPr>
          <w:rFonts w:ascii="Tahoma" w:hAnsi="Tahoma"/>
        </w:rPr>
      </w:pPr>
      <w:r w:rsidRPr="00835BDF">
        <w:rPr>
          <w:rFonts w:ascii="Tahoma" w:hAnsi="Tahoma"/>
        </w:rPr>
        <w:t>Prevzemnice – tehtalni listi so v dveh (2) izvodih, od katerih:</w:t>
      </w:r>
    </w:p>
    <w:p w14:paraId="4248A316" w14:textId="08CCE92D" w:rsidR="008F1D5B" w:rsidRPr="00835BDF" w:rsidRDefault="008F1D5B" w:rsidP="00B533BF">
      <w:pPr>
        <w:keepLines/>
        <w:widowControl w:val="0"/>
        <w:numPr>
          <w:ilvl w:val="1"/>
          <w:numId w:val="41"/>
        </w:numPr>
        <w:tabs>
          <w:tab w:val="num" w:pos="567"/>
        </w:tabs>
        <w:ind w:left="567" w:hanging="283"/>
        <w:jc w:val="both"/>
        <w:rPr>
          <w:rFonts w:ascii="Tahoma" w:hAnsi="Tahoma"/>
        </w:rPr>
      </w:pPr>
      <w:r w:rsidRPr="00835BDF">
        <w:rPr>
          <w:rFonts w:ascii="Tahoma" w:hAnsi="Tahoma"/>
        </w:rPr>
        <w:t>en (1) izvod prejme voznik izvajalca,</w:t>
      </w:r>
    </w:p>
    <w:p w14:paraId="77A552DD" w14:textId="0DFEC50B" w:rsidR="008F1D5B" w:rsidRPr="00835BDF" w:rsidRDefault="008F1D5B" w:rsidP="00B533BF">
      <w:pPr>
        <w:keepLines/>
        <w:widowControl w:val="0"/>
        <w:numPr>
          <w:ilvl w:val="1"/>
          <w:numId w:val="41"/>
        </w:numPr>
        <w:tabs>
          <w:tab w:val="num" w:pos="567"/>
        </w:tabs>
        <w:ind w:left="567" w:hanging="283"/>
        <w:jc w:val="both"/>
        <w:rPr>
          <w:rFonts w:ascii="Tahoma" w:hAnsi="Tahoma"/>
        </w:rPr>
      </w:pPr>
      <w:r w:rsidRPr="00835BDF">
        <w:rPr>
          <w:rFonts w:ascii="Tahoma" w:hAnsi="Tahoma"/>
        </w:rPr>
        <w:t>en (1) izvod ostane naročniku.</w:t>
      </w:r>
    </w:p>
    <w:p w14:paraId="1C68DA41" w14:textId="77777777" w:rsidR="008F1D5B" w:rsidRPr="00835BDF" w:rsidRDefault="008F1D5B" w:rsidP="00A71CBF">
      <w:pPr>
        <w:keepLines/>
        <w:widowControl w:val="0"/>
        <w:jc w:val="both"/>
        <w:rPr>
          <w:rFonts w:ascii="Tahoma" w:hAnsi="Tahoma"/>
        </w:rPr>
      </w:pPr>
    </w:p>
    <w:p w14:paraId="7D89ADBA" w14:textId="77777777" w:rsidR="008F1D5B" w:rsidRPr="00835BDF" w:rsidRDefault="008F1D5B" w:rsidP="00A71CBF">
      <w:pPr>
        <w:keepLines/>
        <w:widowControl w:val="0"/>
        <w:jc w:val="both"/>
        <w:rPr>
          <w:rFonts w:ascii="Tahoma" w:hAnsi="Tahoma"/>
        </w:rPr>
      </w:pPr>
      <w:r w:rsidRPr="00835BDF">
        <w:rPr>
          <w:rFonts w:ascii="Tahoma" w:hAnsi="Tahoma"/>
        </w:rPr>
        <w:t>Prevzemnica – tehtalni list mora vsebovati sledeče podatke:</w:t>
      </w:r>
    </w:p>
    <w:p w14:paraId="25DAA8AA" w14:textId="77777777" w:rsidR="008F1D5B" w:rsidRPr="00835BDF" w:rsidRDefault="008F1D5B" w:rsidP="00A71CBF">
      <w:pPr>
        <w:keepLines/>
        <w:widowControl w:val="0"/>
        <w:numPr>
          <w:ilvl w:val="1"/>
          <w:numId w:val="41"/>
        </w:numPr>
        <w:tabs>
          <w:tab w:val="num" w:pos="567"/>
        </w:tabs>
        <w:ind w:left="567" w:hanging="283"/>
        <w:jc w:val="both"/>
        <w:rPr>
          <w:rFonts w:ascii="Tahoma" w:hAnsi="Tahoma"/>
        </w:rPr>
      </w:pPr>
      <w:r w:rsidRPr="00835BDF">
        <w:rPr>
          <w:rFonts w:ascii="Tahoma" w:hAnsi="Tahoma"/>
        </w:rPr>
        <w:t>datum in ura prevzema odpadkov,</w:t>
      </w:r>
    </w:p>
    <w:p w14:paraId="50855168" w14:textId="77777777" w:rsidR="008F1D5B" w:rsidRPr="00835BDF" w:rsidRDefault="008F1D5B" w:rsidP="00A71CBF">
      <w:pPr>
        <w:keepLines/>
        <w:widowControl w:val="0"/>
        <w:numPr>
          <w:ilvl w:val="1"/>
          <w:numId w:val="41"/>
        </w:numPr>
        <w:tabs>
          <w:tab w:val="num" w:pos="567"/>
        </w:tabs>
        <w:ind w:left="567" w:hanging="283"/>
        <w:jc w:val="both"/>
        <w:rPr>
          <w:rFonts w:ascii="Tahoma" w:hAnsi="Tahoma"/>
        </w:rPr>
      </w:pPr>
      <w:r w:rsidRPr="00835BDF">
        <w:rPr>
          <w:rFonts w:ascii="Tahoma" w:hAnsi="Tahoma"/>
        </w:rPr>
        <w:t>registrska številka vozila,</w:t>
      </w:r>
    </w:p>
    <w:p w14:paraId="2590DFD8" w14:textId="77777777" w:rsidR="008F1D5B" w:rsidRPr="00835BDF" w:rsidRDefault="008F1D5B" w:rsidP="00A71CBF">
      <w:pPr>
        <w:keepLines/>
        <w:widowControl w:val="0"/>
        <w:numPr>
          <w:ilvl w:val="1"/>
          <w:numId w:val="41"/>
        </w:numPr>
        <w:tabs>
          <w:tab w:val="num" w:pos="567"/>
        </w:tabs>
        <w:ind w:left="567" w:hanging="283"/>
        <w:jc w:val="both"/>
        <w:rPr>
          <w:rFonts w:ascii="Tahoma" w:hAnsi="Tahoma"/>
        </w:rPr>
      </w:pPr>
      <w:r w:rsidRPr="00835BDF">
        <w:rPr>
          <w:rFonts w:ascii="Tahoma" w:hAnsi="Tahoma"/>
        </w:rPr>
        <w:t>količina oziroma masa in vrsta prevzetih bioloških odpadkov.</w:t>
      </w:r>
    </w:p>
    <w:p w14:paraId="173C3B6D" w14:textId="17286DF0" w:rsidR="008F1D5B" w:rsidRPr="00835BDF" w:rsidRDefault="008F1D5B" w:rsidP="00A71CBF">
      <w:pPr>
        <w:keepLines/>
        <w:widowControl w:val="0"/>
        <w:jc w:val="both"/>
        <w:rPr>
          <w:rFonts w:ascii="Tahoma" w:hAnsi="Tahoma" w:cs="Tahoma"/>
        </w:rPr>
      </w:pPr>
    </w:p>
    <w:p w14:paraId="15C69000" w14:textId="586B7E78" w:rsidR="00F14084" w:rsidRPr="00835BDF" w:rsidRDefault="00F14084">
      <w:pPr>
        <w:keepLines/>
        <w:widowControl w:val="0"/>
        <w:jc w:val="both"/>
        <w:rPr>
          <w:rFonts w:ascii="Tahoma" w:hAnsi="Tahoma" w:cs="Tahoma"/>
        </w:rPr>
      </w:pPr>
      <w:r w:rsidRPr="00835BDF">
        <w:rPr>
          <w:rFonts w:ascii="Tahoma" w:hAnsi="Tahoma" w:cs="Tahoma"/>
        </w:rPr>
        <w:t>V primeru, da izstavljeni račun ni pravilen, ga naročnik v roku petih (5) dni od prejema zavrne z obrazložitvijo, izvajalec pa je dolžan izstaviti nov, popravljen oz. pravilen račun v roku treh (3) dni od zavrnitve, v katerem bo izkazana pravilna vrednost opravljenih storitev.</w:t>
      </w:r>
    </w:p>
    <w:p w14:paraId="7D8EFA2E" w14:textId="77777777" w:rsidR="00F14084" w:rsidRPr="00835BDF" w:rsidRDefault="00F14084">
      <w:pPr>
        <w:keepLines/>
        <w:widowControl w:val="0"/>
        <w:jc w:val="both"/>
        <w:rPr>
          <w:rFonts w:ascii="Tahoma" w:hAnsi="Tahoma" w:cs="Tahoma"/>
        </w:rPr>
      </w:pPr>
    </w:p>
    <w:p w14:paraId="7120C107" w14:textId="77777777" w:rsidR="00F14084" w:rsidRPr="00835BDF" w:rsidRDefault="00F14084">
      <w:pPr>
        <w:keepLines/>
        <w:widowControl w:val="0"/>
        <w:jc w:val="both"/>
        <w:rPr>
          <w:rFonts w:ascii="Tahoma" w:hAnsi="Tahoma" w:cs="Tahoma"/>
        </w:rPr>
      </w:pPr>
      <w:r w:rsidRPr="00835BDF">
        <w:rPr>
          <w:rFonts w:ascii="Tahoma" w:hAnsi="Tahoma" w:cs="Tahoma"/>
        </w:rPr>
        <w:t>Davek na dodano vrednost se obračuna na dan opravljene storitev v skladu z vsakokratno veljavno zakonodajo v Republiki Sloveniji.</w:t>
      </w:r>
    </w:p>
    <w:p w14:paraId="109A0F60" w14:textId="77777777" w:rsidR="00F14084" w:rsidRPr="00835BDF" w:rsidRDefault="00F14084">
      <w:pPr>
        <w:keepLines/>
        <w:widowControl w:val="0"/>
        <w:jc w:val="both"/>
        <w:rPr>
          <w:rFonts w:ascii="Tahoma" w:hAnsi="Tahoma" w:cs="Tahoma"/>
        </w:rPr>
      </w:pPr>
    </w:p>
    <w:p w14:paraId="014C83A9" w14:textId="77777777" w:rsidR="00F14084" w:rsidRPr="00835BDF" w:rsidRDefault="00F14084">
      <w:pPr>
        <w:keepLines/>
        <w:widowControl w:val="0"/>
        <w:numPr>
          <w:ilvl w:val="0"/>
          <w:numId w:val="27"/>
        </w:numPr>
        <w:jc w:val="both"/>
        <w:rPr>
          <w:rFonts w:ascii="Tahoma" w:hAnsi="Tahoma" w:cs="Tahoma"/>
          <w:i/>
        </w:rPr>
      </w:pPr>
      <w:r w:rsidRPr="00835BDF">
        <w:rPr>
          <w:rFonts w:ascii="Tahoma" w:hAnsi="Tahoma" w:cs="Tahoma"/>
          <w:i/>
        </w:rPr>
        <w:t>V primeru, da je izvajalec slovensko podjetje</w:t>
      </w:r>
    </w:p>
    <w:p w14:paraId="6F639D31" w14:textId="77777777" w:rsidR="00F14084" w:rsidRPr="00835BDF" w:rsidRDefault="00F14084">
      <w:pPr>
        <w:keepLines/>
        <w:widowControl w:val="0"/>
        <w:jc w:val="both"/>
        <w:rPr>
          <w:rFonts w:ascii="Tahoma" w:hAnsi="Tahoma" w:cs="Tahoma"/>
        </w:rPr>
      </w:pPr>
      <w:r w:rsidRPr="00835BDF">
        <w:rPr>
          <w:rFonts w:ascii="Tahoma" w:hAnsi="Tahoma" w:cs="Tahoma"/>
        </w:rPr>
        <w:t>Naročnik se obvezuje, da bo prejeti račun plačal na transakcijski račun izvajalca, ki je uradno evidentiran pri AJPES in bo naveden na računu, v roku tridesetih (30) koledarskih dni od dneva izstavitve pravilnega računa, sestavljenega v skladu s tem okvirnem sporazumu.</w:t>
      </w:r>
    </w:p>
    <w:p w14:paraId="5B9266D9" w14:textId="37BCF0F4" w:rsidR="00F14084" w:rsidRPr="00835BDF" w:rsidRDefault="00F14084">
      <w:pPr>
        <w:keepLines/>
        <w:widowControl w:val="0"/>
        <w:jc w:val="both"/>
        <w:rPr>
          <w:rFonts w:ascii="Tahoma" w:hAnsi="Tahoma" w:cs="Tahoma"/>
        </w:rPr>
      </w:pPr>
    </w:p>
    <w:p w14:paraId="66748353" w14:textId="77777777" w:rsidR="00A31BF2" w:rsidRPr="00835BDF" w:rsidRDefault="00A31BF2">
      <w:pPr>
        <w:keepLines/>
        <w:widowControl w:val="0"/>
        <w:jc w:val="both"/>
        <w:rPr>
          <w:rFonts w:ascii="Tahoma" w:hAnsi="Tahoma" w:cs="Tahoma"/>
        </w:rPr>
      </w:pPr>
    </w:p>
    <w:p w14:paraId="1A807690" w14:textId="77777777" w:rsidR="00F14084" w:rsidRPr="00835BDF" w:rsidRDefault="00F14084">
      <w:pPr>
        <w:keepLines/>
        <w:widowControl w:val="0"/>
        <w:numPr>
          <w:ilvl w:val="0"/>
          <w:numId w:val="27"/>
        </w:numPr>
        <w:jc w:val="both"/>
        <w:rPr>
          <w:rFonts w:ascii="Tahoma" w:hAnsi="Tahoma" w:cs="Tahoma"/>
          <w:i/>
        </w:rPr>
      </w:pPr>
      <w:r w:rsidRPr="00835BDF">
        <w:rPr>
          <w:rFonts w:ascii="Tahoma" w:hAnsi="Tahoma" w:cs="Tahoma"/>
          <w:i/>
        </w:rPr>
        <w:lastRenderedPageBreak/>
        <w:t>v primeru, da je izvajalec tuje podjetje</w:t>
      </w:r>
    </w:p>
    <w:p w14:paraId="4D514316" w14:textId="77777777" w:rsidR="00F14084" w:rsidRPr="00835BDF" w:rsidRDefault="00F14084">
      <w:pPr>
        <w:keepLines/>
        <w:widowControl w:val="0"/>
        <w:jc w:val="both"/>
        <w:rPr>
          <w:rFonts w:ascii="Tahoma" w:hAnsi="Tahoma" w:cs="Tahoma"/>
        </w:rPr>
      </w:pPr>
      <w:r w:rsidRPr="00835BDF">
        <w:rPr>
          <w:rFonts w:ascii="Tahoma" w:hAnsi="Tahoma" w:cs="Tahoma"/>
        </w:rPr>
        <w:t>Naročnik se obvezuje, da bo prejeti račun plačal na poslovni račun izvajalca IBAN:__________, odprt pri banki________________ (SWIFT____________), v roku tridesetih (30) koledarskih dni od dneva izstavitve pravilnega računa, sestavljenega v skladu s tem okvirnim sporazumom. Poslovni račun mora biti naveden tudi na računu. V primeru spremembe navedenega računa v tem členu, mora izvajalec takoj pisno obvestiti naročnika o spremembi.</w:t>
      </w:r>
    </w:p>
    <w:p w14:paraId="4187757D" w14:textId="77777777" w:rsidR="00F14084" w:rsidRPr="00835BDF" w:rsidRDefault="00F14084">
      <w:pPr>
        <w:keepLines/>
        <w:widowControl w:val="0"/>
        <w:jc w:val="both"/>
        <w:rPr>
          <w:rFonts w:ascii="Tahoma" w:hAnsi="Tahoma" w:cs="Tahoma"/>
        </w:rPr>
      </w:pPr>
    </w:p>
    <w:p w14:paraId="04B315BB" w14:textId="77777777" w:rsidR="00F14084" w:rsidRPr="00835BDF" w:rsidRDefault="00F14084">
      <w:pPr>
        <w:keepLines/>
        <w:widowControl w:val="0"/>
        <w:jc w:val="both"/>
        <w:rPr>
          <w:rFonts w:ascii="Tahoma" w:hAnsi="Tahoma" w:cs="Tahoma"/>
        </w:rPr>
      </w:pPr>
      <w:r w:rsidRPr="00835BDF">
        <w:rPr>
          <w:rFonts w:ascii="Tahoma" w:hAnsi="Tahoma" w:cs="Tahoma"/>
        </w:rPr>
        <w:t>V primeru zamude s plačilom je izvajalec upravičen zaračunati naročniku zakonite zamudne obresti.</w:t>
      </w:r>
    </w:p>
    <w:p w14:paraId="5E2D3152" w14:textId="77777777" w:rsidR="008F1D5B" w:rsidRPr="00835BDF" w:rsidRDefault="008F1D5B" w:rsidP="00A71CBF">
      <w:pPr>
        <w:keepLines/>
        <w:widowControl w:val="0"/>
        <w:jc w:val="both"/>
        <w:rPr>
          <w:rFonts w:ascii="Tahoma" w:hAnsi="Tahoma" w:cs="Tahoma"/>
        </w:rPr>
      </w:pPr>
    </w:p>
    <w:p w14:paraId="06C9FFD8"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0E68A7E9" w14:textId="77777777" w:rsidR="008F1D5B" w:rsidRPr="00835BDF" w:rsidRDefault="008F1D5B" w:rsidP="00A71CBF">
      <w:pPr>
        <w:keepLines/>
        <w:widowControl w:val="0"/>
        <w:jc w:val="both"/>
        <w:rPr>
          <w:rFonts w:ascii="Tahoma" w:hAnsi="Tahoma" w:cs="Tahoma"/>
          <w:szCs w:val="22"/>
        </w:rPr>
      </w:pPr>
    </w:p>
    <w:p w14:paraId="34F793CB" w14:textId="77777777" w:rsidR="00F14084" w:rsidRPr="00835BDF" w:rsidRDefault="00F14084">
      <w:pPr>
        <w:keepLines/>
        <w:widowControl w:val="0"/>
        <w:jc w:val="both"/>
        <w:rPr>
          <w:rFonts w:ascii="Tahoma" w:hAnsi="Tahoma" w:cs="Tahoma"/>
        </w:rPr>
      </w:pPr>
      <w:r w:rsidRPr="00835BDF">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A534FE8" w14:textId="4AF56E1C" w:rsidR="008F1D5B" w:rsidRPr="00835BDF" w:rsidRDefault="008F1D5B" w:rsidP="00A71CBF">
      <w:pPr>
        <w:keepLines/>
        <w:widowControl w:val="0"/>
        <w:jc w:val="both"/>
        <w:rPr>
          <w:rFonts w:ascii="Tahoma" w:hAnsi="Tahoma" w:cs="Tahoma"/>
        </w:rPr>
      </w:pPr>
    </w:p>
    <w:p w14:paraId="292D510C" w14:textId="276AEBF0" w:rsidR="008F1D5B" w:rsidRPr="00835BDF" w:rsidRDefault="00C52C02" w:rsidP="00A71CBF">
      <w:pPr>
        <w:keepLines/>
        <w:widowControl w:val="0"/>
        <w:jc w:val="both"/>
        <w:rPr>
          <w:rFonts w:ascii="Tahoma" w:hAnsi="Tahoma" w:cs="Tahoma"/>
          <w:b/>
          <w:kern w:val="16"/>
        </w:rPr>
      </w:pPr>
      <w:r w:rsidRPr="00835BDF">
        <w:rPr>
          <w:rFonts w:ascii="Tahoma" w:hAnsi="Tahoma" w:cs="Tahoma"/>
          <w:b/>
          <w:kern w:val="16"/>
        </w:rPr>
        <w:t>Oddaja oziroma prevzem bioloških odpadkov</w:t>
      </w:r>
    </w:p>
    <w:p w14:paraId="5227B752"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58B0B900" w14:textId="77777777" w:rsidR="008F1D5B" w:rsidRPr="00835BDF" w:rsidRDefault="008F1D5B" w:rsidP="00A71CBF">
      <w:pPr>
        <w:keepLines/>
        <w:widowControl w:val="0"/>
        <w:jc w:val="both"/>
        <w:rPr>
          <w:rFonts w:ascii="Tahoma" w:hAnsi="Tahoma" w:cs="Tahoma"/>
          <w:color w:val="00B050"/>
        </w:rPr>
      </w:pPr>
    </w:p>
    <w:p w14:paraId="0EB62AA4" w14:textId="77777777" w:rsidR="008F1D5B" w:rsidRPr="00835BDF" w:rsidRDefault="008F1D5B" w:rsidP="00A71CBF">
      <w:pPr>
        <w:keepLines/>
        <w:widowControl w:val="0"/>
        <w:jc w:val="both"/>
        <w:rPr>
          <w:rFonts w:ascii="Tahoma" w:hAnsi="Tahoma" w:cs="Tahoma"/>
        </w:rPr>
      </w:pPr>
      <w:r w:rsidRPr="00835BDF">
        <w:rPr>
          <w:rFonts w:ascii="Tahoma" w:hAnsi="Tahoma" w:cs="Tahoma"/>
        </w:rPr>
        <w:t>Oddaja oziroma prevzem bioloških odpadkov se izvaja pri naročniku na lokaciji RCERO Ljubljana, Cesta dveh cesarjev 101, 1000 Ljubljana. Naročnik ima potrebno infrastrukturo, ki zagotavlja preklad bioloških odpadkov. Sprejemna hala za biološke odpadke je opremljena s skladiščem za biološke odpadke, ki ima kapaciteto shranjevanja 400 m</w:t>
      </w:r>
      <w:r w:rsidRPr="00835BDF">
        <w:rPr>
          <w:rFonts w:ascii="Tahoma" w:hAnsi="Tahoma" w:cs="Tahoma"/>
          <w:vertAlign w:val="superscript"/>
        </w:rPr>
        <w:t>3</w:t>
      </w:r>
      <w:r w:rsidRPr="00835BDF">
        <w:rPr>
          <w:rFonts w:ascii="Tahoma" w:hAnsi="Tahoma" w:cs="Tahoma"/>
        </w:rPr>
        <w:t>. Preklad je možen z mobilnim nakladačem.</w:t>
      </w:r>
    </w:p>
    <w:p w14:paraId="7D8E8FCB" w14:textId="77777777" w:rsidR="008F1D5B" w:rsidRPr="00835BDF" w:rsidRDefault="008F1D5B" w:rsidP="00A71CBF">
      <w:pPr>
        <w:keepLines/>
        <w:widowControl w:val="0"/>
        <w:jc w:val="both"/>
        <w:rPr>
          <w:rFonts w:ascii="Tahoma" w:hAnsi="Tahoma" w:cs="Tahoma"/>
        </w:rPr>
      </w:pPr>
    </w:p>
    <w:p w14:paraId="612F641E" w14:textId="77777777" w:rsidR="008F1D5B" w:rsidRPr="00835BDF" w:rsidRDefault="008F1D5B" w:rsidP="00A71CBF">
      <w:pPr>
        <w:keepLines/>
        <w:widowControl w:val="0"/>
        <w:jc w:val="both"/>
        <w:rPr>
          <w:rFonts w:ascii="Tahoma" w:hAnsi="Tahoma" w:cs="Tahoma"/>
          <w:lang w:eastAsia="ar-SA"/>
        </w:rPr>
      </w:pPr>
      <w:r w:rsidRPr="00835BDF">
        <w:rPr>
          <w:rFonts w:ascii="Tahoma" w:hAnsi="Tahoma" w:cs="Tahoma"/>
        </w:rPr>
        <w:t xml:space="preserve">Oddaja oziroma prevzem bioloških odpadkov </w:t>
      </w:r>
      <w:r w:rsidRPr="00835BDF">
        <w:rPr>
          <w:rFonts w:ascii="Tahoma" w:hAnsi="Tahoma" w:cs="Tahoma"/>
          <w:lang w:eastAsia="ar-SA"/>
        </w:rPr>
        <w:t>bioloških odpadkov na lokaciji naročnika se izvaja od ponedeljka do petka med 6.00 in 17.00 uro.</w:t>
      </w:r>
    </w:p>
    <w:p w14:paraId="783525D4" w14:textId="77777777" w:rsidR="003506D6" w:rsidRPr="00835BDF" w:rsidRDefault="003506D6" w:rsidP="00A71CBF">
      <w:pPr>
        <w:keepLines/>
        <w:widowControl w:val="0"/>
        <w:jc w:val="both"/>
        <w:rPr>
          <w:rFonts w:ascii="Tahoma" w:hAnsi="Tahoma" w:cs="Tahoma"/>
        </w:rPr>
      </w:pPr>
    </w:p>
    <w:p w14:paraId="6C670B1F" w14:textId="77777777" w:rsidR="008F1D5B" w:rsidRPr="00835BDF" w:rsidRDefault="008F1D5B" w:rsidP="00A71CBF">
      <w:pPr>
        <w:keepLines/>
        <w:widowControl w:val="0"/>
        <w:jc w:val="both"/>
        <w:rPr>
          <w:rFonts w:ascii="Tahoma" w:hAnsi="Tahoma" w:cs="Tahoma"/>
        </w:rPr>
      </w:pPr>
      <w:r w:rsidRPr="00835BDF">
        <w:rPr>
          <w:rFonts w:ascii="Tahoma" w:hAnsi="Tahoma" w:cs="Tahoma"/>
        </w:rPr>
        <w:t>Oddaja oziroma prevzem bioloških odpadkov se šteje za pravilno izvršen, ko se oddaja oziroma prevzem bioloških odpadkov dejansko izvede in se evidentira s podpisom prevzemnice – tehtalnega lista s strani voznika prevzemnika izvajalca in prevzemnika naročnika. Elektronski evidenčni listi se izpolnjujejo za dnevne količine.</w:t>
      </w:r>
    </w:p>
    <w:p w14:paraId="48228C7D" w14:textId="77777777" w:rsidR="008F1D5B" w:rsidRPr="00835BDF" w:rsidRDefault="008F1D5B" w:rsidP="00A71CBF">
      <w:pPr>
        <w:keepLines/>
        <w:widowControl w:val="0"/>
        <w:jc w:val="both"/>
        <w:rPr>
          <w:rFonts w:ascii="Tahoma" w:hAnsi="Tahoma" w:cs="Tahoma"/>
        </w:rPr>
      </w:pPr>
    </w:p>
    <w:p w14:paraId="7074645C" w14:textId="77777777" w:rsidR="008F1D5B" w:rsidRPr="00835BDF" w:rsidRDefault="008F1D5B" w:rsidP="00A71CBF">
      <w:pPr>
        <w:keepLines/>
        <w:widowControl w:val="0"/>
        <w:jc w:val="both"/>
        <w:rPr>
          <w:rFonts w:ascii="Tahoma" w:hAnsi="Tahoma" w:cs="Tahoma"/>
        </w:rPr>
      </w:pPr>
      <w:r w:rsidRPr="00835BDF">
        <w:rPr>
          <w:rFonts w:ascii="Tahoma" w:hAnsi="Tahoma" w:cs="Tahoma"/>
        </w:rPr>
        <w:t xml:space="preserve">Vozila izvajalca, ki vršijo odvoz bioloških odpadkov, morajo pred prihodom in odhodom na oziroma z lokacije oddaje oziroma prevzema bioloških odpadkov naročnika peljati preko uradno umerjene tehtnice zaradi ugotavljanje mase oziroma količine bioloških odpadkov (prazno vozilo, polno vozilo), ki je osnova za obračun in vodenje evidenc. Naročnik mora vozniku izvajalca predati potrdilo – prevzemnico oz. tehtalni list. </w:t>
      </w:r>
    </w:p>
    <w:p w14:paraId="3C3B0C2B" w14:textId="77777777" w:rsidR="008F1D5B" w:rsidRPr="00835BDF" w:rsidRDefault="008F1D5B" w:rsidP="00A71CBF">
      <w:pPr>
        <w:keepLines/>
        <w:widowControl w:val="0"/>
        <w:jc w:val="both"/>
        <w:rPr>
          <w:rFonts w:ascii="Tahoma" w:hAnsi="Tahoma" w:cs="Tahoma"/>
        </w:rPr>
      </w:pPr>
    </w:p>
    <w:p w14:paraId="2B772461" w14:textId="1E622DE3" w:rsidR="008F1565" w:rsidRPr="00835BDF" w:rsidRDefault="008F1565" w:rsidP="008F1565">
      <w:pPr>
        <w:keepLines/>
        <w:widowControl w:val="0"/>
        <w:jc w:val="center"/>
        <w:rPr>
          <w:rFonts w:ascii="Tahoma" w:hAnsi="Tahoma" w:cs="Tahoma"/>
        </w:rPr>
      </w:pPr>
      <w:r w:rsidRPr="00835BDF">
        <w:rPr>
          <w:rFonts w:ascii="Tahoma" w:hAnsi="Tahoma" w:cs="Tahoma"/>
          <w:i/>
        </w:rPr>
        <w:t>/Velja za Sklop 1/</w:t>
      </w:r>
    </w:p>
    <w:p w14:paraId="404E9314" w14:textId="1AB84D38" w:rsidR="008F1D5B" w:rsidRPr="00835BDF" w:rsidRDefault="008F1D5B" w:rsidP="00A71CBF">
      <w:pPr>
        <w:keepLines/>
        <w:widowControl w:val="0"/>
        <w:jc w:val="both"/>
        <w:rPr>
          <w:rFonts w:ascii="Tahoma" w:hAnsi="Tahoma" w:cs="Tahoma"/>
        </w:rPr>
      </w:pPr>
      <w:r w:rsidRPr="00835BDF">
        <w:rPr>
          <w:rFonts w:ascii="Tahoma" w:hAnsi="Tahoma" w:cs="Tahoma"/>
        </w:rPr>
        <w:t>Izvajalec mora razpolagati tudi z vsemi tehničnimi sredstvi in opremo, ter mora zagotoviti ustrezne tehnične zmogljivosti za sprejem večjih količin (tedenska 500 ton, mesečna 2000 ton) bioloških odpadkov, v primeru večje okvare v proizvodnem procesu naročnika, na podlagi katere oddaja oziroma prevzem bioloških odpadkov začasno ne bo možen.</w:t>
      </w:r>
      <w:r w:rsidRPr="00835BDF">
        <w:t xml:space="preserve"> </w:t>
      </w:r>
      <w:r w:rsidRPr="00835BDF">
        <w:rPr>
          <w:rFonts w:ascii="Tahoma" w:hAnsi="Tahoma" w:cs="Tahoma"/>
        </w:rPr>
        <w:t>Morebitne dodatne stroške v tem primeru krije naročnik.</w:t>
      </w:r>
    </w:p>
    <w:p w14:paraId="216D4EB8" w14:textId="77777777" w:rsidR="008F1D5B" w:rsidRPr="00835BDF" w:rsidRDefault="008F1D5B" w:rsidP="00A71CBF">
      <w:pPr>
        <w:keepLines/>
        <w:widowControl w:val="0"/>
        <w:jc w:val="both"/>
        <w:rPr>
          <w:rFonts w:ascii="Tahoma" w:hAnsi="Tahoma" w:cs="Tahoma"/>
        </w:rPr>
      </w:pPr>
    </w:p>
    <w:p w14:paraId="7971A442" w14:textId="77777777" w:rsidR="008F1D5B" w:rsidRPr="00835BDF" w:rsidRDefault="008F1D5B" w:rsidP="00A71CBF">
      <w:pPr>
        <w:keepLines/>
        <w:widowControl w:val="0"/>
        <w:jc w:val="both"/>
        <w:rPr>
          <w:rFonts w:ascii="Tahoma" w:hAnsi="Tahoma" w:cs="Tahoma"/>
        </w:rPr>
      </w:pPr>
      <w:r w:rsidRPr="00835BDF">
        <w:rPr>
          <w:rFonts w:ascii="Tahoma" w:hAnsi="Tahoma" w:cs="Tahoma"/>
        </w:rPr>
        <w:t>Naročnik ne nudi storitve skladiščenja bioloških odpadkov.</w:t>
      </w:r>
    </w:p>
    <w:p w14:paraId="17B779C1" w14:textId="77777777" w:rsidR="008F1D5B" w:rsidRPr="00835BDF" w:rsidRDefault="008F1D5B" w:rsidP="00A71CBF">
      <w:pPr>
        <w:keepLines/>
        <w:widowControl w:val="0"/>
        <w:jc w:val="both"/>
        <w:rPr>
          <w:rFonts w:ascii="Tahoma" w:hAnsi="Tahoma" w:cs="Tahoma"/>
        </w:rPr>
      </w:pPr>
    </w:p>
    <w:p w14:paraId="74C6ABAA" w14:textId="187707DA" w:rsidR="008F1D5B" w:rsidRPr="00835BDF" w:rsidRDefault="00C52C02" w:rsidP="00A71CBF">
      <w:pPr>
        <w:keepLines/>
        <w:widowControl w:val="0"/>
        <w:jc w:val="both"/>
        <w:rPr>
          <w:rFonts w:ascii="Tahoma" w:hAnsi="Tahoma" w:cs="Tahoma"/>
          <w:b/>
          <w:kern w:val="16"/>
        </w:rPr>
      </w:pPr>
      <w:r w:rsidRPr="00835BDF">
        <w:rPr>
          <w:rFonts w:ascii="Tahoma" w:hAnsi="Tahoma" w:cs="Tahoma"/>
          <w:b/>
          <w:kern w:val="16"/>
        </w:rPr>
        <w:t>Obveznosti pogodbenih strank</w:t>
      </w:r>
    </w:p>
    <w:p w14:paraId="04B48EB3"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1DD318E9" w14:textId="77777777" w:rsidR="008F1D5B" w:rsidRPr="00835BDF" w:rsidRDefault="008F1D5B" w:rsidP="00A71CBF">
      <w:pPr>
        <w:keepLines/>
        <w:widowControl w:val="0"/>
        <w:tabs>
          <w:tab w:val="left" w:pos="851"/>
          <w:tab w:val="left" w:pos="1702"/>
        </w:tabs>
        <w:jc w:val="both"/>
        <w:rPr>
          <w:rFonts w:ascii="Tahoma" w:hAnsi="Tahoma" w:cs="Tahoma"/>
        </w:rPr>
      </w:pPr>
    </w:p>
    <w:p w14:paraId="466F58BE" w14:textId="77777777" w:rsidR="008F1D5B" w:rsidRPr="00835BDF" w:rsidRDefault="008F1D5B" w:rsidP="00A71CBF">
      <w:pPr>
        <w:keepLines/>
        <w:widowControl w:val="0"/>
        <w:jc w:val="both"/>
        <w:rPr>
          <w:rFonts w:ascii="Tahoma" w:hAnsi="Tahoma" w:cs="Tahoma"/>
        </w:rPr>
      </w:pPr>
      <w:r w:rsidRPr="00835BDF">
        <w:rPr>
          <w:rFonts w:ascii="Tahoma" w:hAnsi="Tahoma" w:cs="Tahoma"/>
        </w:rPr>
        <w:t>Izvajalec se obvezuje, da bo:</w:t>
      </w:r>
    </w:p>
    <w:p w14:paraId="38AC5068" w14:textId="23F5A5AE" w:rsidR="008F1D5B" w:rsidRPr="00835BDF" w:rsidRDefault="00F14084" w:rsidP="00B533BF">
      <w:pPr>
        <w:keepLines/>
        <w:widowControl w:val="0"/>
        <w:numPr>
          <w:ilvl w:val="0"/>
          <w:numId w:val="39"/>
        </w:numPr>
        <w:ind w:left="567"/>
        <w:jc w:val="both"/>
        <w:rPr>
          <w:rFonts w:ascii="Tahoma" w:hAnsi="Tahoma" w:cs="Tahoma"/>
        </w:rPr>
      </w:pPr>
      <w:r w:rsidRPr="00835BDF">
        <w:rPr>
          <w:rFonts w:ascii="Tahoma" w:hAnsi="Tahoma" w:cs="Tahoma"/>
        </w:rPr>
        <w:t>z naročnikom sklenil</w:t>
      </w:r>
      <w:r w:rsidR="008F1D5B" w:rsidRPr="00835BDF">
        <w:rPr>
          <w:rFonts w:ascii="Tahoma" w:hAnsi="Tahoma" w:cs="Tahoma"/>
        </w:rPr>
        <w:t xml:space="preserve"> Pisni sporazum, ki ureja skupne varstvene ukrepe za zagotavljanje varstva in zdravja pri delu, ki jih je potrebno upoštev</w:t>
      </w:r>
      <w:r w:rsidR="003F0281" w:rsidRPr="00835BDF">
        <w:rPr>
          <w:rFonts w:ascii="Tahoma" w:hAnsi="Tahoma" w:cs="Tahoma"/>
        </w:rPr>
        <w:t>ati na lokaciji RCERO Ljubljana</w:t>
      </w:r>
      <w:r w:rsidR="008F1D5B" w:rsidRPr="00835BDF">
        <w:rPr>
          <w:rFonts w:ascii="Tahoma" w:hAnsi="Tahoma" w:cs="Tahoma"/>
        </w:rPr>
        <w:t xml:space="preserve">, ki je </w:t>
      </w:r>
      <w:r w:rsidRPr="00835BDF">
        <w:rPr>
          <w:rFonts w:ascii="Tahoma" w:hAnsi="Tahoma" w:cs="Tahoma"/>
        </w:rPr>
        <w:t>sestavni del</w:t>
      </w:r>
      <w:r w:rsidR="008F1D5B" w:rsidRPr="00835BDF">
        <w:rPr>
          <w:rFonts w:ascii="Tahoma" w:hAnsi="Tahoma" w:cs="Tahoma"/>
        </w:rPr>
        <w:t xml:space="preserve"> tega okvirnega sporazuma,</w:t>
      </w:r>
    </w:p>
    <w:p w14:paraId="45958863" w14:textId="71BE9AA5" w:rsidR="008F1D5B" w:rsidRPr="00835BDF" w:rsidRDefault="00F14084" w:rsidP="00B533BF">
      <w:pPr>
        <w:keepLines/>
        <w:widowControl w:val="0"/>
        <w:numPr>
          <w:ilvl w:val="0"/>
          <w:numId w:val="39"/>
        </w:numPr>
        <w:ind w:left="567"/>
        <w:jc w:val="both"/>
        <w:rPr>
          <w:rFonts w:ascii="Tahoma" w:hAnsi="Tahoma" w:cs="Tahoma"/>
        </w:rPr>
      </w:pPr>
      <w:r w:rsidRPr="00835BDF">
        <w:rPr>
          <w:rFonts w:ascii="Tahoma" w:hAnsi="Tahoma" w:cs="Tahoma"/>
        </w:rPr>
        <w:t>upošteval</w:t>
      </w:r>
      <w:r w:rsidR="008F1D5B" w:rsidRPr="00835BDF">
        <w:rPr>
          <w:rFonts w:ascii="Tahoma" w:hAnsi="Tahoma" w:cs="Tahoma"/>
        </w:rPr>
        <w:t xml:space="preserve"> obstoječe stanje na mikrolokaciji</w:t>
      </w:r>
      <w:r w:rsidR="003F0281" w:rsidRPr="00835BDF">
        <w:rPr>
          <w:rFonts w:ascii="Tahoma" w:hAnsi="Tahoma" w:cs="Tahoma"/>
        </w:rPr>
        <w:t xml:space="preserve"> v</w:t>
      </w:r>
      <w:r w:rsidR="008F1D5B" w:rsidRPr="00835BDF">
        <w:rPr>
          <w:rFonts w:ascii="Tahoma" w:hAnsi="Tahoma" w:cs="Tahoma"/>
        </w:rPr>
        <w:t xml:space="preserve"> RCERO Ljubljana, tako da bo izvedba predmeta okvirnega sporazuma omogočala neprekinjen delovni proces na lokaciji RCERO Ljubljana,</w:t>
      </w:r>
    </w:p>
    <w:p w14:paraId="149E194E" w14:textId="77777777" w:rsidR="008F1D5B" w:rsidRPr="00835BDF" w:rsidRDefault="008F1D5B" w:rsidP="00B533BF">
      <w:pPr>
        <w:keepLines/>
        <w:widowControl w:val="0"/>
        <w:numPr>
          <w:ilvl w:val="0"/>
          <w:numId w:val="39"/>
        </w:numPr>
        <w:ind w:left="567"/>
        <w:jc w:val="both"/>
        <w:rPr>
          <w:rFonts w:ascii="Tahoma" w:hAnsi="Tahoma" w:cs="Tahoma"/>
        </w:rPr>
      </w:pPr>
      <w:r w:rsidRPr="00835BDF">
        <w:rPr>
          <w:rFonts w:ascii="Tahoma" w:hAnsi="Tahoma" w:cs="Tahoma"/>
        </w:rPr>
        <w:t>prevzete storitve izvršiti strokovno pravilno, vestno in kvalitetno, v skladu z vsemi veljavnimi tehničnimi predpisi, standardi in normativi, razpisnimi pogoji, ob tesnem sodelovanju z naročnikom (skrbnost dobrega strokovnjaka),</w:t>
      </w:r>
    </w:p>
    <w:p w14:paraId="103D88ED" w14:textId="424CEFF0" w:rsidR="008F1D5B" w:rsidRPr="00835BDF" w:rsidRDefault="00F14084" w:rsidP="00B533BF">
      <w:pPr>
        <w:keepLines/>
        <w:widowControl w:val="0"/>
        <w:numPr>
          <w:ilvl w:val="0"/>
          <w:numId w:val="39"/>
        </w:numPr>
        <w:ind w:left="567"/>
        <w:jc w:val="both"/>
        <w:rPr>
          <w:rFonts w:ascii="Tahoma" w:hAnsi="Tahoma" w:cs="Tahoma"/>
        </w:rPr>
      </w:pPr>
      <w:r w:rsidRPr="00835BDF">
        <w:rPr>
          <w:rFonts w:ascii="Tahoma" w:hAnsi="Tahoma" w:cs="Tahoma"/>
        </w:rPr>
        <w:t>prevzel</w:t>
      </w:r>
      <w:r w:rsidR="008F1D5B" w:rsidRPr="00835BDF">
        <w:rPr>
          <w:rFonts w:ascii="Tahoma" w:hAnsi="Tahoma" w:cs="Tahoma"/>
        </w:rPr>
        <w:t xml:space="preserve"> odgovornost za izpolnjevanje varstvenih ukrepov na lokaciji RCERO Ljubljana,</w:t>
      </w:r>
    </w:p>
    <w:p w14:paraId="23BA996E" w14:textId="77777777" w:rsidR="008F1D5B" w:rsidRPr="00835BDF" w:rsidRDefault="008F1D5B" w:rsidP="00B533BF">
      <w:pPr>
        <w:keepLines/>
        <w:widowControl w:val="0"/>
        <w:numPr>
          <w:ilvl w:val="0"/>
          <w:numId w:val="39"/>
        </w:numPr>
        <w:ind w:left="567"/>
        <w:jc w:val="both"/>
        <w:rPr>
          <w:rFonts w:ascii="Tahoma" w:hAnsi="Tahoma" w:cs="Tahoma"/>
        </w:rPr>
      </w:pPr>
      <w:r w:rsidRPr="00835BDF">
        <w:rPr>
          <w:rFonts w:ascii="Tahoma" w:hAnsi="Tahoma" w:cs="Tahoma"/>
        </w:rPr>
        <w:lastRenderedPageBreak/>
        <w:t>storitve izvajati na način, da se ne ogroža varnost in zdravje ostalih na lokaciji RCERO Ljubljana (preprečiti nepooblaščenim osebam dostop v delovno območje strojev, prašenje zmanjšati na najmanjšo možno stopnjo),</w:t>
      </w:r>
    </w:p>
    <w:p w14:paraId="464A7342" w14:textId="345B6396" w:rsidR="008F1D5B" w:rsidRPr="00835BDF" w:rsidRDefault="008F1D5B" w:rsidP="00B533BF">
      <w:pPr>
        <w:keepLines/>
        <w:widowControl w:val="0"/>
        <w:numPr>
          <w:ilvl w:val="0"/>
          <w:numId w:val="39"/>
        </w:numPr>
        <w:ind w:left="567"/>
        <w:jc w:val="both"/>
        <w:rPr>
          <w:rFonts w:ascii="Tahoma" w:hAnsi="Tahoma" w:cs="Tahoma"/>
        </w:rPr>
      </w:pPr>
      <w:r w:rsidRPr="00835BDF">
        <w:rPr>
          <w:rFonts w:ascii="Tahoma" w:hAnsi="Tahoma" w:cs="Tahoma"/>
        </w:rPr>
        <w:t xml:space="preserve">v času veljavnosti </w:t>
      </w:r>
      <w:r w:rsidR="00F14084" w:rsidRPr="00835BDF">
        <w:rPr>
          <w:rFonts w:ascii="Tahoma" w:hAnsi="Tahoma" w:cs="Tahoma"/>
        </w:rPr>
        <w:t>okvirnega sporazuma</w:t>
      </w:r>
      <w:r w:rsidRPr="00835BDF">
        <w:rPr>
          <w:rFonts w:ascii="Tahoma" w:hAnsi="Tahoma" w:cs="Tahoma"/>
        </w:rPr>
        <w:t xml:space="preserve"> zagotavljal stalno, redno in nemoteno prevzemanje bioloških odpadkov ter njihovo predelavo, skladno z določili veljavnih predpisov ter okoljevarstvenim dovoljenjem za predelavo bioloških odpadkov,</w:t>
      </w:r>
    </w:p>
    <w:p w14:paraId="313480D8" w14:textId="77777777" w:rsidR="008F1D5B" w:rsidRPr="00835BDF" w:rsidRDefault="008F1D5B" w:rsidP="00B533BF">
      <w:pPr>
        <w:keepLines/>
        <w:widowControl w:val="0"/>
        <w:numPr>
          <w:ilvl w:val="0"/>
          <w:numId w:val="39"/>
        </w:numPr>
        <w:ind w:left="567"/>
        <w:jc w:val="both"/>
        <w:rPr>
          <w:rFonts w:ascii="Tahoma" w:hAnsi="Tahoma" w:cs="Tahoma"/>
        </w:rPr>
      </w:pPr>
      <w:r w:rsidRPr="00835BDF">
        <w:rPr>
          <w:rFonts w:ascii="Tahoma" w:hAnsi="Tahoma" w:cs="Tahoma"/>
        </w:rPr>
        <w:t>redno in ažurno potrjeval elektronske evidenčne liste v informacijskem sistemu ravnanja z odpadki (IS-Odpadki – na spletni strani ARSO),</w:t>
      </w:r>
    </w:p>
    <w:p w14:paraId="463FBE74" w14:textId="21F422EE" w:rsidR="008F1D5B" w:rsidRPr="00835BDF" w:rsidRDefault="008F1D5B" w:rsidP="00B533BF">
      <w:pPr>
        <w:keepLines/>
        <w:widowControl w:val="0"/>
        <w:numPr>
          <w:ilvl w:val="0"/>
          <w:numId w:val="39"/>
        </w:numPr>
        <w:ind w:left="567"/>
        <w:jc w:val="both"/>
        <w:rPr>
          <w:rFonts w:ascii="Tahoma" w:hAnsi="Tahoma" w:cs="Tahoma"/>
        </w:rPr>
      </w:pPr>
      <w:r w:rsidRPr="00835BDF">
        <w:rPr>
          <w:rFonts w:ascii="Tahoma" w:hAnsi="Tahoma" w:cs="Tahoma"/>
        </w:rPr>
        <w:t>obveščal naročnika o vseh spremembah, ki bi lahko vplivale na izvršitev obveznosti</w:t>
      </w:r>
      <w:r w:rsidR="00F14084" w:rsidRPr="00835BDF">
        <w:rPr>
          <w:rFonts w:ascii="Tahoma" w:hAnsi="Tahoma" w:cs="Tahoma"/>
        </w:rPr>
        <w:t xml:space="preserve"> po okvirnem sporazumu</w:t>
      </w:r>
      <w:r w:rsidRPr="00835BDF">
        <w:rPr>
          <w:rFonts w:ascii="Tahoma" w:hAnsi="Tahoma" w:cs="Tahoma"/>
        </w:rPr>
        <w:t>,</w:t>
      </w:r>
    </w:p>
    <w:p w14:paraId="167A35C5" w14:textId="77777777" w:rsidR="008F1D5B" w:rsidRPr="00835BDF" w:rsidRDefault="008F1D5B" w:rsidP="00B533BF">
      <w:pPr>
        <w:keepLines/>
        <w:widowControl w:val="0"/>
        <w:numPr>
          <w:ilvl w:val="0"/>
          <w:numId w:val="39"/>
        </w:numPr>
        <w:ind w:left="567"/>
        <w:jc w:val="both"/>
        <w:rPr>
          <w:rFonts w:ascii="Tahoma" w:hAnsi="Tahoma" w:cs="Tahoma"/>
        </w:rPr>
      </w:pPr>
      <w:r w:rsidRPr="00835BDF">
        <w:rPr>
          <w:rFonts w:ascii="Tahoma" w:hAnsi="Tahoma" w:cs="Tahoma"/>
        </w:rPr>
        <w:t>poravnal vso morebitno nastalo škodo, ki bi jo med izvajanjem storitev povzročil na napravah naročnika ali drugim osebam.</w:t>
      </w:r>
    </w:p>
    <w:p w14:paraId="696D80EF" w14:textId="3B83E572" w:rsidR="008F1D5B" w:rsidRPr="00835BDF" w:rsidRDefault="008F1D5B" w:rsidP="00A71CBF">
      <w:pPr>
        <w:keepLines/>
        <w:widowControl w:val="0"/>
        <w:jc w:val="both"/>
        <w:rPr>
          <w:rFonts w:ascii="Tahoma" w:hAnsi="Tahoma" w:cs="Tahoma"/>
        </w:rPr>
      </w:pPr>
    </w:p>
    <w:p w14:paraId="5359823E" w14:textId="77777777" w:rsidR="006413AA" w:rsidRPr="00835BDF" w:rsidRDefault="006413AA">
      <w:pPr>
        <w:keepLines/>
        <w:widowControl w:val="0"/>
        <w:jc w:val="both"/>
        <w:rPr>
          <w:rFonts w:ascii="Tahoma" w:hAnsi="Tahoma" w:cs="Tahoma"/>
          <w:snapToGrid w:val="0"/>
        </w:rPr>
      </w:pPr>
      <w:r w:rsidRPr="00835BDF">
        <w:rPr>
          <w:rFonts w:ascii="Tahoma" w:hAnsi="Tahoma" w:cs="Tahoma"/>
          <w:snapToGrid w:val="0"/>
        </w:rPr>
        <w:t xml:space="preserve">Stroški vseh obveznosti izvajalca, ki so navedene v tem členu okvirnega sporazuma, so zajeti v ceni po tem okvirnem sporazumu. Izvajalec nima pravice zahtevati dodatnega plačila za navedene obveznosti. </w:t>
      </w:r>
    </w:p>
    <w:p w14:paraId="2BE67837" w14:textId="77777777" w:rsidR="006413AA" w:rsidRPr="00835BDF" w:rsidRDefault="006413AA">
      <w:pPr>
        <w:keepLines/>
        <w:widowControl w:val="0"/>
        <w:jc w:val="both"/>
        <w:rPr>
          <w:rFonts w:ascii="Tahoma" w:hAnsi="Tahoma" w:cs="Tahoma"/>
          <w:snapToGrid w:val="0"/>
        </w:rPr>
      </w:pPr>
    </w:p>
    <w:p w14:paraId="439E9AD7" w14:textId="77777777" w:rsidR="006413AA" w:rsidRPr="00835BDF" w:rsidRDefault="006413AA">
      <w:pPr>
        <w:keepLines/>
        <w:widowControl w:val="0"/>
        <w:jc w:val="both"/>
        <w:rPr>
          <w:rFonts w:ascii="Tahoma" w:hAnsi="Tahoma" w:cs="Tahoma"/>
          <w:snapToGrid w:val="0"/>
        </w:rPr>
      </w:pPr>
      <w:r w:rsidRPr="00835BDF">
        <w:rPr>
          <w:rFonts w:ascii="Tahoma" w:hAnsi="Tahoma" w:cs="Tahoma"/>
        </w:rPr>
        <w:t xml:space="preserve">Izvajalec </w:t>
      </w:r>
      <w:r w:rsidRPr="00835BDF">
        <w:rPr>
          <w:rFonts w:ascii="Tahoma" w:hAnsi="Tahoma" w:cs="Tahoma"/>
          <w:snapToGrid w:val="0"/>
        </w:rPr>
        <w:t>v celoti odgovarja za delo podizvajalcev ter za delo subjektov, katerih zmogljivosti namerava uporabiti izvajalec, kot da bi delo opravil sam.</w:t>
      </w:r>
    </w:p>
    <w:p w14:paraId="0488F9A7" w14:textId="77777777" w:rsidR="006413AA" w:rsidRPr="00835BDF" w:rsidRDefault="006413AA" w:rsidP="00A71CBF">
      <w:pPr>
        <w:keepLines/>
        <w:widowControl w:val="0"/>
        <w:jc w:val="both"/>
        <w:rPr>
          <w:rFonts w:ascii="Tahoma" w:hAnsi="Tahoma" w:cs="Tahoma"/>
        </w:rPr>
      </w:pPr>
    </w:p>
    <w:p w14:paraId="28F83DC6"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56668C73" w14:textId="77777777" w:rsidR="008F1D5B" w:rsidRPr="00835BDF" w:rsidRDefault="008F1D5B" w:rsidP="00A71CBF">
      <w:pPr>
        <w:keepLines/>
        <w:widowControl w:val="0"/>
        <w:tabs>
          <w:tab w:val="left" w:pos="851"/>
          <w:tab w:val="left" w:pos="1702"/>
        </w:tabs>
        <w:jc w:val="both"/>
        <w:rPr>
          <w:rFonts w:ascii="Tahoma" w:hAnsi="Tahoma" w:cs="Tahoma"/>
          <w:color w:val="00B050"/>
        </w:rPr>
      </w:pPr>
    </w:p>
    <w:p w14:paraId="37270878" w14:textId="77777777" w:rsidR="008F1D5B" w:rsidRPr="00835BDF" w:rsidRDefault="008F1D5B" w:rsidP="00A71CBF">
      <w:pPr>
        <w:keepLines/>
        <w:widowControl w:val="0"/>
        <w:tabs>
          <w:tab w:val="left" w:pos="851"/>
          <w:tab w:val="left" w:pos="1702"/>
        </w:tabs>
        <w:jc w:val="both"/>
        <w:rPr>
          <w:rFonts w:ascii="Tahoma" w:hAnsi="Tahoma" w:cs="Tahoma"/>
        </w:rPr>
      </w:pPr>
      <w:r w:rsidRPr="00835BDF">
        <w:rPr>
          <w:rFonts w:ascii="Tahoma" w:hAnsi="Tahoma" w:cs="Tahoma"/>
        </w:rPr>
        <w:t>Naročnik se obvezuje, da bo:</w:t>
      </w:r>
    </w:p>
    <w:p w14:paraId="6F7CC4A0" w14:textId="2479BCD5" w:rsidR="008F1D5B" w:rsidRPr="00835BDF" w:rsidRDefault="00F14084" w:rsidP="00B533BF">
      <w:pPr>
        <w:keepLines/>
        <w:widowControl w:val="0"/>
        <w:numPr>
          <w:ilvl w:val="0"/>
          <w:numId w:val="39"/>
        </w:numPr>
        <w:ind w:left="567"/>
        <w:jc w:val="both"/>
        <w:rPr>
          <w:rFonts w:ascii="Tahoma" w:hAnsi="Tahoma" w:cs="Tahoma"/>
        </w:rPr>
      </w:pPr>
      <w:r w:rsidRPr="00835BDF">
        <w:rPr>
          <w:rFonts w:ascii="Tahoma" w:hAnsi="Tahoma" w:cs="Tahoma"/>
        </w:rPr>
        <w:t>z izvajalcem sklenil</w:t>
      </w:r>
      <w:r w:rsidR="008F1D5B" w:rsidRPr="00835BDF">
        <w:rPr>
          <w:rFonts w:ascii="Tahoma" w:hAnsi="Tahoma" w:cs="Tahoma"/>
        </w:rPr>
        <w:t xml:space="preserve"> Pisni sporazum, ki ureja skupne varstvene ukrepe za zagotavljanje varstva in zdravja pri delu, ki jih je potrebno upoštevati na lokaciji RCERO Ljubljana, ki je priloga tega okvirnega sporazuma,</w:t>
      </w:r>
    </w:p>
    <w:p w14:paraId="20901095" w14:textId="1F40B525" w:rsidR="008F1D5B" w:rsidRPr="00835BDF" w:rsidRDefault="00F14084" w:rsidP="00B533BF">
      <w:pPr>
        <w:keepLines/>
        <w:widowControl w:val="0"/>
        <w:numPr>
          <w:ilvl w:val="0"/>
          <w:numId w:val="39"/>
        </w:numPr>
        <w:ind w:left="567"/>
        <w:jc w:val="both"/>
        <w:rPr>
          <w:rFonts w:ascii="Tahoma" w:hAnsi="Tahoma" w:cs="Tahoma"/>
        </w:rPr>
      </w:pPr>
      <w:r w:rsidRPr="00835BDF">
        <w:rPr>
          <w:rFonts w:ascii="Tahoma" w:hAnsi="Tahoma" w:cs="Tahoma"/>
        </w:rPr>
        <w:t>sodeloval</w:t>
      </w:r>
      <w:r w:rsidR="008F1D5B" w:rsidRPr="00835BDF">
        <w:rPr>
          <w:rFonts w:ascii="Tahoma" w:hAnsi="Tahoma" w:cs="Tahoma"/>
        </w:rPr>
        <w:t xml:space="preserve"> z izvajalcem z namenom, da se obveznosti po okvirnem sporazumu izvršijo pravočasno,</w:t>
      </w:r>
    </w:p>
    <w:p w14:paraId="51D8F1AE" w14:textId="26A9A182" w:rsidR="008F1D5B" w:rsidRPr="00835BDF" w:rsidRDefault="00F14084" w:rsidP="00B533BF">
      <w:pPr>
        <w:keepLines/>
        <w:widowControl w:val="0"/>
        <w:numPr>
          <w:ilvl w:val="0"/>
          <w:numId w:val="39"/>
        </w:numPr>
        <w:ind w:left="567"/>
        <w:jc w:val="both"/>
        <w:rPr>
          <w:rFonts w:ascii="Tahoma" w:hAnsi="Tahoma" w:cs="Tahoma"/>
        </w:rPr>
      </w:pPr>
      <w:r w:rsidRPr="00835BDF">
        <w:rPr>
          <w:rFonts w:ascii="Tahoma" w:hAnsi="Tahoma" w:cs="Tahoma"/>
        </w:rPr>
        <w:t>tekoče obveščal</w:t>
      </w:r>
      <w:r w:rsidR="008F1D5B" w:rsidRPr="00835BDF">
        <w:rPr>
          <w:rFonts w:ascii="Tahoma" w:hAnsi="Tahoma" w:cs="Tahoma"/>
        </w:rPr>
        <w:t xml:space="preserve"> izvajalca o vseh spremembah, ki bi lahko vplivale na izvršitev obveznosti po okvirnem sporazumu,</w:t>
      </w:r>
    </w:p>
    <w:p w14:paraId="0ABC79FB" w14:textId="4C089078" w:rsidR="008F1D5B" w:rsidRPr="00835BDF" w:rsidRDefault="00F14084" w:rsidP="00B533BF">
      <w:pPr>
        <w:keepLines/>
        <w:widowControl w:val="0"/>
        <w:numPr>
          <w:ilvl w:val="0"/>
          <w:numId w:val="39"/>
        </w:numPr>
        <w:ind w:left="567"/>
        <w:jc w:val="both"/>
        <w:rPr>
          <w:rFonts w:ascii="Tahoma" w:hAnsi="Tahoma" w:cs="Tahoma"/>
        </w:rPr>
      </w:pPr>
      <w:r w:rsidRPr="00835BDF">
        <w:rPr>
          <w:rFonts w:ascii="Tahoma" w:hAnsi="Tahoma" w:cs="Tahoma"/>
        </w:rPr>
        <w:t>izvajal</w:t>
      </w:r>
      <w:r w:rsidR="008F1D5B" w:rsidRPr="00835BDF">
        <w:rPr>
          <w:rFonts w:ascii="Tahoma" w:hAnsi="Tahoma" w:cs="Tahoma"/>
        </w:rPr>
        <w:t xml:space="preserve"> nakladanje bioloških odpadkov na prevozna sredstva izvajalca,</w:t>
      </w:r>
    </w:p>
    <w:p w14:paraId="7BA03685" w14:textId="44B8F20E" w:rsidR="008F1D5B" w:rsidRPr="00835BDF" w:rsidRDefault="00F14084" w:rsidP="00B533BF">
      <w:pPr>
        <w:keepLines/>
        <w:widowControl w:val="0"/>
        <w:numPr>
          <w:ilvl w:val="0"/>
          <w:numId w:val="39"/>
        </w:numPr>
        <w:ind w:left="567"/>
        <w:jc w:val="both"/>
        <w:rPr>
          <w:rFonts w:ascii="Tahoma" w:hAnsi="Tahoma" w:cs="Tahoma"/>
        </w:rPr>
      </w:pPr>
      <w:r w:rsidRPr="00835BDF">
        <w:rPr>
          <w:rFonts w:ascii="Tahoma" w:hAnsi="Tahoma" w:cs="Tahoma"/>
        </w:rPr>
        <w:t>izvajal</w:t>
      </w:r>
      <w:r w:rsidR="008F1D5B" w:rsidRPr="00835BDF">
        <w:rPr>
          <w:rFonts w:ascii="Tahoma" w:hAnsi="Tahoma" w:cs="Tahoma"/>
        </w:rPr>
        <w:t xml:space="preserve"> tehtanje bioloških odpadkov na uradno umerjeni tehtnici naročnika pred odvozom z lokacije RCERO Ljubljana, </w:t>
      </w:r>
    </w:p>
    <w:p w14:paraId="4C589031" w14:textId="3ECB1DF4" w:rsidR="008F1D5B" w:rsidRPr="00835BDF" w:rsidRDefault="008F1D5B" w:rsidP="00B533BF">
      <w:pPr>
        <w:keepLines/>
        <w:widowControl w:val="0"/>
        <w:numPr>
          <w:ilvl w:val="0"/>
          <w:numId w:val="39"/>
        </w:numPr>
        <w:ind w:left="567"/>
        <w:jc w:val="both"/>
        <w:rPr>
          <w:rFonts w:ascii="Tahoma" w:hAnsi="Tahoma" w:cs="Tahoma"/>
        </w:rPr>
      </w:pPr>
      <w:r w:rsidRPr="00835BDF">
        <w:rPr>
          <w:rFonts w:ascii="Tahoma" w:hAnsi="Tahoma" w:cs="Tahoma"/>
        </w:rPr>
        <w:t>izvajalcu pisno sporočil vse spremembe, ki s</w:t>
      </w:r>
      <w:r w:rsidR="00F14084" w:rsidRPr="00835BDF">
        <w:rPr>
          <w:rFonts w:ascii="Tahoma" w:hAnsi="Tahoma" w:cs="Tahoma"/>
        </w:rPr>
        <w:t>e nanašajo na izvajanje s tem okvirnim sporazumom</w:t>
      </w:r>
      <w:r w:rsidRPr="00835BDF">
        <w:rPr>
          <w:rFonts w:ascii="Tahoma" w:hAnsi="Tahoma" w:cs="Tahoma"/>
        </w:rPr>
        <w:t xml:space="preserve"> opredeljenih storitev,</w:t>
      </w:r>
    </w:p>
    <w:p w14:paraId="0495CE25" w14:textId="77777777" w:rsidR="006413AA" w:rsidRPr="00835BDF" w:rsidRDefault="006413AA" w:rsidP="00B533BF">
      <w:pPr>
        <w:keepLines/>
        <w:widowControl w:val="0"/>
        <w:numPr>
          <w:ilvl w:val="0"/>
          <w:numId w:val="39"/>
        </w:numPr>
        <w:ind w:left="567"/>
        <w:jc w:val="both"/>
        <w:rPr>
          <w:rFonts w:ascii="Tahoma" w:hAnsi="Tahoma" w:cs="Tahoma"/>
        </w:rPr>
      </w:pPr>
      <w:r w:rsidRPr="00835BDF">
        <w:rPr>
          <w:rFonts w:ascii="Tahoma" w:hAnsi="Tahoma" w:cs="Tahoma"/>
        </w:rPr>
        <w:t>plačeval naročene in opravljene storitve v dogovorjenih rokih iz tega okvirnega sporazuma.</w:t>
      </w:r>
    </w:p>
    <w:p w14:paraId="2517831B" w14:textId="120B59EE" w:rsidR="008F1D5B" w:rsidRPr="00835BDF" w:rsidRDefault="008F1D5B" w:rsidP="00B533BF">
      <w:pPr>
        <w:keepLines/>
        <w:widowControl w:val="0"/>
        <w:numPr>
          <w:ilvl w:val="0"/>
          <w:numId w:val="39"/>
        </w:numPr>
        <w:ind w:left="567"/>
        <w:jc w:val="both"/>
        <w:rPr>
          <w:rFonts w:ascii="Tahoma" w:hAnsi="Tahoma" w:cs="Tahoma"/>
        </w:rPr>
      </w:pPr>
      <w:r w:rsidRPr="00835BDF">
        <w:rPr>
          <w:rFonts w:ascii="Tahoma" w:hAnsi="Tahoma" w:cs="Tahoma"/>
        </w:rPr>
        <w:t xml:space="preserve">dostavljal izvajalcu vse podatke, ki so potrebni za strokovno izvedbo storitev, dogovorjenih s </w:t>
      </w:r>
      <w:r w:rsidR="006413AA" w:rsidRPr="00835BDF">
        <w:rPr>
          <w:rFonts w:ascii="Tahoma" w:hAnsi="Tahoma" w:cs="Tahoma"/>
        </w:rPr>
        <w:t>tem okvirnim sporazumom.</w:t>
      </w:r>
    </w:p>
    <w:p w14:paraId="5885BE41" w14:textId="77777777" w:rsidR="006413AA" w:rsidRPr="00835BDF" w:rsidRDefault="006413AA" w:rsidP="00A71CBF">
      <w:pPr>
        <w:keepLines/>
        <w:widowControl w:val="0"/>
        <w:ind w:left="360"/>
        <w:jc w:val="both"/>
        <w:rPr>
          <w:rFonts w:ascii="Tahoma" w:hAnsi="Tahoma" w:cs="Tahoma"/>
        </w:rPr>
      </w:pPr>
    </w:p>
    <w:p w14:paraId="120D5A55" w14:textId="071B6FF9" w:rsidR="008F1D5B" w:rsidRPr="00835BDF" w:rsidRDefault="00C52C02" w:rsidP="00A71CBF">
      <w:pPr>
        <w:keepLines/>
        <w:widowControl w:val="0"/>
        <w:jc w:val="both"/>
        <w:rPr>
          <w:rFonts w:ascii="Tahoma" w:hAnsi="Tahoma" w:cs="Tahoma"/>
          <w:b/>
          <w:kern w:val="16"/>
        </w:rPr>
      </w:pPr>
      <w:r w:rsidRPr="00835BDF">
        <w:rPr>
          <w:rFonts w:ascii="Tahoma" w:hAnsi="Tahoma" w:cs="Tahoma"/>
          <w:b/>
          <w:kern w:val="16"/>
        </w:rPr>
        <w:t>Višja sila</w:t>
      </w:r>
    </w:p>
    <w:p w14:paraId="254F3936"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6B528749" w14:textId="77777777" w:rsidR="008F1D5B" w:rsidRPr="00835BDF" w:rsidRDefault="008F1D5B" w:rsidP="00A71CBF">
      <w:pPr>
        <w:keepLines/>
        <w:widowControl w:val="0"/>
        <w:tabs>
          <w:tab w:val="left" w:pos="1418"/>
          <w:tab w:val="left" w:pos="1702"/>
        </w:tabs>
        <w:jc w:val="both"/>
        <w:rPr>
          <w:rFonts w:ascii="Tahoma" w:hAnsi="Tahoma" w:cs="Tahoma"/>
        </w:rPr>
      </w:pPr>
    </w:p>
    <w:p w14:paraId="240FE2A6" w14:textId="331E0EBD" w:rsidR="008F1D5B" w:rsidRPr="00835BDF" w:rsidRDefault="008F1D5B" w:rsidP="00A71CBF">
      <w:pPr>
        <w:keepLines/>
        <w:widowControl w:val="0"/>
        <w:jc w:val="both"/>
        <w:rPr>
          <w:rFonts w:ascii="Tahoma" w:hAnsi="Tahoma" w:cs="Tahoma"/>
        </w:rPr>
      </w:pPr>
      <w:r w:rsidRPr="00835BDF">
        <w:rPr>
          <w:rFonts w:ascii="Tahoma" w:hAnsi="Tahoma" w:cs="Tahoma"/>
        </w:rPr>
        <w:t xml:space="preserve">Pogodbeni stranki </w:t>
      </w:r>
      <w:r w:rsidRPr="00835BDF">
        <w:rPr>
          <w:rFonts w:ascii="Tahoma" w:hAnsi="Tahoma" w:cs="Tahoma"/>
          <w:lang w:val="x-none"/>
        </w:rPr>
        <w:t>ni</w:t>
      </w:r>
      <w:r w:rsidRPr="00835BDF">
        <w:rPr>
          <w:rFonts w:ascii="Tahoma" w:hAnsi="Tahoma" w:cs="Tahoma"/>
        </w:rPr>
        <w:t>sta</w:t>
      </w:r>
      <w:r w:rsidRPr="00835BDF">
        <w:rPr>
          <w:rFonts w:ascii="Tahoma" w:hAnsi="Tahoma" w:cs="Tahoma"/>
          <w:lang w:val="x-none"/>
        </w:rPr>
        <w:t xml:space="preserve"> odgovorni za delno ali celotno neizpolnjevanje </w:t>
      </w:r>
      <w:r w:rsidRPr="00835BDF">
        <w:rPr>
          <w:rFonts w:ascii="Tahoma" w:hAnsi="Tahoma" w:cs="Tahoma"/>
        </w:rPr>
        <w:t xml:space="preserve">pogodbenih </w:t>
      </w:r>
      <w:r w:rsidRPr="00835BDF">
        <w:rPr>
          <w:rFonts w:ascii="Tahoma" w:hAnsi="Tahoma" w:cs="Tahoma"/>
          <w:lang w:val="x-none"/>
        </w:rPr>
        <w:t>obveznosti, če je to posledica višje sile.</w:t>
      </w:r>
      <w:r w:rsidR="00A31BF2" w:rsidRPr="00835BDF">
        <w:rPr>
          <w:rFonts w:ascii="Tahoma" w:hAnsi="Tahoma" w:cs="Tahoma"/>
        </w:rPr>
        <w:t xml:space="preserve"> </w:t>
      </w:r>
      <w:r w:rsidRPr="00835BDF">
        <w:rPr>
          <w:rFonts w:ascii="Tahoma" w:hAnsi="Tahoma" w:cs="Tahoma"/>
        </w:rPr>
        <w:t xml:space="preserve">Kot višja sila se razumejo vse okoliščine izjemnega značaja, ki so se pojavile po sklenitvi </w:t>
      </w:r>
      <w:r w:rsidR="003506D6" w:rsidRPr="00835BDF">
        <w:rPr>
          <w:rFonts w:ascii="Tahoma" w:hAnsi="Tahoma" w:cs="Tahoma"/>
        </w:rPr>
        <w:t xml:space="preserve">okvirnega sporazuma </w:t>
      </w:r>
      <w:r w:rsidRPr="00835BDF">
        <w:rPr>
          <w:rFonts w:ascii="Tahoma" w:hAnsi="Tahoma" w:cs="Tahoma"/>
        </w:rPr>
        <w:t xml:space="preserve">in jih sodna praksa priznava za višjo silo. Če so storitve delno ali v celoti motene oziroma preprečene, je izvajalec o tem dolžan nemudoma obvestiti naročnika. Prav tako ga je dolžan sproti obveščati o prenehanju takih okoliščin. Na zahtevo naročnika je izvajalec dolžan dokazati obstoj višje sile. Le v primerih, navedenih v tem členu, naročnik ne bo izvajal sankcij proti izvajalcu po </w:t>
      </w:r>
      <w:r w:rsidR="006413AA" w:rsidRPr="00835BDF">
        <w:rPr>
          <w:rFonts w:ascii="Tahoma" w:hAnsi="Tahoma" w:cs="Tahoma"/>
          <w:color w:val="000000"/>
        </w:rPr>
        <w:t>1</w:t>
      </w:r>
      <w:r w:rsidR="003506D6" w:rsidRPr="00835BDF">
        <w:rPr>
          <w:rFonts w:ascii="Tahoma" w:hAnsi="Tahoma" w:cs="Tahoma"/>
          <w:color w:val="000000"/>
        </w:rPr>
        <w:t>3</w:t>
      </w:r>
      <w:r w:rsidRPr="00835BDF">
        <w:rPr>
          <w:rFonts w:ascii="Tahoma" w:hAnsi="Tahoma" w:cs="Tahoma"/>
        </w:rPr>
        <w:t>. členu te pogodbe.</w:t>
      </w:r>
    </w:p>
    <w:p w14:paraId="37E975CE" w14:textId="7D956E3C" w:rsidR="008F1D5B" w:rsidRPr="00835BDF" w:rsidRDefault="008F1D5B" w:rsidP="00A71CBF">
      <w:pPr>
        <w:keepLines/>
        <w:widowControl w:val="0"/>
        <w:jc w:val="both"/>
        <w:rPr>
          <w:rFonts w:ascii="Tahoma" w:hAnsi="Tahoma" w:cs="Tahoma"/>
        </w:rPr>
      </w:pPr>
    </w:p>
    <w:p w14:paraId="1259406C" w14:textId="454A6C24" w:rsidR="008F1D5B" w:rsidRPr="00835BDF" w:rsidRDefault="00037259" w:rsidP="00A71CBF">
      <w:pPr>
        <w:keepLines/>
        <w:widowControl w:val="0"/>
        <w:jc w:val="both"/>
        <w:rPr>
          <w:rFonts w:ascii="Tahoma" w:hAnsi="Tahoma" w:cs="Tahoma"/>
          <w:b/>
          <w:kern w:val="16"/>
        </w:rPr>
      </w:pPr>
      <w:r w:rsidRPr="00835BDF">
        <w:rPr>
          <w:rFonts w:ascii="Tahoma" w:hAnsi="Tahoma" w:cs="Tahoma"/>
          <w:b/>
          <w:kern w:val="16"/>
        </w:rPr>
        <w:t>Finančno zavarovanje</w:t>
      </w:r>
    </w:p>
    <w:p w14:paraId="4B4BC8DD" w14:textId="2305E4C3"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3425CF9A" w14:textId="77777777" w:rsidR="006413AA" w:rsidRPr="00835BDF" w:rsidRDefault="006413AA" w:rsidP="00A71CBF">
      <w:pPr>
        <w:keepLines/>
        <w:widowControl w:val="0"/>
        <w:spacing w:line="276" w:lineRule="auto"/>
        <w:rPr>
          <w:rFonts w:ascii="Tahoma" w:hAnsi="Tahoma" w:cs="Tahoma"/>
        </w:rPr>
      </w:pPr>
    </w:p>
    <w:p w14:paraId="6E96CA31" w14:textId="1232D9F7" w:rsidR="006413AA" w:rsidRPr="00835BDF" w:rsidRDefault="006413AA" w:rsidP="00A71CBF">
      <w:pPr>
        <w:keepLines/>
        <w:widowControl w:val="0"/>
        <w:jc w:val="both"/>
        <w:rPr>
          <w:rFonts w:ascii="Tahoma" w:hAnsi="Tahoma" w:cs="Tahoma"/>
        </w:rPr>
      </w:pPr>
      <w:r w:rsidRPr="00835BDF">
        <w:rPr>
          <w:rFonts w:ascii="Tahoma" w:hAnsi="Tahoma" w:cs="Tahoma"/>
        </w:rPr>
        <w:t xml:space="preserve">Izvajalec mora ob sklenitvi tega okvirnega sporazuma oziroma najkasneje v petnajstih koledarskih (15) dneh od dneva sklenitve okvirnega sporazuma, predložiti naročniku finančno zavarovanje za dobro izvedbo obveznosti iz okvirnega sporazuma </w:t>
      </w:r>
      <w:r w:rsidRPr="00835BDF">
        <w:rPr>
          <w:rFonts w:ascii="Tahoma" w:hAnsi="Tahoma" w:cs="Tahoma"/>
          <w:i/>
        </w:rPr>
        <w:t>(bianko menico skupaj z menično izjavo za zavarovanje dobre izvedbe obveznosti iz okvirnega sporazuma skladno z vzorcem in pogoji iz razpisne dokumentacije)</w:t>
      </w:r>
      <w:r w:rsidRPr="00835BDF">
        <w:rPr>
          <w:rFonts w:ascii="Tahoma" w:hAnsi="Tahoma" w:cs="Tahoma"/>
        </w:rPr>
        <w:t xml:space="preserve"> (v nadaljevanju: finančno zavarovanje za dobro izvedbo obveznosti iz okvi</w:t>
      </w:r>
      <w:r w:rsidR="001F3ADB" w:rsidRPr="00835BDF">
        <w:rPr>
          <w:rFonts w:ascii="Tahoma" w:hAnsi="Tahoma" w:cs="Tahoma"/>
        </w:rPr>
        <w:t>rnega sporazuma), v višini ___</w:t>
      </w:r>
      <w:r w:rsidRPr="00835BDF">
        <w:rPr>
          <w:rFonts w:ascii="Tahoma" w:hAnsi="Tahoma" w:cs="Tahoma"/>
        </w:rPr>
        <w:t>____ EUR</w:t>
      </w:r>
      <w:r w:rsidR="001F3ADB" w:rsidRPr="00835BDF">
        <w:rPr>
          <w:rFonts w:ascii="Tahoma" w:hAnsi="Tahoma" w:cs="Tahoma"/>
        </w:rPr>
        <w:t xml:space="preserve"> </w:t>
      </w:r>
      <w:r w:rsidR="001F3ADB" w:rsidRPr="00835BDF">
        <w:rPr>
          <w:rFonts w:ascii="Tahoma" w:hAnsi="Tahoma" w:cs="Tahoma"/>
          <w:i/>
        </w:rPr>
        <w:t>(v skladu s točko 4.3 razpisne dokumentacije)</w:t>
      </w:r>
      <w:r w:rsidRPr="00835BDF">
        <w:rPr>
          <w:rFonts w:ascii="Tahoma" w:hAnsi="Tahoma" w:cs="Tahoma"/>
        </w:rPr>
        <w:t xml:space="preserve"> in z dobo veljavnosti še trideset (30) koledarskih dni po preteku veljavnosti tega okvirnega sporazuma.  </w:t>
      </w:r>
    </w:p>
    <w:p w14:paraId="29D79BBC" w14:textId="77777777" w:rsidR="006413AA" w:rsidRPr="00835BDF" w:rsidRDefault="006413AA" w:rsidP="00A71CBF">
      <w:pPr>
        <w:keepLines/>
        <w:widowControl w:val="0"/>
        <w:jc w:val="both"/>
        <w:rPr>
          <w:rFonts w:ascii="Tahoma" w:hAnsi="Tahoma" w:cs="Tahoma"/>
        </w:rPr>
      </w:pPr>
    </w:p>
    <w:p w14:paraId="66DD1E47" w14:textId="53E13064" w:rsidR="008F1D5B" w:rsidRPr="00835BDF" w:rsidRDefault="006413AA" w:rsidP="00A71CBF">
      <w:pPr>
        <w:keepLines/>
        <w:widowControl w:val="0"/>
        <w:jc w:val="both"/>
        <w:rPr>
          <w:rFonts w:ascii="Tahoma" w:hAnsi="Tahoma" w:cs="Tahoma"/>
        </w:rPr>
      </w:pPr>
      <w:r w:rsidRPr="00835BDF">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 v višini in z veljavnostjo iz prvega odstavka tega člena, se šteje, da ta okvirni sporazum ni bil nikoli sklenjen, naročnik pa bo unovčil finančno zavarovanje za resnost ponudbe brez kakršnekoli obveznosti do izvajalca. V tem primeru bo naročnik Državni revizijski komisiji predlagal, da uvede postopek o prekršku iz 112. člena ZJN-3.</w:t>
      </w:r>
    </w:p>
    <w:p w14:paraId="4BDF6774" w14:textId="77777777" w:rsidR="008F1D5B" w:rsidRPr="00835BDF" w:rsidRDefault="008F1D5B" w:rsidP="00A71CBF">
      <w:pPr>
        <w:keepLines/>
        <w:widowControl w:val="0"/>
        <w:jc w:val="both"/>
        <w:rPr>
          <w:rFonts w:ascii="Tahoma" w:hAnsi="Tahoma" w:cs="Tahoma"/>
        </w:rPr>
      </w:pPr>
    </w:p>
    <w:p w14:paraId="5490A8ED"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4CAD797E" w14:textId="77777777" w:rsidR="008F1D5B" w:rsidRPr="00835BDF" w:rsidRDefault="008F1D5B" w:rsidP="00A71CBF">
      <w:pPr>
        <w:keepLines/>
        <w:widowControl w:val="0"/>
        <w:tabs>
          <w:tab w:val="left" w:pos="567"/>
          <w:tab w:val="left" w:pos="1702"/>
        </w:tabs>
        <w:jc w:val="both"/>
        <w:rPr>
          <w:rFonts w:ascii="Tahoma" w:hAnsi="Tahoma" w:cs="Tahoma"/>
          <w:b/>
        </w:rPr>
      </w:pPr>
    </w:p>
    <w:p w14:paraId="527DA12C" w14:textId="77777777" w:rsidR="006413AA" w:rsidRPr="00835BDF" w:rsidRDefault="006413AA">
      <w:pPr>
        <w:keepLines/>
        <w:widowControl w:val="0"/>
        <w:jc w:val="both"/>
        <w:rPr>
          <w:rFonts w:ascii="Tahoma" w:hAnsi="Tahoma" w:cs="Tahoma"/>
        </w:rPr>
      </w:pPr>
      <w:r w:rsidRPr="00835BDF">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389CE755" w14:textId="77777777" w:rsidR="006413AA" w:rsidRPr="00835BDF" w:rsidRDefault="006413AA">
      <w:pPr>
        <w:keepLines/>
        <w:widowControl w:val="0"/>
        <w:jc w:val="both"/>
        <w:rPr>
          <w:rFonts w:ascii="Tahoma" w:hAnsi="Tahoma" w:cs="Tahoma"/>
        </w:rPr>
      </w:pPr>
    </w:p>
    <w:p w14:paraId="76637341" w14:textId="77777777" w:rsidR="006413AA" w:rsidRPr="00835BDF" w:rsidRDefault="006413AA">
      <w:pPr>
        <w:keepLines/>
        <w:widowControl w:val="0"/>
        <w:jc w:val="both"/>
        <w:rPr>
          <w:rFonts w:ascii="Tahoma" w:hAnsi="Tahoma" w:cs="Tahoma"/>
        </w:rPr>
      </w:pPr>
      <w:r w:rsidRPr="00835BDF">
        <w:rPr>
          <w:rFonts w:ascii="Tahoma" w:hAnsi="Tahoma" w:cs="Tahoma"/>
        </w:rPr>
        <w:t>Naročnik bo pred unovčenjem finančnega zavarovanja za dobro izvedbo obveznosti iz okvirnega sporazuma, izvajalca pisno pozval k izpolnitvi obveznosti iz okvirnega sporazuma in mu določil rok za izpolnitev obveznosti.</w:t>
      </w:r>
    </w:p>
    <w:p w14:paraId="60497A79" w14:textId="77777777" w:rsidR="006413AA" w:rsidRPr="00835BDF" w:rsidRDefault="006413AA">
      <w:pPr>
        <w:keepLines/>
        <w:widowControl w:val="0"/>
        <w:jc w:val="both"/>
        <w:rPr>
          <w:rFonts w:ascii="Tahoma" w:hAnsi="Tahoma" w:cs="Tahoma"/>
        </w:rPr>
      </w:pPr>
    </w:p>
    <w:p w14:paraId="7DEC6984" w14:textId="77777777" w:rsidR="006413AA" w:rsidRPr="00835BDF" w:rsidRDefault="006413AA">
      <w:pPr>
        <w:keepLines/>
        <w:widowControl w:val="0"/>
        <w:jc w:val="both"/>
        <w:rPr>
          <w:rFonts w:ascii="Tahoma" w:hAnsi="Tahoma" w:cs="Tahoma"/>
        </w:rPr>
      </w:pPr>
      <w:r w:rsidRPr="00835BDF">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7198ECEE" w14:textId="77777777" w:rsidR="006413AA" w:rsidRPr="00835BDF" w:rsidRDefault="006413AA">
      <w:pPr>
        <w:keepLines/>
        <w:widowControl w:val="0"/>
        <w:jc w:val="both"/>
        <w:rPr>
          <w:rFonts w:ascii="Tahoma" w:eastAsia="Calibri" w:hAnsi="Tahoma" w:cs="Tahoma"/>
          <w:color w:val="000000"/>
        </w:rPr>
      </w:pPr>
    </w:p>
    <w:p w14:paraId="6ED17E35" w14:textId="1308FA94" w:rsidR="008F1D5B" w:rsidRPr="00835BDF" w:rsidRDefault="00037259" w:rsidP="00A71CBF">
      <w:pPr>
        <w:keepLines/>
        <w:widowControl w:val="0"/>
        <w:jc w:val="both"/>
        <w:rPr>
          <w:rFonts w:ascii="Tahoma" w:hAnsi="Tahoma" w:cs="Tahoma"/>
          <w:b/>
          <w:kern w:val="16"/>
        </w:rPr>
      </w:pPr>
      <w:r w:rsidRPr="00835BDF">
        <w:rPr>
          <w:rFonts w:ascii="Tahoma" w:hAnsi="Tahoma" w:cs="Tahoma"/>
          <w:b/>
          <w:kern w:val="16"/>
        </w:rPr>
        <w:t>Kazen po okvirnem sporazumu</w:t>
      </w:r>
    </w:p>
    <w:p w14:paraId="75E3AAF1"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3A21CAC6" w14:textId="55B5FD93" w:rsidR="008F1D5B" w:rsidRPr="00835BDF" w:rsidRDefault="0072515F" w:rsidP="00A71CBF">
      <w:pPr>
        <w:keepLines/>
        <w:widowControl w:val="0"/>
        <w:tabs>
          <w:tab w:val="left" w:pos="567"/>
          <w:tab w:val="left" w:pos="1702"/>
        </w:tabs>
        <w:jc w:val="both"/>
        <w:rPr>
          <w:rFonts w:ascii="Tahoma" w:hAnsi="Tahoma" w:cs="Tahoma"/>
          <w:b/>
        </w:rPr>
      </w:pPr>
      <w:r w:rsidRPr="00835BDF">
        <w:rPr>
          <w:rFonts w:ascii="Tahoma" w:hAnsi="Tahoma" w:cs="Tahoma"/>
          <w:b/>
        </w:rPr>
        <w:t xml:space="preserve"> </w:t>
      </w:r>
    </w:p>
    <w:p w14:paraId="5091F9DE" w14:textId="3CA5180D" w:rsidR="0072515F" w:rsidRPr="00835BDF" w:rsidRDefault="008F1D5B">
      <w:pPr>
        <w:keepLines/>
        <w:widowControl w:val="0"/>
        <w:jc w:val="both"/>
        <w:rPr>
          <w:rFonts w:ascii="Tahoma" w:eastAsia="Calibri" w:hAnsi="Tahoma" w:cs="Tahoma"/>
        </w:rPr>
      </w:pPr>
      <w:r w:rsidRPr="00835BDF">
        <w:rPr>
          <w:rFonts w:ascii="Tahoma" w:hAnsi="Tahoma" w:cs="Tahoma"/>
          <w:lang w:eastAsia="ar-SA"/>
        </w:rPr>
        <w:t>V primeru, da izvajalec ne izpolnjuje svojih obveznosti</w:t>
      </w:r>
      <w:r w:rsidR="0072515F" w:rsidRPr="00835BDF">
        <w:rPr>
          <w:rFonts w:ascii="Tahoma" w:eastAsia="Calibri" w:hAnsi="Tahoma" w:cs="Tahoma"/>
        </w:rPr>
        <w:t xml:space="preserve"> po okvirnem sporazumu</w:t>
      </w:r>
      <w:r w:rsidRPr="00835BDF">
        <w:rPr>
          <w:rFonts w:ascii="Tahoma" w:hAnsi="Tahoma" w:cs="Tahoma"/>
          <w:lang w:eastAsia="ar-SA"/>
        </w:rPr>
        <w:t xml:space="preserve">, </w:t>
      </w:r>
      <w:r w:rsidR="0072515F" w:rsidRPr="00835BDF">
        <w:rPr>
          <w:rFonts w:ascii="Tahoma" w:hAnsi="Tahoma" w:cs="Tahoma"/>
          <w:lang w:eastAsia="ar-SA"/>
        </w:rPr>
        <w:t>in</w:t>
      </w:r>
      <w:r w:rsidRPr="00835BDF">
        <w:rPr>
          <w:rFonts w:ascii="Tahoma" w:hAnsi="Tahoma" w:cs="Tahoma"/>
          <w:lang w:eastAsia="ar-SA"/>
        </w:rPr>
        <w:t xml:space="preserve"> neizpolnjevanje </w:t>
      </w:r>
      <w:r w:rsidR="0072515F" w:rsidRPr="00835BDF">
        <w:rPr>
          <w:rFonts w:ascii="Tahoma" w:hAnsi="Tahoma" w:cs="Tahoma"/>
          <w:lang w:eastAsia="ar-SA"/>
        </w:rPr>
        <w:t>obveznosti</w:t>
      </w:r>
      <w:r w:rsidR="0072515F" w:rsidRPr="00835BDF">
        <w:rPr>
          <w:rFonts w:ascii="Tahoma" w:eastAsia="Calibri" w:hAnsi="Tahoma" w:cs="Tahoma"/>
        </w:rPr>
        <w:t xml:space="preserve"> po okvirnem sporazumu</w:t>
      </w:r>
      <w:r w:rsidR="0072515F" w:rsidRPr="00835BDF">
        <w:rPr>
          <w:rFonts w:ascii="Tahoma" w:hAnsi="Tahoma" w:cs="Tahoma"/>
          <w:lang w:eastAsia="ar-SA"/>
        </w:rPr>
        <w:t xml:space="preserve"> ni posledica višje sile, kot je zapisano v 10. členu tega okvirnega sporazuma</w:t>
      </w:r>
      <w:r w:rsidRPr="00835BDF">
        <w:rPr>
          <w:rFonts w:ascii="Tahoma" w:hAnsi="Tahoma" w:cs="Tahoma"/>
          <w:lang w:eastAsia="ar-SA"/>
        </w:rPr>
        <w:t xml:space="preserve">, </w:t>
      </w:r>
      <w:r w:rsidR="0072515F" w:rsidRPr="00835BDF">
        <w:rPr>
          <w:rFonts w:ascii="Tahoma" w:eastAsia="Calibri" w:hAnsi="Tahoma" w:cs="Tahoma"/>
        </w:rPr>
        <w:t xml:space="preserve">je naročnik upravičen obračunati kazen po okvirnem sporazumu, in sicer </w:t>
      </w:r>
      <w:r w:rsidRPr="00835BDF">
        <w:rPr>
          <w:rFonts w:ascii="Tahoma" w:hAnsi="Tahoma" w:cs="Tahoma"/>
        </w:rPr>
        <w:t xml:space="preserve">v višini 20,00 EUR (dvajset evrov) na tono </w:t>
      </w:r>
      <w:proofErr w:type="spellStart"/>
      <w:r w:rsidRPr="00835BDF">
        <w:rPr>
          <w:rFonts w:ascii="Tahoma" w:hAnsi="Tahoma" w:cs="Tahoma"/>
        </w:rPr>
        <w:t>neprevzete</w:t>
      </w:r>
      <w:proofErr w:type="spellEnd"/>
      <w:r w:rsidRPr="00835BDF">
        <w:rPr>
          <w:rFonts w:ascii="Tahoma" w:hAnsi="Tahoma" w:cs="Tahoma"/>
        </w:rPr>
        <w:t xml:space="preserve"> dnevne količine za prvi dan zamude in za vsak nadaljnji koledarski dan, dokler izvajalec ne prevzame celotne dnevne količine, za katero je prišel v zamudo, pri čemer se kazen za </w:t>
      </w:r>
      <w:proofErr w:type="spellStart"/>
      <w:r w:rsidRPr="00835BDF">
        <w:rPr>
          <w:rFonts w:ascii="Tahoma" w:hAnsi="Tahoma" w:cs="Tahoma"/>
        </w:rPr>
        <w:t>neprevzeto</w:t>
      </w:r>
      <w:proofErr w:type="spellEnd"/>
      <w:r w:rsidRPr="00835BDF">
        <w:rPr>
          <w:rFonts w:ascii="Tahoma" w:hAnsi="Tahoma" w:cs="Tahoma"/>
        </w:rPr>
        <w:t xml:space="preserve"> dnevno količino začne obračunavati drugi (2.) delovni dan od dneva </w:t>
      </w:r>
      <w:proofErr w:type="spellStart"/>
      <w:r w:rsidRPr="00835BDF">
        <w:rPr>
          <w:rFonts w:ascii="Tahoma" w:hAnsi="Tahoma" w:cs="Tahoma"/>
        </w:rPr>
        <w:t>neprevzema</w:t>
      </w:r>
      <w:proofErr w:type="spellEnd"/>
      <w:r w:rsidRPr="00835BDF">
        <w:rPr>
          <w:rFonts w:ascii="Tahoma" w:hAnsi="Tahoma" w:cs="Tahoma"/>
        </w:rPr>
        <w:t xml:space="preserve"> dnevne količine</w:t>
      </w:r>
      <w:r w:rsidR="0072515F" w:rsidRPr="00835BDF">
        <w:rPr>
          <w:rFonts w:ascii="Tahoma" w:hAnsi="Tahoma" w:cs="Tahoma"/>
        </w:rPr>
        <w:t>,</w:t>
      </w:r>
      <w:r w:rsidR="0072515F" w:rsidRPr="00835BDF">
        <w:rPr>
          <w:rFonts w:ascii="Tahoma" w:eastAsia="Calibri" w:hAnsi="Tahoma" w:cs="Tahoma"/>
        </w:rPr>
        <w:t xml:space="preserve"> vendar največ </w:t>
      </w:r>
      <w:r w:rsidR="00BA09BE" w:rsidRPr="00835BDF">
        <w:rPr>
          <w:rFonts w:ascii="Tahoma" w:eastAsia="Calibri" w:hAnsi="Tahoma" w:cs="Tahoma"/>
        </w:rPr>
        <w:t>5 % (p</w:t>
      </w:r>
      <w:r w:rsidR="0072515F" w:rsidRPr="00835BDF">
        <w:rPr>
          <w:rFonts w:ascii="Tahoma" w:eastAsia="Calibri" w:hAnsi="Tahoma" w:cs="Tahoma"/>
        </w:rPr>
        <w:t xml:space="preserve">et odstotkov) vrednosti okvirnega sporazuma (brez DDV), navedene v prvem odstavku 3. člena tega okvirnega sporazuma. </w:t>
      </w:r>
    </w:p>
    <w:p w14:paraId="0B2B907E" w14:textId="77777777" w:rsidR="0072515F" w:rsidRPr="00835BDF" w:rsidRDefault="0072515F">
      <w:pPr>
        <w:keepLines/>
        <w:widowControl w:val="0"/>
        <w:jc w:val="both"/>
        <w:rPr>
          <w:rFonts w:ascii="Tahoma" w:eastAsia="Calibri" w:hAnsi="Tahoma" w:cs="Tahoma"/>
        </w:rPr>
      </w:pPr>
    </w:p>
    <w:p w14:paraId="2152F942" w14:textId="33985ED8" w:rsidR="0072515F" w:rsidRPr="00835BDF" w:rsidRDefault="0072515F">
      <w:pPr>
        <w:keepLines/>
        <w:widowControl w:val="0"/>
        <w:jc w:val="both"/>
        <w:rPr>
          <w:rFonts w:ascii="Tahoma" w:eastAsia="Calibri" w:hAnsi="Tahoma" w:cs="Tahoma"/>
        </w:rPr>
      </w:pPr>
      <w:r w:rsidRPr="00835BDF">
        <w:rPr>
          <w:rFonts w:ascii="Tahoma" w:eastAsia="Calibri" w:hAnsi="Tahoma" w:cs="Tahoma"/>
        </w:rPr>
        <w:t xml:space="preserve">V kolikor skupni znesek (seštevek) vseh kazni zaradi zamud po okvirnem sporazumu doseže višino </w:t>
      </w:r>
      <w:r w:rsidR="00BA09BE" w:rsidRPr="00835BDF">
        <w:rPr>
          <w:rFonts w:ascii="Tahoma" w:eastAsia="Calibri" w:hAnsi="Tahoma" w:cs="Tahoma"/>
        </w:rPr>
        <w:t>5 % (pet</w:t>
      </w:r>
      <w:r w:rsidRPr="00835BDF">
        <w:rPr>
          <w:rFonts w:ascii="Tahoma" w:eastAsia="Calibri" w:hAnsi="Tahoma" w:cs="Tahoma"/>
        </w:rPr>
        <w:t xml:space="preserve"> odstotkov) vrednosti okvirnega sporazuma (brez DDV), navedene v prvem odstavku 3. člena tega okvirnega sporazuma ali v primeru, če izvajalec obveznosti ne izpolni ali jih nepravočasno izpolni več kot dvakrat (2x), lahko naročnik brez odpovednega roka odstopi od okvirnega sporazuma in unovči finančno zavarovanje za dobro izvedbo obveznosti iz okvirnega sporazuma, brez kakršnekoli obveznosti do izvajalca.</w:t>
      </w:r>
    </w:p>
    <w:p w14:paraId="07311765" w14:textId="0FAE93EF" w:rsidR="0072515F" w:rsidRPr="00835BDF" w:rsidRDefault="0072515F">
      <w:pPr>
        <w:keepLines/>
        <w:widowControl w:val="0"/>
        <w:jc w:val="both"/>
        <w:rPr>
          <w:rFonts w:ascii="Tahoma" w:eastAsia="Calibri" w:hAnsi="Tahoma" w:cs="Tahoma"/>
        </w:rPr>
      </w:pPr>
      <w:r w:rsidRPr="00835BDF">
        <w:rPr>
          <w:rFonts w:ascii="Tahoma" w:eastAsia="Calibri" w:hAnsi="Tahoma" w:cs="Tahoma"/>
        </w:rPr>
        <w:t xml:space="preserve">     </w:t>
      </w:r>
    </w:p>
    <w:p w14:paraId="0394E27E" w14:textId="77777777" w:rsidR="00037259" w:rsidRPr="00835BDF" w:rsidRDefault="0072515F">
      <w:pPr>
        <w:keepLines/>
        <w:widowControl w:val="0"/>
        <w:jc w:val="both"/>
        <w:rPr>
          <w:rFonts w:ascii="Tahoma" w:eastAsia="Calibri" w:hAnsi="Tahoma" w:cs="Tahoma"/>
        </w:rPr>
      </w:pPr>
      <w:r w:rsidRPr="00835BDF">
        <w:rPr>
          <w:rFonts w:ascii="Tahoma" w:eastAsia="Calibri" w:hAnsi="Tahoma" w:cs="Tahoma"/>
        </w:rPr>
        <w:t>Izvajalec plača znesek kazni po okvirnem sporazumu na podlagi računa naročnika v roku osmih (8) dni po prejemu računa, v kolikor naročnik zneska kazni po okvirnem sporazumu ne kompenzira pri plačilu svoje obveznosti.</w:t>
      </w:r>
    </w:p>
    <w:p w14:paraId="015B3CEF" w14:textId="35BBE033" w:rsidR="0072515F" w:rsidRPr="00835BDF" w:rsidRDefault="0072515F">
      <w:pPr>
        <w:keepLines/>
        <w:widowControl w:val="0"/>
        <w:jc w:val="both"/>
        <w:rPr>
          <w:rFonts w:ascii="Tahoma" w:eastAsia="Calibri" w:hAnsi="Tahoma" w:cs="Tahoma"/>
        </w:rPr>
      </w:pPr>
      <w:r w:rsidRPr="00835BDF">
        <w:rPr>
          <w:rFonts w:ascii="Tahoma" w:eastAsia="Calibri" w:hAnsi="Tahoma" w:cs="Tahoma"/>
        </w:rPr>
        <w:t xml:space="preserve"> </w:t>
      </w:r>
    </w:p>
    <w:p w14:paraId="7BFF803E"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13E7C9D4" w14:textId="77777777" w:rsidR="008F1D5B" w:rsidRPr="00835BDF" w:rsidRDefault="008F1D5B" w:rsidP="00A71CBF">
      <w:pPr>
        <w:keepLines/>
        <w:widowControl w:val="0"/>
        <w:jc w:val="both"/>
        <w:rPr>
          <w:rFonts w:ascii="Tahoma" w:hAnsi="Tahoma" w:cs="Tahoma"/>
        </w:rPr>
      </w:pPr>
    </w:p>
    <w:p w14:paraId="68A87BE1" w14:textId="77777777" w:rsidR="00086947" w:rsidRPr="00835BDF" w:rsidRDefault="000C3CC6">
      <w:pPr>
        <w:keepLines/>
        <w:widowControl w:val="0"/>
        <w:jc w:val="both"/>
        <w:rPr>
          <w:rFonts w:ascii="Tahoma" w:hAnsi="Tahoma" w:cs="Tahoma"/>
        </w:rPr>
      </w:pPr>
      <w:r w:rsidRPr="00835BDF">
        <w:rPr>
          <w:rFonts w:ascii="Tahoma" w:hAnsi="Tahoma" w:cs="Tahoma"/>
        </w:rPr>
        <w:t>Naročnik in izvajalec soglašata, da pravica zaračunati dogovorjeno kazen po okvirnem sporazumu ni pogojena z nastankom škode pri naročniku. Za povračilo tako nastale škode bo naročnik unovčil finančno zavarovanje za dobro izvedbo obveznosti iz okvirnega sporazuma, neodvisno od uveljavljanja dogovorjene kazni. Unovčenje finančnega zavarovanja za dobro izvedbo obveznosti iz okvirnega sporazuma ne odvezuje izvajalca od njegove obveznosti povrniti naročniku znesek celotne povzročene škode, v kolikor le–ta presega znesek iz unovčenega zavarovanja, kar bo naročnik uveljavljal po splošnih načelih odškodninske odgovornosti.</w:t>
      </w:r>
    </w:p>
    <w:p w14:paraId="498A4A59" w14:textId="77777777" w:rsidR="00086947" w:rsidRPr="00835BDF" w:rsidRDefault="00086947">
      <w:pPr>
        <w:keepLines/>
        <w:widowControl w:val="0"/>
        <w:jc w:val="both"/>
        <w:rPr>
          <w:rFonts w:ascii="Tahoma" w:hAnsi="Tahoma" w:cs="Tahoma"/>
        </w:rPr>
      </w:pPr>
    </w:p>
    <w:p w14:paraId="7DD8019A" w14:textId="43AFC7A1" w:rsidR="000C3CC6" w:rsidRPr="00835BDF" w:rsidRDefault="000C3CC6">
      <w:pPr>
        <w:keepLines/>
        <w:widowControl w:val="0"/>
        <w:jc w:val="both"/>
        <w:rPr>
          <w:rFonts w:ascii="Tahoma" w:hAnsi="Tahoma" w:cs="Tahoma"/>
        </w:rPr>
      </w:pPr>
      <w:r w:rsidRPr="00835BDF">
        <w:rPr>
          <w:rFonts w:ascii="Tahoma" w:eastAsia="Calibri" w:hAnsi="Tahoma" w:cs="Tahoma"/>
        </w:rPr>
        <w:t xml:space="preserve">Če zaradi zamude izvedbe del oziroma storitev iz okvirnega sporazuma nastaja pri naročniku dodatna škoda, je naročnik upravičen do povrnitve nastale škode s strani izvajalca. </w:t>
      </w:r>
    </w:p>
    <w:p w14:paraId="28F6BAFA" w14:textId="3234F371" w:rsidR="00086947" w:rsidRPr="00835BDF" w:rsidRDefault="00086947" w:rsidP="00A71CBF">
      <w:pPr>
        <w:keepLines/>
        <w:widowControl w:val="0"/>
        <w:jc w:val="both"/>
        <w:rPr>
          <w:rFonts w:ascii="Tahoma" w:hAnsi="Tahoma" w:cs="Tahoma"/>
          <w:b/>
          <w:kern w:val="16"/>
        </w:rPr>
      </w:pPr>
    </w:p>
    <w:p w14:paraId="1F84702E" w14:textId="77C129F8" w:rsidR="008F1D5B" w:rsidRPr="00835BDF" w:rsidRDefault="00B533BF" w:rsidP="00A71CBF">
      <w:pPr>
        <w:keepLines/>
        <w:widowControl w:val="0"/>
        <w:jc w:val="both"/>
        <w:rPr>
          <w:rFonts w:ascii="Tahoma" w:hAnsi="Tahoma" w:cs="Tahoma"/>
          <w:b/>
          <w:kern w:val="16"/>
        </w:rPr>
      </w:pPr>
      <w:r w:rsidRPr="00835BDF">
        <w:rPr>
          <w:rFonts w:ascii="Tahoma" w:hAnsi="Tahoma" w:cs="Tahoma"/>
          <w:b/>
          <w:kern w:val="16"/>
        </w:rPr>
        <w:lastRenderedPageBreak/>
        <w:t>Nadzor</w:t>
      </w:r>
    </w:p>
    <w:p w14:paraId="36D05E11" w14:textId="77777777" w:rsidR="008F1D5B" w:rsidRPr="00835BDF" w:rsidRDefault="008F1D5B" w:rsidP="00A71CBF">
      <w:pPr>
        <w:keepLines/>
        <w:widowControl w:val="0"/>
        <w:numPr>
          <w:ilvl w:val="0"/>
          <w:numId w:val="40"/>
        </w:numPr>
        <w:spacing w:line="276" w:lineRule="auto"/>
        <w:jc w:val="center"/>
        <w:rPr>
          <w:rFonts w:ascii="Tahoma" w:hAnsi="Tahoma" w:cs="Tahoma"/>
          <w:szCs w:val="22"/>
        </w:rPr>
      </w:pPr>
      <w:r w:rsidRPr="00835BDF">
        <w:rPr>
          <w:rFonts w:ascii="Tahoma" w:hAnsi="Tahoma" w:cs="Tahoma"/>
          <w:szCs w:val="22"/>
        </w:rPr>
        <w:t>člen</w:t>
      </w:r>
    </w:p>
    <w:p w14:paraId="72B58558" w14:textId="77777777" w:rsidR="008F1D5B" w:rsidRPr="00835BDF" w:rsidRDefault="008F1D5B" w:rsidP="00A71CBF">
      <w:pPr>
        <w:keepLines/>
        <w:widowControl w:val="0"/>
        <w:jc w:val="both"/>
        <w:rPr>
          <w:rFonts w:ascii="Tahoma" w:hAnsi="Tahoma" w:cs="Tahoma"/>
          <w:szCs w:val="22"/>
        </w:rPr>
      </w:pPr>
    </w:p>
    <w:p w14:paraId="2FF489D3" w14:textId="0B368C46" w:rsidR="000C3CC6" w:rsidRPr="00835BDF" w:rsidRDefault="000C3CC6">
      <w:pPr>
        <w:keepLines/>
        <w:widowControl w:val="0"/>
        <w:jc w:val="both"/>
        <w:rPr>
          <w:rFonts w:ascii="Tahoma" w:hAnsi="Tahoma" w:cs="Tahoma"/>
        </w:rPr>
      </w:pPr>
      <w:r w:rsidRPr="00835BDF">
        <w:rPr>
          <w:rFonts w:ascii="Tahoma" w:hAnsi="Tahoma" w:cs="Tahoma"/>
        </w:rPr>
        <w:t>Naročnik bo opravljal nadzor nad izvajanjem storitev izvajalca iz tega okvirnega sporazuma. V kolikor naročnik ugotovi, da izvajalec ne izpolnjuje svojih obveznosti v skladu z določili tega okvirnega sporazuma in zahtevami iz razpisne dokumentacije, bo naročnik ravnal v skladu z 1</w:t>
      </w:r>
      <w:r w:rsidR="00086947" w:rsidRPr="00835BDF">
        <w:rPr>
          <w:rFonts w:ascii="Tahoma" w:hAnsi="Tahoma" w:cs="Tahoma"/>
        </w:rPr>
        <w:t>9</w:t>
      </w:r>
      <w:r w:rsidRPr="00835BDF">
        <w:rPr>
          <w:rFonts w:ascii="Tahoma" w:hAnsi="Tahoma" w:cs="Tahoma"/>
        </w:rPr>
        <w:t>. členom okvirnega sporazuma.</w:t>
      </w:r>
    </w:p>
    <w:p w14:paraId="233F9FD3" w14:textId="77777777" w:rsidR="008F1D5B" w:rsidRPr="00835BDF" w:rsidRDefault="008F1D5B" w:rsidP="00A71CBF">
      <w:pPr>
        <w:keepLines/>
        <w:widowControl w:val="0"/>
        <w:jc w:val="both"/>
        <w:rPr>
          <w:rFonts w:ascii="Tahoma" w:hAnsi="Tahoma" w:cs="Tahoma"/>
          <w:szCs w:val="22"/>
        </w:rPr>
      </w:pPr>
    </w:p>
    <w:p w14:paraId="109AA3A6" w14:textId="77777777" w:rsidR="000C3CC6" w:rsidRPr="00835BDF" w:rsidRDefault="000C3CC6">
      <w:pPr>
        <w:keepLines/>
        <w:widowControl w:val="0"/>
        <w:jc w:val="both"/>
        <w:rPr>
          <w:rFonts w:ascii="Tahoma" w:eastAsia="Calibri" w:hAnsi="Tahoma" w:cs="Tahoma"/>
          <w:color w:val="000000"/>
        </w:rPr>
      </w:pPr>
      <w:r w:rsidRPr="00835BDF">
        <w:rPr>
          <w:rFonts w:ascii="Tahoma" w:eastAsia="Calibri" w:hAnsi="Tahoma" w:cs="Tahoma"/>
          <w:color w:val="000000"/>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54BCC403" w14:textId="77777777" w:rsidR="008F1D5B" w:rsidRPr="00835BDF" w:rsidRDefault="008F1D5B" w:rsidP="00A71CBF">
      <w:pPr>
        <w:keepLines/>
        <w:widowControl w:val="0"/>
        <w:tabs>
          <w:tab w:val="left" w:pos="567"/>
          <w:tab w:val="left" w:pos="1418"/>
          <w:tab w:val="left" w:pos="1702"/>
        </w:tabs>
        <w:jc w:val="both"/>
        <w:rPr>
          <w:rFonts w:ascii="Tahoma" w:hAnsi="Tahoma" w:cs="Tahoma"/>
        </w:rPr>
      </w:pPr>
    </w:p>
    <w:p w14:paraId="68B8923C" w14:textId="3C743308" w:rsidR="008F1D5B" w:rsidRPr="00835BDF" w:rsidRDefault="00B533BF" w:rsidP="00A71CBF">
      <w:pPr>
        <w:keepLines/>
        <w:widowControl w:val="0"/>
        <w:jc w:val="both"/>
        <w:rPr>
          <w:rFonts w:ascii="Tahoma" w:hAnsi="Tahoma" w:cs="Tahoma"/>
          <w:b/>
          <w:kern w:val="16"/>
        </w:rPr>
      </w:pPr>
      <w:r w:rsidRPr="00835BDF">
        <w:rPr>
          <w:rFonts w:ascii="Tahoma" w:hAnsi="Tahoma" w:cs="Tahoma"/>
          <w:b/>
          <w:kern w:val="16"/>
        </w:rPr>
        <w:t>Podizvajalci</w:t>
      </w:r>
    </w:p>
    <w:p w14:paraId="0BCEFE43"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1EFD0A7D" w14:textId="77777777" w:rsidR="008F1D5B" w:rsidRPr="00835BDF" w:rsidRDefault="008F1D5B" w:rsidP="00A71CBF">
      <w:pPr>
        <w:keepLines/>
        <w:widowControl w:val="0"/>
        <w:tabs>
          <w:tab w:val="left" w:pos="567"/>
          <w:tab w:val="left" w:pos="1418"/>
          <w:tab w:val="left" w:pos="1702"/>
        </w:tabs>
        <w:jc w:val="center"/>
        <w:rPr>
          <w:rFonts w:ascii="Tahoma" w:hAnsi="Tahoma" w:cs="Tahoma"/>
          <w:b/>
          <w:sz w:val="18"/>
        </w:rPr>
      </w:pPr>
      <w:r w:rsidRPr="00835BDF">
        <w:rPr>
          <w:rFonts w:ascii="Tahoma" w:hAnsi="Tahoma" w:cs="Tahoma"/>
          <w:b/>
          <w:sz w:val="18"/>
        </w:rPr>
        <w:t>/se upošteva v primeru, da izvajalec nastopa s podizvajalcem/</w:t>
      </w:r>
    </w:p>
    <w:p w14:paraId="01EBC20F" w14:textId="77777777" w:rsidR="00086947" w:rsidRPr="00835BDF" w:rsidRDefault="00086947">
      <w:pPr>
        <w:keepLines/>
        <w:widowControl w:val="0"/>
        <w:jc w:val="both"/>
        <w:rPr>
          <w:rFonts w:ascii="Tahoma" w:hAnsi="Tahoma" w:cs="Tahoma"/>
        </w:rPr>
      </w:pPr>
      <w:r w:rsidRPr="00835BDF">
        <w:rPr>
          <w:rFonts w:ascii="Tahoma" w:hAnsi="Tahoma" w:cs="Tahoma"/>
        </w:rPr>
        <w:t>Izvajalec v okviru tega okvirnega sporazuma nastopa skupaj z naslednjimi podizvajalci:</w:t>
      </w:r>
    </w:p>
    <w:p w14:paraId="4C806BCD" w14:textId="77777777" w:rsidR="00086947" w:rsidRPr="00835BDF" w:rsidRDefault="00086947">
      <w:pPr>
        <w:keepLines/>
        <w:widowControl w:val="0"/>
        <w:jc w:val="both"/>
        <w:rPr>
          <w:rFonts w:ascii="Tahoma" w:hAnsi="Tahoma" w:cs="Tahoma"/>
          <w:sz w:val="1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31"/>
        <w:gridCol w:w="2731"/>
      </w:tblGrid>
      <w:tr w:rsidR="00086947" w:rsidRPr="00835BDF" w14:paraId="5F19498F" w14:textId="77777777" w:rsidTr="00086947">
        <w:trPr>
          <w:trHeight w:val="269"/>
          <w:jc w:val="center"/>
        </w:trPr>
        <w:tc>
          <w:tcPr>
            <w:tcW w:w="4111" w:type="dxa"/>
            <w:tcBorders>
              <w:top w:val="single" w:sz="4" w:space="0" w:color="auto"/>
              <w:left w:val="single" w:sz="4" w:space="0" w:color="auto"/>
              <w:bottom w:val="single" w:sz="4" w:space="0" w:color="auto"/>
              <w:right w:val="single" w:sz="4" w:space="0" w:color="auto"/>
            </w:tcBorders>
            <w:vAlign w:val="center"/>
          </w:tcPr>
          <w:p w14:paraId="75B473B5"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26C7EE9A" w14:textId="77777777" w:rsidR="00086947" w:rsidRPr="00835BDF" w:rsidRDefault="00086947">
            <w:pPr>
              <w:keepLines/>
              <w:widowControl w:val="0"/>
              <w:jc w:val="both"/>
              <w:rPr>
                <w:rFonts w:ascii="Tahoma" w:hAnsi="Tahoma" w:cs="Tahoma"/>
                <w:sz w:val="19"/>
                <w:szCs w:val="19"/>
              </w:rPr>
            </w:pPr>
          </w:p>
        </w:tc>
      </w:tr>
      <w:tr w:rsidR="00086947" w:rsidRPr="00835BDF" w14:paraId="2FF68F8F" w14:textId="77777777" w:rsidTr="00086947">
        <w:trPr>
          <w:trHeight w:val="273"/>
          <w:jc w:val="center"/>
        </w:trPr>
        <w:tc>
          <w:tcPr>
            <w:tcW w:w="4111" w:type="dxa"/>
            <w:tcBorders>
              <w:top w:val="single" w:sz="4" w:space="0" w:color="auto"/>
              <w:left w:val="single" w:sz="4" w:space="0" w:color="auto"/>
              <w:bottom w:val="single" w:sz="4" w:space="0" w:color="auto"/>
              <w:right w:val="single" w:sz="4" w:space="0" w:color="auto"/>
            </w:tcBorders>
            <w:vAlign w:val="center"/>
          </w:tcPr>
          <w:p w14:paraId="6827D4F4"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B2184F5" w14:textId="77777777" w:rsidR="00086947" w:rsidRPr="00835BDF" w:rsidRDefault="00086947">
            <w:pPr>
              <w:keepLines/>
              <w:widowControl w:val="0"/>
              <w:jc w:val="both"/>
              <w:rPr>
                <w:rFonts w:ascii="Tahoma" w:hAnsi="Tahoma" w:cs="Tahoma"/>
                <w:sz w:val="19"/>
                <w:szCs w:val="19"/>
              </w:rPr>
            </w:pPr>
          </w:p>
        </w:tc>
      </w:tr>
      <w:tr w:rsidR="00086947" w:rsidRPr="00835BDF" w14:paraId="536F60D0" w14:textId="77777777" w:rsidTr="00086947">
        <w:trPr>
          <w:trHeight w:val="278"/>
          <w:jc w:val="center"/>
        </w:trPr>
        <w:tc>
          <w:tcPr>
            <w:tcW w:w="4111" w:type="dxa"/>
            <w:tcBorders>
              <w:top w:val="single" w:sz="4" w:space="0" w:color="auto"/>
              <w:left w:val="single" w:sz="4" w:space="0" w:color="auto"/>
              <w:right w:val="single" w:sz="4" w:space="0" w:color="auto"/>
            </w:tcBorders>
            <w:vAlign w:val="center"/>
          </w:tcPr>
          <w:p w14:paraId="20EE31A6"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 xml:space="preserve">Podizvajalec zahteva neposredno plačilo </w:t>
            </w:r>
          </w:p>
        </w:tc>
        <w:tc>
          <w:tcPr>
            <w:tcW w:w="5462" w:type="dxa"/>
            <w:gridSpan w:val="2"/>
            <w:tcBorders>
              <w:top w:val="single" w:sz="4" w:space="0" w:color="auto"/>
              <w:left w:val="single" w:sz="4" w:space="0" w:color="auto"/>
              <w:right w:val="single" w:sz="4" w:space="0" w:color="auto"/>
            </w:tcBorders>
            <w:vAlign w:val="center"/>
          </w:tcPr>
          <w:p w14:paraId="6CF378D4" w14:textId="77777777" w:rsidR="00086947" w:rsidRPr="00835BDF" w:rsidRDefault="00086947">
            <w:pPr>
              <w:keepLines/>
              <w:widowControl w:val="0"/>
              <w:jc w:val="center"/>
              <w:rPr>
                <w:rFonts w:ascii="Tahoma" w:hAnsi="Tahoma" w:cs="Tahoma"/>
                <w:sz w:val="19"/>
                <w:szCs w:val="19"/>
              </w:rPr>
            </w:pPr>
            <w:r w:rsidRPr="00835BDF">
              <w:rPr>
                <w:rFonts w:ascii="Tahoma" w:hAnsi="Tahoma" w:cs="Tahoma"/>
                <w:sz w:val="19"/>
                <w:szCs w:val="19"/>
              </w:rPr>
              <w:t>DA / NE</w:t>
            </w:r>
          </w:p>
        </w:tc>
      </w:tr>
      <w:tr w:rsidR="00086947" w:rsidRPr="00835BDF" w14:paraId="79EB4177" w14:textId="77777777" w:rsidTr="00086947">
        <w:trPr>
          <w:trHeight w:val="267"/>
          <w:jc w:val="center"/>
        </w:trPr>
        <w:tc>
          <w:tcPr>
            <w:tcW w:w="4111" w:type="dxa"/>
            <w:tcBorders>
              <w:top w:val="single" w:sz="4" w:space="0" w:color="auto"/>
              <w:left w:val="single" w:sz="4" w:space="0" w:color="auto"/>
              <w:bottom w:val="single" w:sz="4" w:space="0" w:color="auto"/>
              <w:right w:val="single" w:sz="4" w:space="0" w:color="auto"/>
            </w:tcBorders>
            <w:vAlign w:val="center"/>
          </w:tcPr>
          <w:p w14:paraId="72E1F8E1"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 xml:space="preserve">Vsi zakoniti zastopniki podizvajalca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6215D077" w14:textId="77777777" w:rsidR="00086947" w:rsidRPr="00835BDF" w:rsidRDefault="00086947">
            <w:pPr>
              <w:keepLines/>
              <w:widowControl w:val="0"/>
              <w:jc w:val="both"/>
              <w:rPr>
                <w:rFonts w:ascii="Tahoma" w:hAnsi="Tahoma" w:cs="Tahoma"/>
                <w:sz w:val="19"/>
                <w:szCs w:val="19"/>
              </w:rPr>
            </w:pPr>
          </w:p>
        </w:tc>
      </w:tr>
      <w:tr w:rsidR="00086947" w:rsidRPr="00835BDF" w14:paraId="1BAACA22" w14:textId="77777777" w:rsidTr="00086947">
        <w:trPr>
          <w:trHeight w:val="285"/>
          <w:jc w:val="center"/>
        </w:trPr>
        <w:tc>
          <w:tcPr>
            <w:tcW w:w="4111" w:type="dxa"/>
            <w:tcBorders>
              <w:top w:val="single" w:sz="4" w:space="0" w:color="auto"/>
              <w:left w:val="single" w:sz="4" w:space="0" w:color="auto"/>
              <w:bottom w:val="single" w:sz="4" w:space="0" w:color="auto"/>
              <w:right w:val="single" w:sz="4" w:space="0" w:color="auto"/>
            </w:tcBorders>
            <w:vAlign w:val="center"/>
          </w:tcPr>
          <w:p w14:paraId="513B6312"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Matična in davčna številka podizvajalca</w:t>
            </w:r>
          </w:p>
        </w:tc>
        <w:tc>
          <w:tcPr>
            <w:tcW w:w="2731" w:type="dxa"/>
            <w:tcBorders>
              <w:top w:val="single" w:sz="4" w:space="0" w:color="auto"/>
              <w:left w:val="single" w:sz="4" w:space="0" w:color="auto"/>
              <w:bottom w:val="single" w:sz="4" w:space="0" w:color="auto"/>
              <w:right w:val="single" w:sz="4" w:space="0" w:color="auto"/>
            </w:tcBorders>
            <w:vAlign w:val="center"/>
          </w:tcPr>
          <w:p w14:paraId="6E5498A8" w14:textId="77777777" w:rsidR="00086947" w:rsidRPr="00835BDF" w:rsidRDefault="00086947">
            <w:pPr>
              <w:keepLines/>
              <w:widowControl w:val="0"/>
              <w:jc w:val="both"/>
              <w:rPr>
                <w:rFonts w:ascii="Tahoma" w:hAnsi="Tahoma" w:cs="Tahoma"/>
                <w:sz w:val="19"/>
                <w:szCs w:val="19"/>
              </w:rPr>
            </w:pPr>
          </w:p>
        </w:tc>
        <w:tc>
          <w:tcPr>
            <w:tcW w:w="2731" w:type="dxa"/>
            <w:tcBorders>
              <w:top w:val="single" w:sz="4" w:space="0" w:color="auto"/>
              <w:left w:val="single" w:sz="4" w:space="0" w:color="auto"/>
              <w:bottom w:val="single" w:sz="4" w:space="0" w:color="auto"/>
              <w:right w:val="single" w:sz="4" w:space="0" w:color="auto"/>
            </w:tcBorders>
            <w:vAlign w:val="center"/>
          </w:tcPr>
          <w:p w14:paraId="3E714D2F" w14:textId="77777777" w:rsidR="00086947" w:rsidRPr="00835BDF" w:rsidRDefault="00086947">
            <w:pPr>
              <w:keepLines/>
              <w:widowControl w:val="0"/>
              <w:jc w:val="both"/>
              <w:rPr>
                <w:rFonts w:ascii="Tahoma" w:hAnsi="Tahoma" w:cs="Tahoma"/>
                <w:sz w:val="19"/>
                <w:szCs w:val="19"/>
              </w:rPr>
            </w:pPr>
          </w:p>
        </w:tc>
      </w:tr>
      <w:tr w:rsidR="00086947" w:rsidRPr="00835BDF" w14:paraId="570DABA4" w14:textId="77777777" w:rsidTr="00086947">
        <w:trPr>
          <w:trHeight w:val="279"/>
          <w:jc w:val="center"/>
        </w:trPr>
        <w:tc>
          <w:tcPr>
            <w:tcW w:w="4111" w:type="dxa"/>
            <w:tcBorders>
              <w:top w:val="single" w:sz="4" w:space="0" w:color="auto"/>
              <w:left w:val="single" w:sz="4" w:space="0" w:color="auto"/>
              <w:bottom w:val="single" w:sz="4" w:space="0" w:color="auto"/>
              <w:right w:val="single" w:sz="4" w:space="0" w:color="auto"/>
            </w:tcBorders>
            <w:vAlign w:val="center"/>
          </w:tcPr>
          <w:p w14:paraId="02194DD3"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FCB5878" w14:textId="77777777" w:rsidR="00086947" w:rsidRPr="00835BDF" w:rsidRDefault="00086947">
            <w:pPr>
              <w:keepLines/>
              <w:widowControl w:val="0"/>
              <w:jc w:val="both"/>
              <w:rPr>
                <w:rFonts w:ascii="Tahoma" w:hAnsi="Tahoma" w:cs="Tahoma"/>
                <w:sz w:val="19"/>
                <w:szCs w:val="19"/>
              </w:rPr>
            </w:pPr>
          </w:p>
        </w:tc>
      </w:tr>
      <w:tr w:rsidR="00086947" w:rsidRPr="00835BDF" w14:paraId="476DA7C1" w14:textId="77777777" w:rsidTr="00086947">
        <w:trPr>
          <w:trHeight w:val="301"/>
          <w:jc w:val="center"/>
        </w:trPr>
        <w:tc>
          <w:tcPr>
            <w:tcW w:w="4111" w:type="dxa"/>
            <w:vMerge w:val="restart"/>
            <w:tcBorders>
              <w:top w:val="single" w:sz="4" w:space="0" w:color="auto"/>
              <w:left w:val="single" w:sz="4" w:space="0" w:color="auto"/>
              <w:right w:val="single" w:sz="4" w:space="0" w:color="auto"/>
            </w:tcBorders>
            <w:vAlign w:val="center"/>
          </w:tcPr>
          <w:p w14:paraId="427E9E53"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 xml:space="preserve">Del javnega naročila, ki se oddaja v </w:t>
            </w:r>
            <w:proofErr w:type="spellStart"/>
            <w:r w:rsidRPr="00835BDF">
              <w:rPr>
                <w:rFonts w:ascii="Tahoma" w:hAnsi="Tahoma" w:cs="Tahoma"/>
                <w:sz w:val="19"/>
                <w:szCs w:val="19"/>
              </w:rPr>
              <w:t>podizvajanje</w:t>
            </w:r>
            <w:proofErr w:type="spellEnd"/>
            <w:r w:rsidRPr="00835BDF">
              <w:rPr>
                <w:rFonts w:ascii="Tahoma" w:hAnsi="Tahoma" w:cs="Tahoma"/>
                <w:sz w:val="19"/>
                <w:szCs w:val="19"/>
              </w:rPr>
              <w:t xml:space="preserv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E8CB7A3" w14:textId="77777777" w:rsidR="00086947" w:rsidRPr="00835BDF" w:rsidRDefault="00086947">
            <w:pPr>
              <w:keepLines/>
              <w:widowControl w:val="0"/>
              <w:jc w:val="both"/>
              <w:rPr>
                <w:rFonts w:ascii="Tahoma" w:hAnsi="Tahoma" w:cs="Tahoma"/>
                <w:sz w:val="19"/>
                <w:szCs w:val="19"/>
              </w:rPr>
            </w:pPr>
          </w:p>
        </w:tc>
      </w:tr>
      <w:tr w:rsidR="00086947" w:rsidRPr="00835BDF" w14:paraId="0ED4FEB5" w14:textId="77777777" w:rsidTr="00086947">
        <w:trPr>
          <w:trHeight w:val="305"/>
          <w:jc w:val="center"/>
        </w:trPr>
        <w:tc>
          <w:tcPr>
            <w:tcW w:w="4111" w:type="dxa"/>
            <w:vMerge/>
            <w:tcBorders>
              <w:left w:val="single" w:sz="4" w:space="0" w:color="auto"/>
              <w:bottom w:val="single" w:sz="4" w:space="0" w:color="auto"/>
              <w:right w:val="single" w:sz="4" w:space="0" w:color="auto"/>
            </w:tcBorders>
            <w:vAlign w:val="center"/>
          </w:tcPr>
          <w:p w14:paraId="54C97226" w14:textId="77777777" w:rsidR="00086947" w:rsidRPr="00835BDF" w:rsidRDefault="00086947">
            <w:pPr>
              <w:keepLines/>
              <w:widowControl w:val="0"/>
              <w:jc w:val="both"/>
              <w:rPr>
                <w:rFonts w:ascii="Tahoma" w:hAnsi="Tahoma" w:cs="Tahoma"/>
                <w:sz w:val="19"/>
                <w:szCs w:val="19"/>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F2D103E" w14:textId="77777777" w:rsidR="00086947" w:rsidRPr="00835BDF" w:rsidRDefault="00086947">
            <w:pPr>
              <w:keepLines/>
              <w:widowControl w:val="0"/>
              <w:jc w:val="both"/>
              <w:rPr>
                <w:rFonts w:ascii="Tahoma" w:hAnsi="Tahoma" w:cs="Tahoma"/>
                <w:sz w:val="19"/>
                <w:szCs w:val="19"/>
              </w:rPr>
            </w:pPr>
          </w:p>
        </w:tc>
      </w:tr>
      <w:tr w:rsidR="00086947" w:rsidRPr="00835BDF" w14:paraId="0B08E567" w14:textId="77777777" w:rsidTr="00086947">
        <w:trPr>
          <w:trHeight w:val="235"/>
          <w:jc w:val="center"/>
        </w:trPr>
        <w:tc>
          <w:tcPr>
            <w:tcW w:w="4111" w:type="dxa"/>
            <w:tcBorders>
              <w:top w:val="single" w:sz="4" w:space="0" w:color="auto"/>
              <w:left w:val="single" w:sz="4" w:space="0" w:color="auto"/>
              <w:bottom w:val="single" w:sz="4" w:space="0" w:color="auto"/>
              <w:right w:val="single" w:sz="4" w:space="0" w:color="auto"/>
            </w:tcBorders>
            <w:vAlign w:val="center"/>
          </w:tcPr>
          <w:p w14:paraId="1C3C139D"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 xml:space="preserve">Okvirna količina/delež (%) v </w:t>
            </w:r>
            <w:proofErr w:type="spellStart"/>
            <w:r w:rsidRPr="00835BDF">
              <w:rPr>
                <w:rFonts w:ascii="Tahoma" w:hAnsi="Tahoma" w:cs="Tahoma"/>
                <w:sz w:val="19"/>
                <w:szCs w:val="19"/>
              </w:rPr>
              <w:t>podizvajanju</w:t>
            </w:r>
            <w:proofErr w:type="spellEnd"/>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7C927CE" w14:textId="77777777" w:rsidR="00086947" w:rsidRPr="00835BDF" w:rsidRDefault="00086947">
            <w:pPr>
              <w:keepLines/>
              <w:widowControl w:val="0"/>
              <w:jc w:val="both"/>
              <w:rPr>
                <w:rFonts w:ascii="Tahoma" w:hAnsi="Tahoma" w:cs="Tahoma"/>
                <w:sz w:val="19"/>
                <w:szCs w:val="19"/>
              </w:rPr>
            </w:pPr>
          </w:p>
        </w:tc>
      </w:tr>
      <w:tr w:rsidR="00086947" w:rsidRPr="00835BDF" w14:paraId="0EAB0AA5" w14:textId="77777777" w:rsidTr="00086947">
        <w:trPr>
          <w:trHeight w:val="235"/>
          <w:jc w:val="center"/>
        </w:trPr>
        <w:tc>
          <w:tcPr>
            <w:tcW w:w="4111" w:type="dxa"/>
            <w:tcBorders>
              <w:top w:val="single" w:sz="4" w:space="0" w:color="auto"/>
              <w:left w:val="single" w:sz="4" w:space="0" w:color="auto"/>
              <w:bottom w:val="single" w:sz="4" w:space="0" w:color="auto"/>
              <w:right w:val="single" w:sz="4" w:space="0" w:color="auto"/>
            </w:tcBorders>
            <w:vAlign w:val="center"/>
          </w:tcPr>
          <w:p w14:paraId="6F55528B" w14:textId="77777777" w:rsidR="00086947" w:rsidRPr="00835BDF" w:rsidRDefault="00086947">
            <w:pPr>
              <w:keepLines/>
              <w:widowControl w:val="0"/>
              <w:jc w:val="both"/>
              <w:rPr>
                <w:rFonts w:ascii="Tahoma" w:hAnsi="Tahoma" w:cs="Tahoma"/>
                <w:sz w:val="19"/>
                <w:szCs w:val="19"/>
              </w:rPr>
            </w:pPr>
            <w:r w:rsidRPr="00835BDF">
              <w:rPr>
                <w:rFonts w:ascii="Tahoma" w:hAnsi="Tahoma" w:cs="Tahoma"/>
                <w:sz w:val="19"/>
                <w:szCs w:val="19"/>
              </w:rPr>
              <w:t>Okvirna vrednost v EUR brez DDV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74C8C31" w14:textId="77777777" w:rsidR="00086947" w:rsidRPr="00835BDF" w:rsidRDefault="00086947">
            <w:pPr>
              <w:keepLines/>
              <w:widowControl w:val="0"/>
              <w:jc w:val="both"/>
              <w:rPr>
                <w:rFonts w:ascii="Tahoma" w:hAnsi="Tahoma" w:cs="Tahoma"/>
                <w:sz w:val="19"/>
                <w:szCs w:val="19"/>
              </w:rPr>
            </w:pPr>
          </w:p>
        </w:tc>
      </w:tr>
    </w:tbl>
    <w:p w14:paraId="52C4236C" w14:textId="77777777" w:rsidR="00086947" w:rsidRPr="00835BDF" w:rsidRDefault="00086947">
      <w:pPr>
        <w:keepLines/>
        <w:widowControl w:val="0"/>
        <w:jc w:val="both"/>
        <w:rPr>
          <w:rFonts w:ascii="Tahoma" w:hAnsi="Tahoma" w:cs="Tahoma"/>
          <w:sz w:val="16"/>
        </w:rPr>
      </w:pPr>
    </w:p>
    <w:p w14:paraId="498FCB03" w14:textId="77777777" w:rsidR="00086947" w:rsidRPr="00835BDF" w:rsidRDefault="00086947">
      <w:pPr>
        <w:keepLines/>
        <w:widowControl w:val="0"/>
        <w:jc w:val="both"/>
        <w:rPr>
          <w:rFonts w:ascii="Tahoma" w:hAnsi="Tahoma" w:cs="Tahoma"/>
        </w:rPr>
      </w:pPr>
      <w:r w:rsidRPr="00835BDF">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C6C17B2" w14:textId="77777777" w:rsidR="00086947" w:rsidRPr="00835BDF" w:rsidRDefault="00086947">
      <w:pPr>
        <w:keepLines/>
        <w:widowControl w:val="0"/>
        <w:jc w:val="both"/>
        <w:rPr>
          <w:rFonts w:ascii="Tahoma" w:hAnsi="Tahoma" w:cs="Tahoma"/>
        </w:rPr>
      </w:pPr>
    </w:p>
    <w:p w14:paraId="49D5C6D4" w14:textId="77777777" w:rsidR="00086947" w:rsidRPr="00835BDF" w:rsidRDefault="00086947">
      <w:pPr>
        <w:keepLines/>
        <w:widowControl w:val="0"/>
        <w:jc w:val="both"/>
        <w:rPr>
          <w:rFonts w:ascii="Tahoma" w:hAnsi="Tahoma" w:cs="Tahoma"/>
        </w:rPr>
      </w:pPr>
      <w:r w:rsidRPr="00835BDF">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29399194" w14:textId="77777777" w:rsidR="00086947" w:rsidRPr="00835BDF" w:rsidRDefault="00086947">
      <w:pPr>
        <w:keepLines/>
        <w:widowControl w:val="0"/>
        <w:jc w:val="both"/>
        <w:rPr>
          <w:rFonts w:ascii="Tahoma" w:hAnsi="Tahoma" w:cs="Tahoma"/>
        </w:rPr>
      </w:pPr>
    </w:p>
    <w:p w14:paraId="20929716" w14:textId="77777777" w:rsidR="00086947" w:rsidRPr="00835BDF" w:rsidRDefault="00086947">
      <w:pPr>
        <w:keepLines/>
        <w:widowControl w:val="0"/>
        <w:jc w:val="both"/>
        <w:rPr>
          <w:rFonts w:ascii="Tahoma" w:hAnsi="Tahoma" w:cs="Tahoma"/>
        </w:rPr>
      </w:pPr>
      <w:r w:rsidRPr="00835BDF">
        <w:rPr>
          <w:rFonts w:ascii="Tahoma" w:hAnsi="Tahoma" w:cs="Tahoma"/>
        </w:rPr>
        <w:t>Izvajalec v razmerju do naročnika v celoti odgovarja za dobro izvedbo obveznosti iz okvirnega sporazuma, ne glede na število podizvajalcev.</w:t>
      </w:r>
    </w:p>
    <w:p w14:paraId="32BAE2F0" w14:textId="77777777" w:rsidR="00086947" w:rsidRPr="00835BDF" w:rsidRDefault="00086947">
      <w:pPr>
        <w:keepLines/>
        <w:widowControl w:val="0"/>
        <w:jc w:val="both"/>
        <w:rPr>
          <w:rFonts w:ascii="Tahoma" w:hAnsi="Tahoma" w:cs="Tahoma"/>
        </w:rPr>
      </w:pPr>
    </w:p>
    <w:p w14:paraId="46A0D0A7" w14:textId="77777777" w:rsidR="00086947" w:rsidRPr="00835BDF" w:rsidRDefault="00086947">
      <w:pPr>
        <w:keepLines/>
        <w:widowControl w:val="0"/>
        <w:jc w:val="both"/>
        <w:rPr>
          <w:rFonts w:ascii="Tahoma" w:hAnsi="Tahoma" w:cs="Tahoma"/>
        </w:rPr>
      </w:pPr>
      <w:r w:rsidRPr="00835BDF">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22716ABD" w14:textId="77777777" w:rsidR="00086947" w:rsidRPr="00835BDF" w:rsidRDefault="00086947">
      <w:pPr>
        <w:keepLines/>
        <w:widowControl w:val="0"/>
        <w:jc w:val="both"/>
        <w:rPr>
          <w:rFonts w:ascii="Tahoma" w:hAnsi="Tahoma" w:cs="Tahoma"/>
        </w:rPr>
      </w:pPr>
    </w:p>
    <w:p w14:paraId="7418A6DB" w14:textId="77777777" w:rsidR="00086947" w:rsidRPr="00835BDF" w:rsidRDefault="00086947">
      <w:pPr>
        <w:keepLines/>
        <w:widowControl w:val="0"/>
        <w:jc w:val="both"/>
        <w:rPr>
          <w:rFonts w:ascii="Tahoma" w:hAnsi="Tahoma" w:cs="Tahoma"/>
        </w:rPr>
      </w:pPr>
      <w:r w:rsidRPr="00835BDF">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70C6035C" w14:textId="77777777" w:rsidR="00086947" w:rsidRPr="00835BDF" w:rsidRDefault="00086947">
      <w:pPr>
        <w:keepLines/>
        <w:widowControl w:val="0"/>
        <w:jc w:val="both"/>
        <w:rPr>
          <w:rFonts w:ascii="Tahoma" w:hAnsi="Tahoma" w:cs="Tahoma"/>
        </w:rPr>
      </w:pPr>
    </w:p>
    <w:p w14:paraId="6614AF7E" w14:textId="1406DF19" w:rsidR="00086947" w:rsidRPr="00835BDF" w:rsidRDefault="00086947">
      <w:pPr>
        <w:keepLines/>
        <w:widowControl w:val="0"/>
        <w:jc w:val="both"/>
        <w:rPr>
          <w:rFonts w:ascii="Tahoma" w:hAnsi="Tahoma" w:cs="Tahoma"/>
          <w:b/>
          <w:sz w:val="18"/>
        </w:rPr>
      </w:pPr>
      <w:r w:rsidRPr="00835BDF">
        <w:rPr>
          <w:rFonts w:ascii="Tahoma" w:hAnsi="Tahoma" w:cs="Tahoma"/>
          <w:b/>
          <w:sz w:val="18"/>
        </w:rPr>
        <w:t>/se upošteva v primeru, da izvajalec nastopa s podizvajalcem, ki ne zahteva neposrednega plačila/</w:t>
      </w:r>
    </w:p>
    <w:p w14:paraId="7BA53838" w14:textId="77777777" w:rsidR="00B533BF" w:rsidRPr="00835BDF" w:rsidRDefault="00B533BF">
      <w:pPr>
        <w:keepLines/>
        <w:widowControl w:val="0"/>
        <w:jc w:val="both"/>
        <w:rPr>
          <w:rFonts w:ascii="Tahoma" w:hAnsi="Tahoma" w:cs="Tahoma"/>
          <w:sz w:val="16"/>
        </w:rPr>
      </w:pPr>
    </w:p>
    <w:p w14:paraId="429D5582" w14:textId="493B1BC5" w:rsidR="00086947" w:rsidRPr="00835BDF" w:rsidRDefault="00086947">
      <w:pPr>
        <w:keepLines/>
        <w:widowControl w:val="0"/>
        <w:jc w:val="both"/>
        <w:rPr>
          <w:rFonts w:ascii="Tahoma" w:hAnsi="Tahoma" w:cs="Tahoma"/>
        </w:rPr>
      </w:pPr>
      <w:r w:rsidRPr="00835BDF">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w:t>
      </w:r>
    </w:p>
    <w:p w14:paraId="28E622D0" w14:textId="77777777" w:rsidR="00086947" w:rsidRPr="00835BDF" w:rsidRDefault="00086947">
      <w:pPr>
        <w:keepLines/>
        <w:widowControl w:val="0"/>
        <w:jc w:val="both"/>
        <w:rPr>
          <w:rFonts w:ascii="Tahoma" w:hAnsi="Tahoma" w:cs="Tahoma"/>
        </w:rPr>
      </w:pPr>
    </w:p>
    <w:p w14:paraId="1FD23D16" w14:textId="77777777" w:rsidR="00086947" w:rsidRPr="00835BDF" w:rsidRDefault="00086947">
      <w:pPr>
        <w:keepLines/>
        <w:widowControl w:val="0"/>
        <w:jc w:val="both"/>
        <w:rPr>
          <w:rFonts w:ascii="Tahoma" w:hAnsi="Tahoma" w:cs="Tahoma"/>
          <w:b/>
          <w:sz w:val="18"/>
        </w:rPr>
      </w:pPr>
      <w:r w:rsidRPr="00835BDF">
        <w:rPr>
          <w:rFonts w:ascii="Tahoma" w:hAnsi="Tahoma" w:cs="Tahoma"/>
          <w:b/>
          <w:sz w:val="18"/>
        </w:rPr>
        <w:t>/se upošteva v primeru, da izvajalec nastopa s podizvajalcem, ki zahteva neposredno plačilo/</w:t>
      </w:r>
    </w:p>
    <w:p w14:paraId="5F7E3F52" w14:textId="77777777" w:rsidR="00086947" w:rsidRPr="00835BDF" w:rsidRDefault="00086947">
      <w:pPr>
        <w:keepLines/>
        <w:widowControl w:val="0"/>
        <w:jc w:val="both"/>
        <w:rPr>
          <w:rFonts w:ascii="Tahoma" w:hAnsi="Tahoma" w:cs="Tahoma"/>
          <w:b/>
          <w:sz w:val="16"/>
        </w:rPr>
      </w:pPr>
    </w:p>
    <w:p w14:paraId="09500DD3" w14:textId="77777777" w:rsidR="00086947" w:rsidRPr="00835BDF" w:rsidRDefault="00086947">
      <w:pPr>
        <w:keepLines/>
        <w:widowControl w:val="0"/>
        <w:jc w:val="both"/>
        <w:rPr>
          <w:rFonts w:ascii="Tahoma" w:hAnsi="Tahoma" w:cs="Tahoma"/>
        </w:rPr>
      </w:pPr>
      <w:r w:rsidRPr="00835BDF">
        <w:rPr>
          <w:rFonts w:ascii="Tahoma" w:hAnsi="Tahoma" w:cs="Tahoma"/>
        </w:rPr>
        <w:t xml:space="preserve">Kadar izvajalec izvaja javno naročilo s podizvajalcem, ki zahteva neposredno plačilo, mora v skladu s 94. členom ZJN-3: </w:t>
      </w:r>
    </w:p>
    <w:p w14:paraId="5F2F13BE" w14:textId="77777777" w:rsidR="00086947" w:rsidRPr="00835BDF" w:rsidRDefault="00086947">
      <w:pPr>
        <w:keepLines/>
        <w:widowControl w:val="0"/>
        <w:numPr>
          <w:ilvl w:val="0"/>
          <w:numId w:val="39"/>
        </w:numPr>
        <w:ind w:left="426"/>
        <w:jc w:val="both"/>
        <w:rPr>
          <w:rFonts w:ascii="Tahoma" w:hAnsi="Tahoma" w:cs="Tahoma"/>
        </w:rPr>
      </w:pPr>
      <w:r w:rsidRPr="00835BDF">
        <w:rPr>
          <w:rFonts w:ascii="Tahoma" w:hAnsi="Tahoma" w:cs="Tahoma"/>
        </w:rPr>
        <w:t>pooblastiti naročnika, da na podlagi potrjenega računa s strani izvajalca neposredno plačuje podizvajalcu,</w:t>
      </w:r>
    </w:p>
    <w:p w14:paraId="2C1553CA" w14:textId="77777777" w:rsidR="00086947" w:rsidRPr="00835BDF" w:rsidRDefault="00086947">
      <w:pPr>
        <w:keepLines/>
        <w:widowControl w:val="0"/>
        <w:numPr>
          <w:ilvl w:val="0"/>
          <w:numId w:val="39"/>
        </w:numPr>
        <w:ind w:left="426"/>
        <w:jc w:val="both"/>
        <w:rPr>
          <w:rFonts w:ascii="Tahoma" w:hAnsi="Tahoma" w:cs="Tahoma"/>
        </w:rPr>
      </w:pPr>
      <w:r w:rsidRPr="00835BDF">
        <w:rPr>
          <w:rFonts w:ascii="Tahoma" w:hAnsi="Tahoma" w:cs="Tahoma"/>
        </w:rPr>
        <w:t xml:space="preserve">predložiti soglasje podizvajalca, na podlagi katerega naročnik namesto izvajalca poravna podizvajalčevo terjatev do izvajalca, </w:t>
      </w:r>
    </w:p>
    <w:p w14:paraId="493C3836" w14:textId="77777777" w:rsidR="00086947" w:rsidRPr="00835BDF" w:rsidRDefault="00086947">
      <w:pPr>
        <w:keepLines/>
        <w:widowControl w:val="0"/>
        <w:numPr>
          <w:ilvl w:val="0"/>
          <w:numId w:val="39"/>
        </w:numPr>
        <w:ind w:left="426"/>
        <w:jc w:val="both"/>
        <w:rPr>
          <w:rFonts w:ascii="Tahoma" w:hAnsi="Tahoma" w:cs="Tahoma"/>
        </w:rPr>
      </w:pPr>
      <w:r w:rsidRPr="00835BDF">
        <w:rPr>
          <w:rFonts w:ascii="Tahoma" w:hAnsi="Tahoma" w:cs="Tahoma"/>
        </w:rPr>
        <w:t>svojemu računu priložiti račun podizvajalca, ki ga je predhodno potrdil.</w:t>
      </w:r>
    </w:p>
    <w:p w14:paraId="26454291" w14:textId="77777777" w:rsidR="00086947" w:rsidRPr="00835BDF" w:rsidRDefault="00086947">
      <w:pPr>
        <w:keepLines/>
        <w:widowControl w:val="0"/>
        <w:jc w:val="both"/>
        <w:rPr>
          <w:rFonts w:ascii="Tahoma" w:hAnsi="Tahoma" w:cs="Tahoma"/>
        </w:rPr>
      </w:pPr>
    </w:p>
    <w:p w14:paraId="4A176B13" w14:textId="77777777" w:rsidR="00086947" w:rsidRPr="00835BDF" w:rsidRDefault="00086947">
      <w:pPr>
        <w:keepLines/>
        <w:widowControl w:val="0"/>
        <w:jc w:val="both"/>
        <w:rPr>
          <w:rFonts w:ascii="Tahoma" w:hAnsi="Tahoma" w:cs="Tahoma"/>
        </w:rPr>
      </w:pPr>
      <w:r w:rsidRPr="00835BDF">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7F738CCB" w14:textId="77777777" w:rsidR="00086947" w:rsidRPr="00835BDF" w:rsidRDefault="00086947">
      <w:pPr>
        <w:keepLines/>
        <w:widowControl w:val="0"/>
        <w:jc w:val="both"/>
        <w:rPr>
          <w:rFonts w:ascii="Tahoma" w:hAnsi="Tahoma" w:cs="Tahoma"/>
        </w:rPr>
      </w:pPr>
    </w:p>
    <w:p w14:paraId="0EED403C" w14:textId="77777777" w:rsidR="00086947" w:rsidRPr="00835BDF" w:rsidRDefault="00086947">
      <w:pPr>
        <w:keepLines/>
        <w:widowControl w:val="0"/>
        <w:jc w:val="both"/>
        <w:rPr>
          <w:rFonts w:ascii="Tahoma" w:hAnsi="Tahoma" w:cs="Tahoma"/>
        </w:rPr>
      </w:pPr>
      <w:r w:rsidRPr="00835BDF">
        <w:rPr>
          <w:rFonts w:ascii="Tahoma" w:hAnsi="Tahoma" w:cs="Tahoma"/>
        </w:rPr>
        <w:t>S plačilom posameznega zneska podizvajalcu obveznost naročnika za plačilo izvajalcu ugasne do višine tako plačanega zneska podizvajalcu.</w:t>
      </w:r>
    </w:p>
    <w:p w14:paraId="3EC5F445" w14:textId="77777777" w:rsidR="00086947" w:rsidRPr="00835BDF" w:rsidRDefault="00086947">
      <w:pPr>
        <w:keepLines/>
        <w:widowControl w:val="0"/>
        <w:jc w:val="both"/>
        <w:rPr>
          <w:rFonts w:ascii="Tahoma" w:hAnsi="Tahoma" w:cs="Tahoma"/>
        </w:rPr>
      </w:pPr>
    </w:p>
    <w:p w14:paraId="4B38D6EE" w14:textId="77777777" w:rsidR="00086947" w:rsidRPr="00835BDF" w:rsidRDefault="00086947">
      <w:pPr>
        <w:keepLines/>
        <w:widowControl w:val="0"/>
        <w:jc w:val="both"/>
        <w:rPr>
          <w:rFonts w:ascii="Tahoma" w:hAnsi="Tahoma" w:cs="Tahoma"/>
        </w:rPr>
      </w:pPr>
      <w:r w:rsidRPr="00835BDF">
        <w:rPr>
          <w:rFonts w:ascii="Tahoma" w:hAnsi="Tahoma" w:cs="Tahoma"/>
        </w:rPr>
        <w:t>Naročnik bo potrjene račune podizvajalcev poravnal neposredno podizvajalcem na način in v roku, kot je dogovorjeno za plačilo izvajalcu.</w:t>
      </w:r>
    </w:p>
    <w:p w14:paraId="5E9A3676" w14:textId="77777777" w:rsidR="00086947" w:rsidRPr="00835BDF" w:rsidRDefault="00086947">
      <w:pPr>
        <w:keepLines/>
        <w:widowControl w:val="0"/>
        <w:jc w:val="both"/>
        <w:rPr>
          <w:rFonts w:ascii="Tahoma" w:hAnsi="Tahoma" w:cs="Tahoma"/>
        </w:rPr>
      </w:pPr>
    </w:p>
    <w:p w14:paraId="5D282A14" w14:textId="77777777" w:rsidR="00086947" w:rsidRPr="00835BDF" w:rsidRDefault="00086947">
      <w:pPr>
        <w:keepLines/>
        <w:widowControl w:val="0"/>
        <w:jc w:val="both"/>
        <w:rPr>
          <w:rFonts w:ascii="Tahoma" w:hAnsi="Tahoma" w:cs="Tahoma"/>
          <w:b/>
          <w:sz w:val="18"/>
        </w:rPr>
      </w:pPr>
      <w:r w:rsidRPr="00835BDF">
        <w:rPr>
          <w:rFonts w:ascii="Tahoma" w:hAnsi="Tahoma" w:cs="Tahoma"/>
          <w:b/>
          <w:sz w:val="18"/>
        </w:rPr>
        <w:t>ALI</w:t>
      </w:r>
      <w:r w:rsidRPr="00835BDF">
        <w:rPr>
          <w:rFonts w:ascii="Tahoma" w:hAnsi="Tahoma" w:cs="Tahoma"/>
          <w:b/>
          <w:sz w:val="18"/>
        </w:rPr>
        <w:tab/>
      </w:r>
      <w:r w:rsidRPr="00835BDF">
        <w:rPr>
          <w:rFonts w:ascii="Tahoma" w:hAnsi="Tahoma" w:cs="Tahoma"/>
          <w:b/>
          <w:sz w:val="18"/>
        </w:rPr>
        <w:tab/>
      </w:r>
      <w:r w:rsidRPr="00835BDF">
        <w:rPr>
          <w:rFonts w:ascii="Tahoma" w:hAnsi="Tahoma" w:cs="Tahoma"/>
          <w:b/>
          <w:sz w:val="18"/>
        </w:rPr>
        <w:tab/>
        <w:t>/se upošteva v primeru, da izvajalec ne nastopa s podizvajalcem/</w:t>
      </w:r>
    </w:p>
    <w:p w14:paraId="68E3199B" w14:textId="77777777" w:rsidR="00086947" w:rsidRPr="00835BDF" w:rsidRDefault="00086947">
      <w:pPr>
        <w:keepLines/>
        <w:widowControl w:val="0"/>
        <w:jc w:val="both"/>
        <w:rPr>
          <w:rFonts w:ascii="Tahoma" w:hAnsi="Tahoma" w:cs="Tahoma"/>
          <w:b/>
        </w:rPr>
      </w:pPr>
    </w:p>
    <w:p w14:paraId="6B5A2F11" w14:textId="77777777" w:rsidR="00086947" w:rsidRPr="00835BDF" w:rsidRDefault="00086947">
      <w:pPr>
        <w:keepLines/>
        <w:widowControl w:val="0"/>
        <w:jc w:val="both"/>
        <w:rPr>
          <w:rFonts w:ascii="Tahoma" w:hAnsi="Tahoma" w:cs="Tahoma"/>
        </w:rPr>
      </w:pPr>
      <w:r w:rsidRPr="00835BDF">
        <w:rPr>
          <w:rFonts w:ascii="Tahoma" w:hAnsi="Tahoma" w:cs="Tahoma"/>
        </w:rPr>
        <w:t xml:space="preserve">Izvajalec ob predložitvi ponudbe in ob sklenitvi tega okvirnega sporazuma nima prijavljenih podizvajalcev za izvedbo predmeta okvirnega sporazuma. </w:t>
      </w:r>
    </w:p>
    <w:p w14:paraId="7DCC7E42" w14:textId="77777777" w:rsidR="00086947" w:rsidRPr="00835BDF" w:rsidRDefault="00086947">
      <w:pPr>
        <w:keepLines/>
        <w:widowControl w:val="0"/>
        <w:jc w:val="both"/>
        <w:rPr>
          <w:rFonts w:ascii="Tahoma" w:hAnsi="Tahoma" w:cs="Tahoma"/>
        </w:rPr>
      </w:pPr>
    </w:p>
    <w:p w14:paraId="29149726" w14:textId="77777777" w:rsidR="00086947" w:rsidRPr="00835BDF" w:rsidRDefault="00086947">
      <w:pPr>
        <w:keepLines/>
        <w:widowControl w:val="0"/>
        <w:jc w:val="both"/>
        <w:rPr>
          <w:rFonts w:ascii="Tahoma" w:hAnsi="Tahoma" w:cs="Tahoma"/>
        </w:rPr>
      </w:pPr>
      <w:r w:rsidRPr="00835BDF">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15F7594F" w14:textId="77777777" w:rsidR="00086947" w:rsidRPr="00835BDF" w:rsidRDefault="00086947">
      <w:pPr>
        <w:keepLines/>
        <w:widowControl w:val="0"/>
        <w:jc w:val="both"/>
        <w:rPr>
          <w:rFonts w:ascii="Tahoma" w:hAnsi="Tahoma" w:cs="Tahoma"/>
        </w:rPr>
      </w:pPr>
    </w:p>
    <w:p w14:paraId="4D29F0A2" w14:textId="77777777" w:rsidR="00086947" w:rsidRPr="00835BDF" w:rsidRDefault="00086947">
      <w:pPr>
        <w:keepLines/>
        <w:widowControl w:val="0"/>
        <w:jc w:val="both"/>
        <w:rPr>
          <w:rFonts w:ascii="Tahoma" w:hAnsi="Tahoma" w:cs="Tahoma"/>
        </w:rPr>
      </w:pPr>
      <w:r w:rsidRPr="00835BDF">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D0154E3" w14:textId="77777777" w:rsidR="00086947" w:rsidRPr="00835BDF" w:rsidRDefault="00086947">
      <w:pPr>
        <w:keepLines/>
        <w:widowControl w:val="0"/>
        <w:jc w:val="both"/>
        <w:rPr>
          <w:rFonts w:ascii="Tahoma" w:hAnsi="Tahoma" w:cs="Tahoma"/>
        </w:rPr>
      </w:pPr>
    </w:p>
    <w:p w14:paraId="172260BC" w14:textId="77777777" w:rsidR="00086947" w:rsidRPr="00835BDF" w:rsidRDefault="00086947">
      <w:pPr>
        <w:keepLines/>
        <w:widowControl w:val="0"/>
        <w:jc w:val="both"/>
        <w:rPr>
          <w:rFonts w:ascii="Tahoma" w:hAnsi="Tahoma" w:cs="Tahoma"/>
        </w:rPr>
      </w:pPr>
      <w:r w:rsidRPr="00835BDF">
        <w:rPr>
          <w:rFonts w:ascii="Tahoma" w:hAnsi="Tahoma" w:cs="Tahoma"/>
        </w:rPr>
        <w:t>Izvajalec v razmerju do naročnika v celoti odgovarja za dobro izvedbo obveznosti iz okvirnega sporazuma, ne glede na število podizvajalcev.</w:t>
      </w:r>
    </w:p>
    <w:p w14:paraId="6FD091FC" w14:textId="77777777" w:rsidR="008F1D5B" w:rsidRPr="00835BDF" w:rsidRDefault="008F1D5B" w:rsidP="00A71CBF">
      <w:pPr>
        <w:keepLines/>
        <w:widowControl w:val="0"/>
        <w:tabs>
          <w:tab w:val="left" w:pos="567"/>
          <w:tab w:val="left" w:pos="1418"/>
          <w:tab w:val="left" w:pos="1702"/>
        </w:tabs>
        <w:jc w:val="both"/>
        <w:rPr>
          <w:rFonts w:ascii="Tahoma" w:hAnsi="Tahoma" w:cs="Tahoma"/>
        </w:rPr>
      </w:pPr>
    </w:p>
    <w:p w14:paraId="04168AC7" w14:textId="0DEB89F2" w:rsidR="00086947" w:rsidRPr="00835BDF" w:rsidRDefault="00B533BF">
      <w:pPr>
        <w:keepLines/>
        <w:widowControl w:val="0"/>
        <w:tabs>
          <w:tab w:val="num" w:pos="567"/>
          <w:tab w:val="num" w:pos="720"/>
        </w:tabs>
        <w:jc w:val="both"/>
        <w:outlineLvl w:val="2"/>
        <w:rPr>
          <w:rFonts w:ascii="Tahoma" w:hAnsi="Tahoma" w:cs="Tahoma"/>
          <w:b/>
        </w:rPr>
      </w:pPr>
      <w:r w:rsidRPr="00835BDF">
        <w:rPr>
          <w:rFonts w:ascii="Tahoma" w:hAnsi="Tahoma" w:cs="Tahoma"/>
          <w:b/>
        </w:rPr>
        <w:t>Predstavniki strank okvirnega sporazuma</w:t>
      </w:r>
    </w:p>
    <w:p w14:paraId="0B0BB140" w14:textId="77777777" w:rsidR="00B3452F" w:rsidRPr="00835BDF" w:rsidRDefault="00B3452F">
      <w:pPr>
        <w:keepLines/>
        <w:widowControl w:val="0"/>
        <w:tabs>
          <w:tab w:val="num" w:pos="567"/>
          <w:tab w:val="num" w:pos="720"/>
        </w:tabs>
        <w:jc w:val="both"/>
        <w:outlineLvl w:val="2"/>
        <w:rPr>
          <w:rFonts w:ascii="Tahoma" w:hAnsi="Tahoma" w:cs="Tahoma"/>
          <w:b/>
          <w:sz w:val="10"/>
        </w:rPr>
      </w:pPr>
    </w:p>
    <w:p w14:paraId="79A06FFA"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1AF4B07A" w14:textId="77777777" w:rsidR="008F1D5B" w:rsidRPr="00835BDF" w:rsidRDefault="008F1D5B" w:rsidP="00A71CBF">
      <w:pPr>
        <w:keepLines/>
        <w:widowControl w:val="0"/>
        <w:tabs>
          <w:tab w:val="left" w:pos="567"/>
          <w:tab w:val="left" w:pos="1702"/>
        </w:tabs>
        <w:jc w:val="both"/>
        <w:rPr>
          <w:rFonts w:ascii="Tahoma" w:hAnsi="Tahoma" w:cs="Tahoma"/>
          <w:b/>
          <w:color w:val="00B050"/>
          <w:sz w:val="18"/>
        </w:rPr>
      </w:pPr>
    </w:p>
    <w:p w14:paraId="6C43BA14" w14:textId="77777777" w:rsidR="00086947" w:rsidRPr="00835BDF" w:rsidRDefault="00086947">
      <w:pPr>
        <w:keepLines/>
        <w:widowControl w:val="0"/>
        <w:jc w:val="both"/>
        <w:rPr>
          <w:rFonts w:ascii="Tahoma" w:hAnsi="Tahoma" w:cs="Tahoma"/>
        </w:rPr>
      </w:pPr>
      <w:r w:rsidRPr="00835BDF">
        <w:rPr>
          <w:rFonts w:ascii="Tahoma" w:hAnsi="Tahoma" w:cs="Tahoma"/>
        </w:rPr>
        <w:t>Predstavniki naročnika, ki urejajo izvajanje tega okvirnega sporazuma, so:</w:t>
      </w:r>
    </w:p>
    <w:p w14:paraId="20C090F0" w14:textId="77777777" w:rsidR="00086947" w:rsidRPr="00835BDF" w:rsidRDefault="00086947">
      <w:pPr>
        <w:keepLines/>
        <w:widowControl w:val="0"/>
        <w:numPr>
          <w:ilvl w:val="0"/>
          <w:numId w:val="28"/>
        </w:numPr>
        <w:jc w:val="both"/>
        <w:rPr>
          <w:rFonts w:ascii="Tahoma" w:hAnsi="Tahoma" w:cs="Tahoma"/>
        </w:rPr>
      </w:pPr>
      <w:r w:rsidRPr="00835BDF">
        <w:rPr>
          <w:rFonts w:ascii="Tahoma" w:hAnsi="Tahoma" w:cs="Tahoma"/>
        </w:rPr>
        <w:t>Skrbnik okvirnega sporazuma:</w:t>
      </w:r>
    </w:p>
    <w:p w14:paraId="168511E5" w14:textId="77777777" w:rsidR="00086947" w:rsidRPr="00835BDF" w:rsidRDefault="00086947">
      <w:pPr>
        <w:keepLines/>
        <w:widowControl w:val="0"/>
        <w:ind w:left="720"/>
        <w:jc w:val="both"/>
        <w:rPr>
          <w:rFonts w:ascii="Tahoma" w:hAnsi="Tahoma" w:cs="Tahoma"/>
        </w:rPr>
      </w:pPr>
      <w:r w:rsidRPr="00835BDF">
        <w:rPr>
          <w:rFonts w:ascii="Tahoma" w:hAnsi="Tahoma" w:cs="Tahoma"/>
        </w:rPr>
        <w:t>g./ga. ___________________; tel.: _____________; e - mail: ____________.</w:t>
      </w:r>
    </w:p>
    <w:p w14:paraId="0A0C3558" w14:textId="77777777" w:rsidR="00086947" w:rsidRPr="00835BDF" w:rsidRDefault="00086947">
      <w:pPr>
        <w:keepLines/>
        <w:widowControl w:val="0"/>
        <w:jc w:val="both"/>
        <w:rPr>
          <w:rFonts w:ascii="Tahoma" w:hAnsi="Tahoma" w:cs="Tahoma"/>
          <w:snapToGrid w:val="0"/>
          <w:sz w:val="8"/>
        </w:rPr>
      </w:pPr>
    </w:p>
    <w:p w14:paraId="11671876" w14:textId="77777777" w:rsidR="00086947" w:rsidRPr="00835BDF" w:rsidRDefault="00086947">
      <w:pPr>
        <w:keepLines/>
        <w:widowControl w:val="0"/>
        <w:numPr>
          <w:ilvl w:val="0"/>
          <w:numId w:val="28"/>
        </w:numPr>
        <w:jc w:val="both"/>
        <w:rPr>
          <w:rFonts w:ascii="Tahoma" w:hAnsi="Tahoma" w:cs="Tahoma"/>
        </w:rPr>
      </w:pPr>
      <w:r w:rsidRPr="00835BDF">
        <w:rPr>
          <w:rFonts w:ascii="Tahoma" w:hAnsi="Tahoma" w:cs="Tahoma"/>
        </w:rPr>
        <w:t xml:space="preserve">Kontaktna oseba: </w:t>
      </w:r>
    </w:p>
    <w:p w14:paraId="3B220FC7" w14:textId="77777777" w:rsidR="00086947" w:rsidRPr="00835BDF" w:rsidRDefault="00086947">
      <w:pPr>
        <w:pStyle w:val="Odstavekseznama"/>
        <w:keepLines/>
        <w:widowControl w:val="0"/>
        <w:ind w:left="720"/>
        <w:jc w:val="both"/>
        <w:rPr>
          <w:rFonts w:ascii="Tahoma" w:hAnsi="Tahoma" w:cs="Tahoma"/>
        </w:rPr>
      </w:pPr>
      <w:r w:rsidRPr="00835BDF">
        <w:rPr>
          <w:rFonts w:ascii="Tahoma" w:hAnsi="Tahoma" w:cs="Tahoma"/>
        </w:rPr>
        <w:t>g./ga. ___________________; tel.: _____________; e - mail: ____________.</w:t>
      </w:r>
    </w:p>
    <w:p w14:paraId="42D56AA1" w14:textId="77777777" w:rsidR="00086947" w:rsidRPr="00835BDF" w:rsidRDefault="00086947">
      <w:pPr>
        <w:keepLines/>
        <w:widowControl w:val="0"/>
        <w:jc w:val="both"/>
        <w:rPr>
          <w:rFonts w:ascii="Tahoma" w:hAnsi="Tahoma" w:cs="Tahoma"/>
        </w:rPr>
      </w:pPr>
    </w:p>
    <w:p w14:paraId="46B30271" w14:textId="5A0311F9" w:rsidR="00086947" w:rsidRPr="00835BDF" w:rsidRDefault="00086947">
      <w:pPr>
        <w:keepLines/>
        <w:widowControl w:val="0"/>
        <w:jc w:val="both"/>
        <w:rPr>
          <w:rFonts w:ascii="Tahoma" w:hAnsi="Tahoma" w:cs="Tahoma"/>
        </w:rPr>
      </w:pPr>
      <w:r w:rsidRPr="00835BDF">
        <w:rPr>
          <w:rFonts w:ascii="Tahoma" w:hAnsi="Tahoma" w:cs="Tahoma"/>
        </w:rPr>
        <w:t>Predstavniki izvajalca, ki urejajo izvajanje tega okvirnega sporazuma, so:</w:t>
      </w:r>
    </w:p>
    <w:p w14:paraId="5C718C1B" w14:textId="77777777" w:rsidR="00086947" w:rsidRPr="00835BDF" w:rsidRDefault="00086947">
      <w:pPr>
        <w:keepLines/>
        <w:widowControl w:val="0"/>
        <w:numPr>
          <w:ilvl w:val="0"/>
          <w:numId w:val="28"/>
        </w:numPr>
        <w:jc w:val="both"/>
        <w:rPr>
          <w:rFonts w:ascii="Tahoma" w:hAnsi="Tahoma" w:cs="Tahoma"/>
        </w:rPr>
      </w:pPr>
      <w:r w:rsidRPr="00835BDF">
        <w:rPr>
          <w:rFonts w:ascii="Tahoma" w:hAnsi="Tahoma" w:cs="Tahoma"/>
        </w:rPr>
        <w:t>Skrbnik okvirnega sporazuma:</w:t>
      </w:r>
    </w:p>
    <w:p w14:paraId="0B18C699" w14:textId="77777777" w:rsidR="00086947" w:rsidRPr="00835BDF" w:rsidRDefault="00086947">
      <w:pPr>
        <w:keepLines/>
        <w:widowControl w:val="0"/>
        <w:ind w:left="720"/>
        <w:jc w:val="both"/>
        <w:rPr>
          <w:rFonts w:ascii="Tahoma" w:hAnsi="Tahoma" w:cs="Tahoma"/>
        </w:rPr>
      </w:pPr>
      <w:r w:rsidRPr="00835BDF">
        <w:rPr>
          <w:rFonts w:ascii="Tahoma" w:hAnsi="Tahoma" w:cs="Tahoma"/>
        </w:rPr>
        <w:t>g./ga. ___________________; tel.: _____________; e - mail: ____________.</w:t>
      </w:r>
    </w:p>
    <w:p w14:paraId="50878671" w14:textId="77777777" w:rsidR="00086947" w:rsidRPr="00835BDF" w:rsidRDefault="00086947">
      <w:pPr>
        <w:keepLines/>
        <w:widowControl w:val="0"/>
        <w:jc w:val="both"/>
        <w:rPr>
          <w:rFonts w:ascii="Tahoma" w:hAnsi="Tahoma" w:cs="Tahoma"/>
          <w:snapToGrid w:val="0"/>
          <w:sz w:val="8"/>
        </w:rPr>
      </w:pPr>
    </w:p>
    <w:p w14:paraId="7A3D72FE" w14:textId="77777777" w:rsidR="00086947" w:rsidRPr="00835BDF" w:rsidRDefault="00086947">
      <w:pPr>
        <w:keepLines/>
        <w:widowControl w:val="0"/>
        <w:numPr>
          <w:ilvl w:val="0"/>
          <w:numId w:val="28"/>
        </w:numPr>
        <w:jc w:val="both"/>
        <w:rPr>
          <w:rFonts w:ascii="Tahoma" w:hAnsi="Tahoma" w:cs="Tahoma"/>
        </w:rPr>
      </w:pPr>
      <w:r w:rsidRPr="00835BDF">
        <w:rPr>
          <w:rFonts w:ascii="Tahoma" w:hAnsi="Tahoma" w:cs="Tahoma"/>
        </w:rPr>
        <w:t xml:space="preserve">Kontaktna oseba: </w:t>
      </w:r>
    </w:p>
    <w:p w14:paraId="2271613A" w14:textId="77777777" w:rsidR="00086947" w:rsidRPr="00835BDF" w:rsidRDefault="00086947">
      <w:pPr>
        <w:pStyle w:val="Odstavekseznama"/>
        <w:keepLines/>
        <w:widowControl w:val="0"/>
        <w:ind w:left="720"/>
        <w:jc w:val="both"/>
        <w:rPr>
          <w:rFonts w:ascii="Tahoma" w:hAnsi="Tahoma" w:cs="Tahoma"/>
        </w:rPr>
      </w:pPr>
      <w:r w:rsidRPr="00835BDF">
        <w:rPr>
          <w:rFonts w:ascii="Tahoma" w:hAnsi="Tahoma" w:cs="Tahoma"/>
        </w:rPr>
        <w:lastRenderedPageBreak/>
        <w:t>g./ga. ___________________; tel.: _____________; e - mail: ____________.</w:t>
      </w:r>
    </w:p>
    <w:p w14:paraId="72ABB7B9" w14:textId="77777777" w:rsidR="00086947" w:rsidRPr="00835BDF" w:rsidRDefault="00086947">
      <w:pPr>
        <w:keepLines/>
        <w:widowControl w:val="0"/>
        <w:jc w:val="both"/>
        <w:rPr>
          <w:rFonts w:ascii="Tahoma" w:hAnsi="Tahoma" w:cs="Tahoma"/>
          <w:snapToGrid w:val="0"/>
          <w:sz w:val="18"/>
        </w:rPr>
      </w:pPr>
    </w:p>
    <w:p w14:paraId="40B42340" w14:textId="77777777" w:rsidR="00086947" w:rsidRPr="00835BDF" w:rsidRDefault="00086947">
      <w:pPr>
        <w:keepLines/>
        <w:widowControl w:val="0"/>
        <w:jc w:val="both"/>
        <w:rPr>
          <w:rFonts w:ascii="Tahoma" w:hAnsi="Tahoma" w:cs="Tahoma"/>
        </w:rPr>
      </w:pPr>
      <w:r w:rsidRPr="00835BDF">
        <w:rPr>
          <w:rFonts w:ascii="Tahoma" w:hAnsi="Tahoma" w:cs="Tahoma"/>
        </w:rPr>
        <w:t xml:space="preserve">Predstavnik glede izvajanja tega okvirnega sporazuma zastopa naročnika oziroma izvajalca in v njegovem imenu izvaja vse ukrepe v zvezi s storitvami po okvirnem sporazumu.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  </w:t>
      </w:r>
    </w:p>
    <w:p w14:paraId="254CF717" w14:textId="77777777" w:rsidR="008F1D5B" w:rsidRPr="00835BDF" w:rsidRDefault="008F1D5B" w:rsidP="00A71CBF">
      <w:pPr>
        <w:keepLines/>
        <w:widowControl w:val="0"/>
        <w:jc w:val="both"/>
        <w:rPr>
          <w:rFonts w:ascii="Tahoma" w:hAnsi="Tahoma" w:cs="Tahoma"/>
        </w:rPr>
      </w:pPr>
    </w:p>
    <w:p w14:paraId="674F97F0" w14:textId="41A2D850" w:rsidR="00086947" w:rsidRPr="00835BDF" w:rsidRDefault="00B533BF" w:rsidP="00A71CBF">
      <w:pPr>
        <w:keepLines/>
        <w:widowControl w:val="0"/>
        <w:jc w:val="both"/>
        <w:rPr>
          <w:rFonts w:ascii="Tahoma" w:hAnsi="Tahoma" w:cs="Tahoma"/>
          <w:b/>
          <w:kern w:val="16"/>
        </w:rPr>
      </w:pPr>
      <w:r w:rsidRPr="00835BDF">
        <w:rPr>
          <w:rFonts w:ascii="Tahoma" w:hAnsi="Tahoma" w:cs="Tahoma"/>
          <w:b/>
          <w:kern w:val="16"/>
        </w:rPr>
        <w:t>Sestavni deli okvirnega sporazuma</w:t>
      </w:r>
    </w:p>
    <w:p w14:paraId="3AAA390B" w14:textId="439428E4"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2F5B27B9" w14:textId="77777777" w:rsidR="008F1D5B" w:rsidRPr="00835BDF" w:rsidRDefault="008F1D5B" w:rsidP="00A71CBF">
      <w:pPr>
        <w:keepLines/>
        <w:widowControl w:val="0"/>
        <w:tabs>
          <w:tab w:val="left" w:pos="1702"/>
        </w:tabs>
        <w:jc w:val="both"/>
        <w:rPr>
          <w:rFonts w:ascii="Tahoma" w:hAnsi="Tahoma" w:cs="Tahoma"/>
          <w:color w:val="00B050"/>
        </w:rPr>
      </w:pPr>
    </w:p>
    <w:p w14:paraId="2885042D" w14:textId="77777777" w:rsidR="00086947" w:rsidRPr="00835BDF" w:rsidRDefault="00086947">
      <w:pPr>
        <w:keepLines/>
        <w:widowControl w:val="0"/>
        <w:tabs>
          <w:tab w:val="left" w:pos="1702"/>
        </w:tabs>
        <w:jc w:val="both"/>
        <w:rPr>
          <w:rFonts w:ascii="Tahoma" w:hAnsi="Tahoma" w:cs="Tahoma"/>
          <w:lang w:eastAsia="ar-SA"/>
        </w:rPr>
      </w:pPr>
      <w:r w:rsidRPr="00835BDF">
        <w:rPr>
          <w:rFonts w:ascii="Tahoma" w:hAnsi="Tahoma" w:cs="Tahoma"/>
          <w:lang w:eastAsia="ar-SA"/>
        </w:rPr>
        <w:t>Stranki okvirnega sporazuma ugotavljata, da so sestavni deli okvirnega sporazuma:</w:t>
      </w:r>
    </w:p>
    <w:p w14:paraId="11FE0599" w14:textId="6F9188B9" w:rsidR="00086947" w:rsidRPr="00835BDF" w:rsidRDefault="00086947">
      <w:pPr>
        <w:keepLines/>
        <w:widowControl w:val="0"/>
        <w:numPr>
          <w:ilvl w:val="0"/>
          <w:numId w:val="39"/>
        </w:numPr>
        <w:ind w:left="567"/>
        <w:jc w:val="both"/>
        <w:rPr>
          <w:rFonts w:ascii="Tahoma" w:hAnsi="Tahoma" w:cs="Tahoma"/>
        </w:rPr>
      </w:pPr>
      <w:r w:rsidRPr="00835BDF">
        <w:rPr>
          <w:rFonts w:ascii="Tahoma" w:hAnsi="Tahoma" w:cs="Tahoma"/>
        </w:rPr>
        <w:t>razpisna dokumentacija št. VKS-15/21 (z vsemi njenimi prilogami),</w:t>
      </w:r>
    </w:p>
    <w:p w14:paraId="59296A7D" w14:textId="77777777" w:rsidR="00086947" w:rsidRPr="00835BDF" w:rsidRDefault="00086947">
      <w:pPr>
        <w:keepLines/>
        <w:widowControl w:val="0"/>
        <w:numPr>
          <w:ilvl w:val="0"/>
          <w:numId w:val="39"/>
        </w:numPr>
        <w:ind w:left="567"/>
        <w:jc w:val="both"/>
        <w:rPr>
          <w:rFonts w:ascii="Tahoma" w:hAnsi="Tahoma" w:cs="Tahoma"/>
        </w:rPr>
      </w:pPr>
      <w:r w:rsidRPr="00835BDF">
        <w:rPr>
          <w:rFonts w:ascii="Tahoma" w:hAnsi="Tahoma" w:cs="Tahoma"/>
        </w:rPr>
        <w:t>ponudba izvajalca št. ________ z dne ________ ,</w:t>
      </w:r>
    </w:p>
    <w:p w14:paraId="24E7282F" w14:textId="77777777" w:rsidR="00086947" w:rsidRPr="00835BDF" w:rsidRDefault="00086947">
      <w:pPr>
        <w:keepLines/>
        <w:widowControl w:val="0"/>
        <w:numPr>
          <w:ilvl w:val="0"/>
          <w:numId w:val="39"/>
        </w:numPr>
        <w:ind w:left="567"/>
        <w:jc w:val="both"/>
        <w:rPr>
          <w:rFonts w:ascii="Tahoma" w:hAnsi="Tahoma" w:cs="Tahoma"/>
        </w:rPr>
      </w:pPr>
      <w:r w:rsidRPr="00835BDF">
        <w:rPr>
          <w:rFonts w:ascii="Tahoma" w:hAnsi="Tahoma" w:cs="Tahoma"/>
        </w:rPr>
        <w:t>vsi drugi pisni sporazumi in zapisniške ugotovitve, ki sta jih podpisala skrbnika oziroma kontaktni osebi strank okvirnega sporazuma.</w:t>
      </w:r>
    </w:p>
    <w:p w14:paraId="52FD66B2" w14:textId="77777777" w:rsidR="00086947" w:rsidRPr="00835BDF" w:rsidRDefault="00086947">
      <w:pPr>
        <w:keepLines/>
        <w:widowControl w:val="0"/>
        <w:numPr>
          <w:ilvl w:val="0"/>
          <w:numId w:val="39"/>
        </w:numPr>
        <w:ind w:left="567"/>
        <w:jc w:val="both"/>
        <w:rPr>
          <w:rFonts w:ascii="Tahoma" w:hAnsi="Tahoma" w:cs="Tahoma"/>
        </w:rPr>
      </w:pPr>
      <w:r w:rsidRPr="00835BDF">
        <w:rPr>
          <w:rFonts w:ascii="Tahoma" w:hAnsi="Tahoma" w:cs="Tahoma"/>
        </w:rPr>
        <w:t xml:space="preserve">ostala relevantna dokumentacija v zvezi z okvirnim sporazumom. </w:t>
      </w:r>
    </w:p>
    <w:p w14:paraId="5E59896A" w14:textId="77777777" w:rsidR="00086947" w:rsidRPr="00835BDF" w:rsidRDefault="00086947">
      <w:pPr>
        <w:keepLines/>
        <w:widowControl w:val="0"/>
        <w:tabs>
          <w:tab w:val="left" w:pos="1702"/>
        </w:tabs>
        <w:rPr>
          <w:rFonts w:ascii="Tahoma" w:hAnsi="Tahoma" w:cs="Tahoma"/>
          <w:lang w:eastAsia="ar-SA"/>
        </w:rPr>
      </w:pPr>
    </w:p>
    <w:p w14:paraId="2BF97DAD" w14:textId="77777777" w:rsidR="00086947" w:rsidRPr="00835BDF" w:rsidRDefault="00086947">
      <w:pPr>
        <w:keepLines/>
        <w:widowControl w:val="0"/>
        <w:jc w:val="both"/>
        <w:rPr>
          <w:rFonts w:ascii="Tahoma" w:hAnsi="Tahoma" w:cs="Tahoma"/>
          <w:lang w:eastAsia="ar-SA"/>
        </w:rPr>
      </w:pPr>
      <w:r w:rsidRPr="00835BDF">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43025791" w14:textId="77777777" w:rsidR="008F1D5B" w:rsidRPr="00835BDF" w:rsidRDefault="008F1D5B" w:rsidP="00A71CBF">
      <w:pPr>
        <w:keepLines/>
        <w:widowControl w:val="0"/>
        <w:jc w:val="both"/>
        <w:rPr>
          <w:rFonts w:ascii="Tahoma" w:hAnsi="Tahoma" w:cs="Tahoma"/>
        </w:rPr>
      </w:pPr>
    </w:p>
    <w:p w14:paraId="4BE63822" w14:textId="7AD8A9C3" w:rsidR="008F1D5B" w:rsidRPr="00835BDF" w:rsidRDefault="00B533BF">
      <w:pPr>
        <w:keepLines/>
        <w:widowControl w:val="0"/>
        <w:tabs>
          <w:tab w:val="num" w:pos="426"/>
        </w:tabs>
        <w:jc w:val="both"/>
        <w:outlineLvl w:val="2"/>
        <w:rPr>
          <w:rFonts w:ascii="Tahoma" w:hAnsi="Tahoma" w:cs="Tahoma"/>
          <w:b/>
        </w:rPr>
      </w:pPr>
      <w:r w:rsidRPr="00835BDF">
        <w:rPr>
          <w:rFonts w:ascii="Tahoma" w:hAnsi="Tahoma" w:cs="Tahoma"/>
          <w:b/>
        </w:rPr>
        <w:t>Odstop in odpoved okvirnega sporazuma</w:t>
      </w:r>
    </w:p>
    <w:p w14:paraId="5A043DC0"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6FC1E0F0" w14:textId="77777777" w:rsidR="008F1D5B" w:rsidRPr="00835BDF" w:rsidRDefault="008F1D5B" w:rsidP="00A71CBF">
      <w:pPr>
        <w:keepLines/>
        <w:widowControl w:val="0"/>
        <w:jc w:val="both"/>
        <w:rPr>
          <w:rFonts w:ascii="Tahoma" w:hAnsi="Tahoma" w:cs="Tahoma"/>
        </w:rPr>
      </w:pPr>
    </w:p>
    <w:p w14:paraId="08329EE4" w14:textId="77777777" w:rsidR="00086947" w:rsidRPr="00835BDF" w:rsidRDefault="00086947">
      <w:pPr>
        <w:keepLines/>
        <w:widowControl w:val="0"/>
        <w:jc w:val="both"/>
        <w:rPr>
          <w:rFonts w:ascii="Tahoma" w:hAnsi="Tahoma" w:cs="Tahoma"/>
        </w:rPr>
      </w:pPr>
      <w:r w:rsidRPr="00835BDF">
        <w:rPr>
          <w:rFonts w:ascii="Tahoma" w:hAnsi="Tahoma" w:cs="Tahoma"/>
        </w:rPr>
        <w:t>Naročnik lahko odstopi od okvirnega sporazuma, brez obveznosti do izvajalca, če izvajalec:</w:t>
      </w:r>
    </w:p>
    <w:p w14:paraId="19063E50" w14:textId="77777777" w:rsidR="00086947" w:rsidRPr="00835BDF" w:rsidRDefault="00086947">
      <w:pPr>
        <w:keepLines/>
        <w:widowControl w:val="0"/>
        <w:numPr>
          <w:ilvl w:val="0"/>
          <w:numId w:val="45"/>
        </w:numPr>
        <w:ind w:left="567"/>
        <w:jc w:val="both"/>
        <w:rPr>
          <w:rFonts w:ascii="Tahoma" w:hAnsi="Tahoma" w:cs="Tahoma"/>
        </w:rPr>
      </w:pPr>
      <w:r w:rsidRPr="00835BDF">
        <w:rPr>
          <w:rFonts w:ascii="Tahoma" w:hAnsi="Tahoma" w:cs="Tahoma"/>
        </w:rPr>
        <w:t>ne upošteva vseh zahtev naročnika in to kljub opozorilu ne izpolni,</w:t>
      </w:r>
    </w:p>
    <w:p w14:paraId="1F91405B" w14:textId="77777777" w:rsidR="00086947" w:rsidRPr="00835BDF" w:rsidRDefault="00086947">
      <w:pPr>
        <w:keepLines/>
        <w:widowControl w:val="0"/>
        <w:numPr>
          <w:ilvl w:val="0"/>
          <w:numId w:val="45"/>
        </w:numPr>
        <w:ind w:left="567"/>
        <w:jc w:val="both"/>
        <w:rPr>
          <w:rFonts w:ascii="Tahoma" w:hAnsi="Tahoma" w:cs="Tahoma"/>
        </w:rPr>
      </w:pPr>
      <w:r w:rsidRPr="00835BDF">
        <w:rPr>
          <w:rFonts w:ascii="Tahoma" w:hAnsi="Tahoma" w:cs="Tahoma"/>
        </w:rPr>
        <w:t>poviša cene v času veljavnosti okvirnega sporazuma,</w:t>
      </w:r>
    </w:p>
    <w:p w14:paraId="225EACDD" w14:textId="77777777" w:rsidR="00086947" w:rsidRPr="00835BDF" w:rsidRDefault="00086947">
      <w:pPr>
        <w:keepLines/>
        <w:widowControl w:val="0"/>
        <w:numPr>
          <w:ilvl w:val="0"/>
          <w:numId w:val="45"/>
        </w:numPr>
        <w:ind w:left="567"/>
        <w:jc w:val="both"/>
        <w:rPr>
          <w:rFonts w:ascii="Tahoma" w:hAnsi="Tahoma" w:cs="Tahoma"/>
        </w:rPr>
      </w:pPr>
      <w:r w:rsidRPr="00835BDF">
        <w:rPr>
          <w:rFonts w:ascii="Tahoma" w:hAnsi="Tahoma" w:cs="Tahoma"/>
        </w:rPr>
        <w:t>ne izvaja predmeta okvirnega sporazuma v dogovorjeni kvaliteti ali v dogovorjenih rokih,</w:t>
      </w:r>
    </w:p>
    <w:p w14:paraId="251A70E7" w14:textId="77777777" w:rsidR="00086947" w:rsidRPr="00835BDF" w:rsidRDefault="00086947">
      <w:pPr>
        <w:keepLines/>
        <w:widowControl w:val="0"/>
        <w:numPr>
          <w:ilvl w:val="0"/>
          <w:numId w:val="45"/>
        </w:numPr>
        <w:ind w:left="567"/>
        <w:jc w:val="both"/>
        <w:rPr>
          <w:rFonts w:ascii="Tahoma" w:hAnsi="Tahoma" w:cs="Tahoma"/>
        </w:rPr>
      </w:pPr>
      <w:r w:rsidRPr="00835BDF">
        <w:rPr>
          <w:rFonts w:ascii="Tahoma" w:hAnsi="Tahoma" w:cs="Tahoma"/>
        </w:rPr>
        <w:t>ne izpolnjuje vseh svojih obveznosti iz okvirnega sporazuma,</w:t>
      </w:r>
    </w:p>
    <w:p w14:paraId="026A26DD" w14:textId="77777777" w:rsidR="00086947" w:rsidRPr="00835BDF" w:rsidRDefault="00086947">
      <w:pPr>
        <w:keepLines/>
        <w:widowControl w:val="0"/>
        <w:numPr>
          <w:ilvl w:val="0"/>
          <w:numId w:val="45"/>
        </w:numPr>
        <w:ind w:left="567"/>
        <w:jc w:val="both"/>
        <w:rPr>
          <w:rFonts w:ascii="Tahoma" w:hAnsi="Tahoma" w:cs="Tahoma"/>
        </w:rPr>
      </w:pPr>
      <w:r w:rsidRPr="00835BDF">
        <w:rPr>
          <w:rFonts w:ascii="Tahoma" w:hAnsi="Tahoma" w:cs="Tahoma"/>
        </w:rPr>
        <w:t>v drugih primerih in obsegu, določenem v tem okvirnem sporazumu.</w:t>
      </w:r>
    </w:p>
    <w:p w14:paraId="3D6190B3" w14:textId="77777777" w:rsidR="00086947" w:rsidRPr="00835BDF" w:rsidRDefault="00086947">
      <w:pPr>
        <w:keepLines/>
        <w:widowControl w:val="0"/>
        <w:tabs>
          <w:tab w:val="left" w:pos="1702"/>
        </w:tabs>
        <w:jc w:val="both"/>
        <w:rPr>
          <w:rFonts w:ascii="Tahoma" w:hAnsi="Tahoma" w:cs="Tahoma"/>
        </w:rPr>
      </w:pPr>
    </w:p>
    <w:p w14:paraId="62F90782" w14:textId="77777777" w:rsidR="00086947" w:rsidRPr="00835BDF" w:rsidRDefault="00086947">
      <w:pPr>
        <w:keepLines/>
        <w:widowControl w:val="0"/>
        <w:jc w:val="both"/>
        <w:rPr>
          <w:rFonts w:ascii="Tahoma" w:hAnsi="Tahoma" w:cs="Tahoma"/>
        </w:rPr>
      </w:pPr>
      <w:r w:rsidRPr="00835BDF">
        <w:rPr>
          <w:rFonts w:ascii="Tahoma" w:hAnsi="Tahoma" w:cs="Tahoma"/>
        </w:rPr>
        <w:t xml:space="preserve">V primerih iz prejšnjega odstavka, razen če okvirni sporazum ne določa drugače, bo naročnik izvajalca pisno opozoril in pozval k izpolnitvi svojih obveznosti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06A1E6F6" w14:textId="77777777" w:rsidR="00086947" w:rsidRPr="00835BDF" w:rsidRDefault="00086947">
      <w:pPr>
        <w:keepLines/>
        <w:widowControl w:val="0"/>
        <w:tabs>
          <w:tab w:val="left" w:pos="709"/>
          <w:tab w:val="left" w:pos="1702"/>
        </w:tabs>
        <w:ind w:left="1701" w:hanging="1701"/>
        <w:jc w:val="both"/>
        <w:rPr>
          <w:rFonts w:ascii="Tahoma" w:hAnsi="Tahoma" w:cs="Tahoma"/>
          <w:lang w:eastAsia="ar-SA"/>
        </w:rPr>
      </w:pPr>
      <w:r w:rsidRPr="00835BDF">
        <w:rPr>
          <w:rFonts w:ascii="Tahoma" w:hAnsi="Tahoma" w:cs="Tahoma"/>
          <w:lang w:eastAsia="ar-SA"/>
        </w:rPr>
        <w:t xml:space="preserve"> </w:t>
      </w:r>
    </w:p>
    <w:p w14:paraId="0C2631F4" w14:textId="77777777" w:rsidR="00086947" w:rsidRPr="00835BDF" w:rsidRDefault="00086947">
      <w:pPr>
        <w:keepLines/>
        <w:widowControl w:val="0"/>
        <w:jc w:val="both"/>
        <w:rPr>
          <w:rFonts w:ascii="Tahoma" w:hAnsi="Tahoma" w:cs="Tahoma"/>
          <w:lang w:eastAsia="ar-SA"/>
        </w:rPr>
      </w:pPr>
      <w:r w:rsidRPr="00835BDF">
        <w:rPr>
          <w:rFonts w:ascii="Tahoma" w:hAnsi="Tahoma" w:cs="Tahoma"/>
          <w:lang w:eastAsia="ar-SA"/>
        </w:rPr>
        <w:t xml:space="preserve">Izvajalec ima pravico do odstopa od tega okvirnega sporazuma v primeru kršenja določil okvirnega sporazuma s strani </w:t>
      </w:r>
      <w:r w:rsidRPr="00835BDF">
        <w:rPr>
          <w:rFonts w:ascii="Tahoma" w:hAnsi="Tahoma" w:cs="Tahoma"/>
        </w:rPr>
        <w:t>naročnika</w:t>
      </w:r>
      <w:r w:rsidRPr="00835BDF">
        <w:rPr>
          <w:rFonts w:ascii="Tahoma" w:hAnsi="Tahoma" w:cs="Tahoma"/>
          <w:lang w:eastAsia="ar-SA"/>
        </w:rPr>
        <w:t xml:space="preserve">. V tem primeru okvirni sporazum preneha veljati, ko </w:t>
      </w:r>
      <w:r w:rsidRPr="00835BDF">
        <w:rPr>
          <w:rFonts w:ascii="Tahoma" w:hAnsi="Tahoma" w:cs="Tahoma"/>
        </w:rPr>
        <w:t xml:space="preserve">naročnik </w:t>
      </w:r>
      <w:r w:rsidRPr="00835BDF">
        <w:rPr>
          <w:rFonts w:ascii="Tahoma" w:hAnsi="Tahoma" w:cs="Tahoma"/>
          <w:lang w:eastAsia="ar-SA"/>
        </w:rPr>
        <w:t xml:space="preserve">prejme pisno obvestilo o odstopu od okvirnega sporazuma z navedbo razloga za odstop, poslano s priporočeno pošiljko po pošti. </w:t>
      </w:r>
    </w:p>
    <w:p w14:paraId="3057152A" w14:textId="77777777" w:rsidR="00086947" w:rsidRPr="00835BDF" w:rsidRDefault="00086947">
      <w:pPr>
        <w:keepLines/>
        <w:widowControl w:val="0"/>
        <w:tabs>
          <w:tab w:val="left" w:pos="709"/>
          <w:tab w:val="left" w:pos="1702"/>
        </w:tabs>
        <w:jc w:val="both"/>
        <w:rPr>
          <w:rFonts w:ascii="Tahoma" w:hAnsi="Tahoma" w:cs="Tahoma"/>
        </w:rPr>
      </w:pPr>
    </w:p>
    <w:p w14:paraId="17D3B697" w14:textId="77777777" w:rsidR="00086947" w:rsidRPr="00835BDF" w:rsidRDefault="00086947">
      <w:pPr>
        <w:keepLines/>
        <w:widowControl w:val="0"/>
        <w:tabs>
          <w:tab w:val="left" w:pos="709"/>
          <w:tab w:val="left" w:pos="1702"/>
        </w:tabs>
        <w:jc w:val="both"/>
        <w:rPr>
          <w:rFonts w:ascii="Tahoma" w:hAnsi="Tahoma" w:cs="Tahoma"/>
        </w:rPr>
      </w:pPr>
      <w:r w:rsidRPr="00835BDF">
        <w:rPr>
          <w:rFonts w:ascii="Tahoma" w:hAnsi="Tahoma" w:cs="Tahoma"/>
        </w:rPr>
        <w:t>V primeru odstopa od okvirnega sporazuma sta stranki dolžni do tedaj prevzete obveznosti izpolniti tako, kot je bilo to dogovorjeno pred odstopom.</w:t>
      </w:r>
    </w:p>
    <w:p w14:paraId="2D840F2E" w14:textId="77777777" w:rsidR="008F1D5B" w:rsidRPr="00835BDF" w:rsidRDefault="008F1D5B" w:rsidP="00A71CBF">
      <w:pPr>
        <w:keepLines/>
        <w:widowControl w:val="0"/>
        <w:tabs>
          <w:tab w:val="left" w:pos="709"/>
          <w:tab w:val="left" w:pos="1702"/>
        </w:tabs>
        <w:jc w:val="both"/>
        <w:rPr>
          <w:rFonts w:ascii="Tahoma" w:hAnsi="Tahoma" w:cs="Tahoma"/>
        </w:rPr>
      </w:pPr>
    </w:p>
    <w:p w14:paraId="3E47203E" w14:textId="77777777"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 xml:space="preserve">člen </w:t>
      </w:r>
    </w:p>
    <w:p w14:paraId="49ACBDC5" w14:textId="77777777" w:rsidR="008F1D5B" w:rsidRPr="00835BDF" w:rsidRDefault="008F1D5B" w:rsidP="00A71CBF">
      <w:pPr>
        <w:keepLines/>
        <w:widowControl w:val="0"/>
        <w:tabs>
          <w:tab w:val="left" w:pos="709"/>
          <w:tab w:val="left" w:pos="1702"/>
        </w:tabs>
        <w:jc w:val="both"/>
        <w:rPr>
          <w:rFonts w:ascii="Tahoma" w:hAnsi="Tahoma" w:cs="Tahoma"/>
        </w:rPr>
      </w:pPr>
    </w:p>
    <w:p w14:paraId="5365559D" w14:textId="77777777" w:rsidR="00086947" w:rsidRPr="00835BDF" w:rsidRDefault="00086947">
      <w:pPr>
        <w:keepLines/>
        <w:widowControl w:val="0"/>
        <w:jc w:val="both"/>
        <w:rPr>
          <w:rFonts w:ascii="Tahoma" w:hAnsi="Tahoma" w:cs="Tahoma"/>
        </w:rPr>
      </w:pPr>
      <w:r w:rsidRPr="00835BDF">
        <w:rPr>
          <w:rFonts w:ascii="Tahoma" w:hAnsi="Tahoma" w:cs="Tahoma"/>
        </w:rPr>
        <w:t>Med veljavnostjo okvirnega sporazuma lahko naročnik, ne glede na določbe zakona, ki ureja obligacijska razmerja, odstopi od okvirnega sporazuma tudi v primerih iz 96. člena ZJN-3.</w:t>
      </w:r>
    </w:p>
    <w:p w14:paraId="0FD942FB" w14:textId="337CA17D" w:rsidR="00086947" w:rsidRPr="00835BDF" w:rsidRDefault="00086947" w:rsidP="00A71CBF">
      <w:pPr>
        <w:keepLines/>
        <w:widowControl w:val="0"/>
        <w:jc w:val="both"/>
        <w:rPr>
          <w:rFonts w:ascii="Tahoma" w:hAnsi="Tahoma" w:cs="Tahoma"/>
          <w:color w:val="00B050"/>
        </w:rPr>
      </w:pPr>
    </w:p>
    <w:p w14:paraId="79DD3712" w14:textId="77777777" w:rsidR="00086947" w:rsidRPr="00835BDF" w:rsidRDefault="00086947" w:rsidP="00A71CBF">
      <w:pPr>
        <w:keepLines/>
        <w:widowControl w:val="0"/>
        <w:numPr>
          <w:ilvl w:val="0"/>
          <w:numId w:val="40"/>
        </w:numPr>
        <w:spacing w:line="276" w:lineRule="auto"/>
        <w:jc w:val="center"/>
        <w:rPr>
          <w:rFonts w:ascii="Tahoma" w:hAnsi="Tahoma" w:cs="Tahoma"/>
        </w:rPr>
      </w:pPr>
      <w:r w:rsidRPr="00835BDF">
        <w:rPr>
          <w:rFonts w:ascii="Tahoma" w:hAnsi="Tahoma" w:cs="Tahoma"/>
        </w:rPr>
        <w:t xml:space="preserve">člen </w:t>
      </w:r>
    </w:p>
    <w:p w14:paraId="0A17A182" w14:textId="77777777" w:rsidR="00086947" w:rsidRPr="00835BDF" w:rsidRDefault="00086947" w:rsidP="00A71CBF">
      <w:pPr>
        <w:keepLines/>
        <w:widowControl w:val="0"/>
        <w:jc w:val="both"/>
        <w:rPr>
          <w:rFonts w:ascii="Tahoma" w:hAnsi="Tahoma" w:cs="Tahoma"/>
        </w:rPr>
      </w:pPr>
    </w:p>
    <w:p w14:paraId="479BB9DD" w14:textId="77777777" w:rsidR="00086947" w:rsidRPr="00835BDF" w:rsidRDefault="00086947" w:rsidP="00A71CBF">
      <w:pPr>
        <w:keepLines/>
        <w:widowControl w:val="0"/>
        <w:jc w:val="both"/>
        <w:rPr>
          <w:rFonts w:ascii="Tahoma" w:hAnsi="Tahoma" w:cs="Tahoma"/>
        </w:rPr>
      </w:pPr>
      <w:r w:rsidRPr="00835BDF">
        <w:rPr>
          <w:rFonts w:ascii="Tahoma" w:hAnsi="Tahoma" w:cs="Tahoma"/>
        </w:rPr>
        <w:lastRenderedPageBreak/>
        <w:t xml:space="preserve">Če izvajalec po svoji krivdi in neupravičeno zamuja z izvajanjem storitev toliko, da bi lahko naročniku nastala škoda ali da bi izvedba izgubila pomen, lahko naročnik nadomestno storitev naroči pri drugem izvajalcu na stroške izvajalca po tem okvirnem sporazumu (pri tem lahko uporabi dano finančno zavarovanje za dobro izvedbo obveznosti iz okvirnega sporazuma), lahko pa zahteva povrnitev dejanske škode. </w:t>
      </w:r>
    </w:p>
    <w:p w14:paraId="3C36319F" w14:textId="77777777" w:rsidR="00086947" w:rsidRPr="00835BDF" w:rsidRDefault="00086947" w:rsidP="00A71CBF">
      <w:pPr>
        <w:keepLines/>
        <w:widowControl w:val="0"/>
        <w:jc w:val="both"/>
        <w:rPr>
          <w:rFonts w:ascii="Tahoma" w:hAnsi="Tahoma" w:cs="Tahoma"/>
        </w:rPr>
      </w:pPr>
    </w:p>
    <w:p w14:paraId="5E029E5A" w14:textId="77777777" w:rsidR="00086947" w:rsidRPr="00835BDF" w:rsidRDefault="00086947" w:rsidP="00A71CBF">
      <w:pPr>
        <w:keepLines/>
        <w:widowControl w:val="0"/>
        <w:numPr>
          <w:ilvl w:val="0"/>
          <w:numId w:val="40"/>
        </w:numPr>
        <w:spacing w:line="276" w:lineRule="auto"/>
        <w:jc w:val="center"/>
        <w:rPr>
          <w:rFonts w:ascii="Tahoma" w:hAnsi="Tahoma" w:cs="Tahoma"/>
        </w:rPr>
      </w:pPr>
      <w:r w:rsidRPr="00835BDF">
        <w:rPr>
          <w:rFonts w:ascii="Tahoma" w:hAnsi="Tahoma" w:cs="Tahoma"/>
        </w:rPr>
        <w:t xml:space="preserve">člen </w:t>
      </w:r>
    </w:p>
    <w:p w14:paraId="3F0F6C70" w14:textId="77777777" w:rsidR="00086947" w:rsidRPr="00835BDF" w:rsidRDefault="00086947" w:rsidP="00A71CBF">
      <w:pPr>
        <w:keepLines/>
        <w:widowControl w:val="0"/>
        <w:jc w:val="both"/>
        <w:rPr>
          <w:rFonts w:ascii="Tahoma" w:hAnsi="Tahoma" w:cs="Tahoma"/>
        </w:rPr>
      </w:pPr>
    </w:p>
    <w:p w14:paraId="222CC4EA" w14:textId="68DE992C" w:rsidR="00086947" w:rsidRPr="00835BDF" w:rsidRDefault="00086947" w:rsidP="00A71CBF">
      <w:pPr>
        <w:keepLines/>
        <w:widowControl w:val="0"/>
        <w:jc w:val="both"/>
        <w:rPr>
          <w:rFonts w:ascii="Tahoma" w:hAnsi="Tahoma" w:cs="Tahoma"/>
        </w:rPr>
      </w:pPr>
      <w:r w:rsidRPr="00835BDF">
        <w:rPr>
          <w:rFonts w:ascii="Tahoma" w:hAnsi="Tahoma" w:cs="Tahoma"/>
        </w:rPr>
        <w:t xml:space="preserve">Vsaka stranka lahko odpove ta okvirni sporazum </w:t>
      </w:r>
      <w:r w:rsidR="00EE18CD" w:rsidRPr="00835BDF">
        <w:rPr>
          <w:rFonts w:ascii="Tahoma" w:hAnsi="Tahoma" w:cs="Tahoma"/>
        </w:rPr>
        <w:t>s tri (3)</w:t>
      </w:r>
      <w:r w:rsidRPr="00835BDF">
        <w:rPr>
          <w:rFonts w:ascii="Tahoma" w:hAnsi="Tahoma" w:cs="Tahoma"/>
        </w:rPr>
        <w:t xml:space="preserve">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6F7DBA5B" w14:textId="2F7767DE" w:rsidR="00086947" w:rsidRPr="00835BDF" w:rsidRDefault="00086947" w:rsidP="00A71CBF">
      <w:pPr>
        <w:keepLines/>
        <w:widowControl w:val="0"/>
        <w:jc w:val="both"/>
        <w:rPr>
          <w:rFonts w:ascii="Tahoma" w:hAnsi="Tahoma" w:cs="Tahoma"/>
          <w:color w:val="00B050"/>
        </w:rPr>
      </w:pPr>
    </w:p>
    <w:p w14:paraId="445463D1" w14:textId="72431490" w:rsidR="00F22B8F" w:rsidRPr="00835BDF" w:rsidRDefault="007708C7">
      <w:pPr>
        <w:keepLines/>
        <w:widowControl w:val="0"/>
        <w:jc w:val="both"/>
        <w:rPr>
          <w:rFonts w:ascii="Tahoma" w:hAnsi="Tahoma" w:cs="Tahoma"/>
          <w:b/>
        </w:rPr>
      </w:pPr>
      <w:r w:rsidRPr="00835BDF">
        <w:rPr>
          <w:rFonts w:ascii="Tahoma" w:hAnsi="Tahoma" w:cs="Tahoma"/>
          <w:b/>
        </w:rPr>
        <w:t>Protikorupcijska klavzula</w:t>
      </w:r>
    </w:p>
    <w:p w14:paraId="74861CEB"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 xml:space="preserve">člen </w:t>
      </w:r>
    </w:p>
    <w:p w14:paraId="581054F6" w14:textId="77777777" w:rsidR="00F22B8F" w:rsidRPr="00835BDF" w:rsidRDefault="00F22B8F">
      <w:pPr>
        <w:keepLines/>
        <w:widowControl w:val="0"/>
        <w:rPr>
          <w:rFonts w:ascii="Tahoma" w:hAnsi="Tahoma" w:cs="Tahoma"/>
          <w:snapToGrid w:val="0"/>
          <w:sz w:val="12"/>
        </w:rPr>
      </w:pPr>
    </w:p>
    <w:p w14:paraId="0598494C" w14:textId="77777777" w:rsidR="00F22B8F" w:rsidRPr="00835BDF" w:rsidRDefault="00F22B8F">
      <w:pPr>
        <w:keepLines/>
        <w:widowControl w:val="0"/>
        <w:jc w:val="both"/>
        <w:rPr>
          <w:rFonts w:ascii="Tahoma" w:hAnsi="Tahoma" w:cs="Tahoma"/>
        </w:rPr>
      </w:pPr>
      <w:r w:rsidRPr="00835BDF">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3E40999D" w14:textId="77777777" w:rsidR="00F22B8F" w:rsidRPr="00835BDF" w:rsidRDefault="00F22B8F">
      <w:pPr>
        <w:keepLines/>
        <w:widowControl w:val="0"/>
        <w:jc w:val="both"/>
        <w:rPr>
          <w:rFonts w:ascii="Tahoma" w:hAnsi="Tahoma" w:cs="Tahoma"/>
        </w:rPr>
      </w:pPr>
    </w:p>
    <w:p w14:paraId="4F51EDEE" w14:textId="77777777" w:rsidR="00F22B8F" w:rsidRPr="00835BDF" w:rsidRDefault="00F22B8F">
      <w:pPr>
        <w:keepLines/>
        <w:widowControl w:val="0"/>
        <w:jc w:val="both"/>
        <w:rPr>
          <w:rFonts w:ascii="Tahoma" w:hAnsi="Tahoma" w:cs="Tahoma"/>
        </w:rPr>
      </w:pPr>
      <w:r w:rsidRPr="00835BDF">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1521B1C2" w14:textId="77777777" w:rsidR="00F22B8F" w:rsidRPr="00835BDF" w:rsidRDefault="00F22B8F">
      <w:pPr>
        <w:keepLines/>
        <w:widowControl w:val="0"/>
        <w:rPr>
          <w:rFonts w:ascii="Tahoma" w:hAnsi="Tahoma" w:cs="Tahoma"/>
          <w:snapToGrid w:val="0"/>
        </w:rPr>
      </w:pPr>
    </w:p>
    <w:p w14:paraId="48AD2157"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 xml:space="preserve">člen </w:t>
      </w:r>
    </w:p>
    <w:p w14:paraId="34E4D37C" w14:textId="77777777" w:rsidR="00F22B8F" w:rsidRPr="00835BDF" w:rsidRDefault="00F22B8F">
      <w:pPr>
        <w:keepLines/>
        <w:widowControl w:val="0"/>
        <w:rPr>
          <w:rFonts w:ascii="Tahoma" w:hAnsi="Tahoma" w:cs="Tahoma"/>
          <w:snapToGrid w:val="0"/>
        </w:rPr>
      </w:pPr>
    </w:p>
    <w:p w14:paraId="4991FD76" w14:textId="77777777" w:rsidR="00F22B8F" w:rsidRPr="00835BDF" w:rsidRDefault="00F22B8F">
      <w:pPr>
        <w:keepLines/>
        <w:widowControl w:val="0"/>
        <w:jc w:val="both"/>
        <w:rPr>
          <w:rFonts w:ascii="Tahoma" w:hAnsi="Tahoma" w:cs="Tahoma"/>
        </w:rPr>
      </w:pPr>
      <w:r w:rsidRPr="00835BDF">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00B5614D" w14:textId="2F1E90EA" w:rsidR="00F22B8F" w:rsidRPr="00835BDF" w:rsidRDefault="00F22B8F">
      <w:pPr>
        <w:keepLines/>
        <w:widowControl w:val="0"/>
        <w:numPr>
          <w:ilvl w:val="0"/>
          <w:numId w:val="8"/>
        </w:numPr>
        <w:jc w:val="both"/>
        <w:rPr>
          <w:rFonts w:ascii="Tahoma" w:hAnsi="Tahoma" w:cs="Tahoma"/>
        </w:rPr>
      </w:pPr>
      <w:r w:rsidRPr="00835BDF">
        <w:rPr>
          <w:rFonts w:ascii="Tahoma" w:hAnsi="Tahoma" w:cs="Tahoma"/>
        </w:rPr>
        <w:t xml:space="preserve">svojih ustanoviteljih, družbenikih, delničarjih, </w:t>
      </w:r>
      <w:proofErr w:type="spellStart"/>
      <w:r w:rsidRPr="00835BDF">
        <w:rPr>
          <w:rFonts w:ascii="Tahoma" w:hAnsi="Tahoma" w:cs="Tahoma"/>
        </w:rPr>
        <w:t>komandistih</w:t>
      </w:r>
      <w:proofErr w:type="spellEnd"/>
      <w:r w:rsidRPr="00835BDF">
        <w:rPr>
          <w:rFonts w:ascii="Tahoma" w:hAnsi="Tahoma" w:cs="Tahoma"/>
        </w:rPr>
        <w:t xml:space="preserve"> ali drugih lastnikih in podatke o lastniških deležih navedenih oseb,</w:t>
      </w:r>
    </w:p>
    <w:p w14:paraId="49627ABF" w14:textId="77777777" w:rsidR="00F22B8F" w:rsidRPr="00835BDF" w:rsidRDefault="00F22B8F">
      <w:pPr>
        <w:keepLines/>
        <w:widowControl w:val="0"/>
        <w:numPr>
          <w:ilvl w:val="0"/>
          <w:numId w:val="8"/>
        </w:numPr>
        <w:jc w:val="both"/>
        <w:rPr>
          <w:rFonts w:ascii="Tahoma" w:hAnsi="Tahoma" w:cs="Tahoma"/>
        </w:rPr>
      </w:pPr>
      <w:r w:rsidRPr="00835BDF">
        <w:rPr>
          <w:rFonts w:ascii="Tahoma" w:hAnsi="Tahoma" w:cs="Tahoma"/>
        </w:rPr>
        <w:t>gospodarskih subjektih, za katere se glede na določbe zakona, ki ureja gospodarske družbe, šteje, da so z njim povezane družbe.</w:t>
      </w:r>
    </w:p>
    <w:p w14:paraId="43223F68" w14:textId="2CA44122" w:rsidR="007708C7" w:rsidRPr="00835BDF" w:rsidRDefault="007708C7">
      <w:pPr>
        <w:keepLines/>
        <w:widowControl w:val="0"/>
        <w:jc w:val="both"/>
        <w:rPr>
          <w:rFonts w:ascii="Tahoma" w:hAnsi="Tahoma" w:cs="Tahoma"/>
          <w:b/>
        </w:rPr>
      </w:pPr>
    </w:p>
    <w:p w14:paraId="7C744B31" w14:textId="3807B2DF" w:rsidR="00F22B8F" w:rsidRPr="00835BDF" w:rsidRDefault="007708C7">
      <w:pPr>
        <w:keepLines/>
        <w:widowControl w:val="0"/>
        <w:jc w:val="both"/>
        <w:rPr>
          <w:rFonts w:ascii="Tahoma" w:hAnsi="Tahoma" w:cs="Tahoma"/>
          <w:b/>
        </w:rPr>
      </w:pPr>
      <w:r w:rsidRPr="00835BDF">
        <w:rPr>
          <w:rFonts w:ascii="Tahoma" w:hAnsi="Tahoma" w:cs="Tahoma"/>
          <w:b/>
        </w:rPr>
        <w:t>Razvezni pogoj</w:t>
      </w:r>
    </w:p>
    <w:p w14:paraId="147584E0"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 xml:space="preserve">člen </w:t>
      </w:r>
    </w:p>
    <w:p w14:paraId="7B773267" w14:textId="77777777" w:rsidR="00F22B8F" w:rsidRPr="00835BDF" w:rsidRDefault="00F22B8F">
      <w:pPr>
        <w:keepLines/>
        <w:widowControl w:val="0"/>
        <w:jc w:val="both"/>
        <w:rPr>
          <w:rFonts w:ascii="Tahoma" w:hAnsi="Tahoma" w:cs="Tahoma"/>
        </w:rPr>
      </w:pPr>
      <w:r w:rsidRPr="00835BDF">
        <w:rPr>
          <w:rFonts w:ascii="Tahoma" w:hAnsi="Tahoma" w:cs="Tahoma"/>
        </w:rPr>
        <w:t xml:space="preserve"> </w:t>
      </w:r>
    </w:p>
    <w:p w14:paraId="26D59FFE" w14:textId="77777777" w:rsidR="00F22B8F" w:rsidRPr="00835BDF" w:rsidRDefault="00F22B8F">
      <w:pPr>
        <w:keepLines/>
        <w:widowControl w:val="0"/>
        <w:jc w:val="both"/>
        <w:rPr>
          <w:rFonts w:ascii="Tahoma" w:hAnsi="Tahoma" w:cs="Tahoma"/>
        </w:rPr>
      </w:pPr>
      <w:r w:rsidRPr="00835BDF">
        <w:rPr>
          <w:rFonts w:ascii="Tahoma" w:hAnsi="Tahoma" w:cs="Tahoma"/>
        </w:rPr>
        <w:t>Ta okvirni sporazum je sklenjen pod razveznim pogojem, ki se uresniči v primeru izpolnitve ene od naslednjih okoliščin:</w:t>
      </w:r>
    </w:p>
    <w:p w14:paraId="6C678F70" w14:textId="77777777" w:rsidR="00F22B8F" w:rsidRPr="00835BDF" w:rsidRDefault="00F22B8F">
      <w:pPr>
        <w:keepLines/>
        <w:widowControl w:val="0"/>
        <w:jc w:val="both"/>
        <w:rPr>
          <w:rFonts w:ascii="Tahoma" w:hAnsi="Tahoma" w:cs="Tahoma"/>
          <w:sz w:val="10"/>
        </w:rPr>
      </w:pPr>
    </w:p>
    <w:p w14:paraId="5BF6B66B" w14:textId="77777777" w:rsidR="00F22B8F" w:rsidRPr="00835BDF" w:rsidRDefault="00F22B8F">
      <w:pPr>
        <w:keepLines/>
        <w:widowControl w:val="0"/>
        <w:numPr>
          <w:ilvl w:val="0"/>
          <w:numId w:val="29"/>
        </w:numPr>
        <w:jc w:val="both"/>
        <w:rPr>
          <w:rFonts w:ascii="Tahoma" w:hAnsi="Tahoma" w:cs="Tahoma"/>
        </w:rPr>
      </w:pPr>
      <w:r w:rsidRPr="00835BDF">
        <w:rPr>
          <w:rFonts w:ascii="Tahoma" w:hAnsi="Tahoma" w:cs="Tahoma"/>
        </w:rPr>
        <w:t xml:space="preserve">če bo naročnik seznanjen, da je sodišče s pravnomočno odločitvijo ugotovilo kršitev obveznosti delovne, </w:t>
      </w:r>
      <w:proofErr w:type="spellStart"/>
      <w:r w:rsidRPr="00835BDF">
        <w:rPr>
          <w:rFonts w:ascii="Tahoma" w:hAnsi="Tahoma" w:cs="Tahoma"/>
        </w:rPr>
        <w:t>okoljske</w:t>
      </w:r>
      <w:proofErr w:type="spellEnd"/>
      <w:r w:rsidRPr="00835BDF">
        <w:rPr>
          <w:rFonts w:ascii="Tahoma" w:hAnsi="Tahoma" w:cs="Tahoma"/>
        </w:rPr>
        <w:t xml:space="preserve"> ali socialne zakonodaje s strani izvajalca ali podizvajalca ali </w:t>
      </w:r>
    </w:p>
    <w:p w14:paraId="22C11518" w14:textId="77777777" w:rsidR="00F22B8F" w:rsidRPr="00835BDF" w:rsidRDefault="00F22B8F">
      <w:pPr>
        <w:keepLines/>
        <w:widowControl w:val="0"/>
        <w:numPr>
          <w:ilvl w:val="0"/>
          <w:numId w:val="29"/>
        </w:numPr>
        <w:jc w:val="both"/>
        <w:rPr>
          <w:rFonts w:ascii="Tahoma" w:hAnsi="Tahoma" w:cs="Tahoma"/>
        </w:rPr>
      </w:pPr>
      <w:r w:rsidRPr="00835BDF">
        <w:rPr>
          <w:rFonts w:ascii="Tahoma" w:hAnsi="Tahoma" w:cs="Tahoma"/>
        </w:rPr>
        <w:t xml:space="preserve">če bo naročnik seznanjen, da je pristojni državni organ pri izvajalcu ali podizvajalcu v času izvajanja </w:t>
      </w:r>
      <w:r w:rsidRPr="00835BDF">
        <w:rPr>
          <w:rFonts w:ascii="Tahoma" w:hAnsi="Tahoma" w:cs="Tahoma"/>
          <w:lang w:eastAsia="ar-SA"/>
        </w:rPr>
        <w:t>okvirnega sporazuma</w:t>
      </w:r>
      <w:r w:rsidRPr="00835BDF">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452F49C" w14:textId="77777777" w:rsidR="00F22B8F" w:rsidRPr="00835BDF" w:rsidRDefault="00F22B8F">
      <w:pPr>
        <w:keepLines/>
        <w:widowControl w:val="0"/>
        <w:ind w:left="360"/>
        <w:jc w:val="both"/>
        <w:rPr>
          <w:rFonts w:ascii="Tahoma" w:hAnsi="Tahoma" w:cs="Tahoma"/>
          <w:sz w:val="10"/>
        </w:rPr>
      </w:pPr>
    </w:p>
    <w:p w14:paraId="5D7EFC08" w14:textId="77777777" w:rsidR="00F22B8F" w:rsidRPr="00835BDF" w:rsidRDefault="00F22B8F">
      <w:pPr>
        <w:keepLines/>
        <w:widowControl w:val="0"/>
        <w:jc w:val="both"/>
        <w:rPr>
          <w:rFonts w:ascii="Tahoma" w:hAnsi="Tahoma" w:cs="Tahoma"/>
        </w:rPr>
      </w:pPr>
      <w:r w:rsidRPr="00835BDF">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w:t>
      </w:r>
      <w:r w:rsidRPr="00835BDF">
        <w:rPr>
          <w:rFonts w:ascii="Tahoma" w:hAnsi="Tahoma" w:cs="Tahoma"/>
          <w:lang w:eastAsia="ar-SA"/>
        </w:rPr>
        <w:t>okvirnega sporazuma</w:t>
      </w:r>
      <w:r w:rsidRPr="00835BDF">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835BDF">
        <w:rPr>
          <w:rFonts w:ascii="Tahoma" w:hAnsi="Tahoma" w:cs="Tahoma"/>
          <w:iCs/>
        </w:rPr>
        <w:t>skladu s 94. členom ZJN-3</w:t>
      </w:r>
      <w:r w:rsidRPr="00835BDF">
        <w:rPr>
          <w:rFonts w:ascii="Tahoma" w:hAnsi="Tahoma" w:cs="Tahoma"/>
        </w:rPr>
        <w:t xml:space="preserve"> in določili tega </w:t>
      </w:r>
      <w:r w:rsidRPr="00835BDF">
        <w:rPr>
          <w:rFonts w:ascii="Tahoma" w:hAnsi="Tahoma" w:cs="Tahoma"/>
          <w:lang w:eastAsia="ar-SA"/>
        </w:rPr>
        <w:t>okvirnega sporazuma</w:t>
      </w:r>
      <w:r w:rsidRPr="00835BDF">
        <w:rPr>
          <w:rFonts w:ascii="Tahoma" w:hAnsi="Tahoma" w:cs="Tahoma"/>
        </w:rPr>
        <w:t xml:space="preserve"> v roku 30 (trideset) dni od seznanitve s kršitvijo. </w:t>
      </w:r>
    </w:p>
    <w:p w14:paraId="6B97A64E" w14:textId="77777777" w:rsidR="00F22B8F" w:rsidRPr="00835BDF" w:rsidRDefault="00F22B8F">
      <w:pPr>
        <w:keepLines/>
        <w:widowControl w:val="0"/>
        <w:jc w:val="both"/>
        <w:rPr>
          <w:rFonts w:ascii="Tahoma" w:hAnsi="Tahoma" w:cs="Tahoma"/>
        </w:rPr>
      </w:pPr>
    </w:p>
    <w:p w14:paraId="33D3F1A7" w14:textId="77777777" w:rsidR="00F22B8F" w:rsidRPr="00835BDF" w:rsidRDefault="00F22B8F">
      <w:pPr>
        <w:keepLines/>
        <w:widowControl w:val="0"/>
        <w:jc w:val="both"/>
        <w:rPr>
          <w:rFonts w:ascii="Tahoma" w:hAnsi="Tahoma" w:cs="Tahoma"/>
        </w:rPr>
      </w:pPr>
      <w:r w:rsidRPr="00835BDF">
        <w:rPr>
          <w:rFonts w:ascii="Tahoma" w:hAnsi="Tahoma" w:cs="Tahoma"/>
        </w:rPr>
        <w:t xml:space="preserve">V primeru izpolnitve okoliščine in pogojev iz prejšnjega odstavka se šteje, da je </w:t>
      </w:r>
      <w:r w:rsidRPr="00835BDF">
        <w:rPr>
          <w:rFonts w:ascii="Tahoma" w:hAnsi="Tahoma" w:cs="Tahoma"/>
          <w:lang w:eastAsia="ar-SA"/>
        </w:rPr>
        <w:t>okvirni sporazum</w:t>
      </w:r>
      <w:r w:rsidRPr="00835BDF">
        <w:rPr>
          <w:rFonts w:ascii="Tahoma" w:hAnsi="Tahoma" w:cs="Tahoma"/>
        </w:rPr>
        <w:t xml:space="preserve"> razvezan z dnem sklenitve novega </w:t>
      </w:r>
      <w:r w:rsidRPr="00835BDF">
        <w:rPr>
          <w:rFonts w:ascii="Tahoma" w:hAnsi="Tahoma" w:cs="Tahoma"/>
          <w:lang w:eastAsia="ar-SA"/>
        </w:rPr>
        <w:t>okvirnega sporazuma</w:t>
      </w:r>
      <w:r w:rsidRPr="00835BDF">
        <w:rPr>
          <w:rFonts w:ascii="Tahoma" w:hAnsi="Tahoma" w:cs="Tahoma"/>
        </w:rPr>
        <w:t xml:space="preserve"> o izvedbi javnega naročila za predmetno naročilo. O datumu sklenitve novega </w:t>
      </w:r>
      <w:r w:rsidRPr="00835BDF">
        <w:rPr>
          <w:rFonts w:ascii="Tahoma" w:hAnsi="Tahoma" w:cs="Tahoma"/>
          <w:lang w:eastAsia="ar-SA"/>
        </w:rPr>
        <w:t>okvirnega sporazuma</w:t>
      </w:r>
      <w:r w:rsidRPr="00835BDF">
        <w:rPr>
          <w:rFonts w:ascii="Tahoma" w:hAnsi="Tahoma" w:cs="Tahoma"/>
        </w:rPr>
        <w:t xml:space="preserve"> bo naročnik obvestil izvajalca.</w:t>
      </w:r>
    </w:p>
    <w:p w14:paraId="64EA5C1F" w14:textId="77777777" w:rsidR="00F22B8F" w:rsidRPr="00835BDF" w:rsidRDefault="00F22B8F">
      <w:pPr>
        <w:keepLines/>
        <w:widowControl w:val="0"/>
        <w:jc w:val="both"/>
        <w:rPr>
          <w:rFonts w:ascii="Tahoma" w:hAnsi="Tahoma" w:cs="Tahoma"/>
        </w:rPr>
      </w:pPr>
    </w:p>
    <w:p w14:paraId="0DDD03E8" w14:textId="77777777" w:rsidR="00F22B8F" w:rsidRPr="00835BDF" w:rsidRDefault="00F22B8F">
      <w:pPr>
        <w:keepLines/>
        <w:widowControl w:val="0"/>
        <w:jc w:val="both"/>
        <w:rPr>
          <w:rFonts w:ascii="Tahoma" w:hAnsi="Tahoma" w:cs="Tahoma"/>
        </w:rPr>
      </w:pPr>
      <w:r w:rsidRPr="00835BDF">
        <w:rPr>
          <w:rFonts w:ascii="Tahoma" w:hAnsi="Tahoma" w:cs="Tahoma"/>
        </w:rPr>
        <w:t xml:space="preserve">Če naročnik v roku 30 (trideset) dni od seznanitve s kršitvijo ne začne novega postopka javnega naročila, se šteje, da je </w:t>
      </w:r>
      <w:r w:rsidRPr="00835BDF">
        <w:rPr>
          <w:rFonts w:ascii="Tahoma" w:hAnsi="Tahoma" w:cs="Tahoma"/>
          <w:lang w:eastAsia="ar-SA"/>
        </w:rPr>
        <w:t>okvirni sporazum</w:t>
      </w:r>
      <w:r w:rsidRPr="00835BDF">
        <w:rPr>
          <w:rFonts w:ascii="Tahoma" w:hAnsi="Tahoma" w:cs="Tahoma"/>
        </w:rPr>
        <w:t xml:space="preserve"> razvezan 30. (trideseti) dan od seznanitve s kršitvijo.</w:t>
      </w:r>
    </w:p>
    <w:p w14:paraId="12D88B97" w14:textId="77777777" w:rsidR="00F22B8F" w:rsidRPr="00835BDF" w:rsidRDefault="00F22B8F" w:rsidP="00A71CBF">
      <w:pPr>
        <w:keepLines/>
        <w:widowControl w:val="0"/>
        <w:jc w:val="both"/>
        <w:rPr>
          <w:rFonts w:ascii="Tahoma" w:hAnsi="Tahoma" w:cs="Tahoma"/>
          <w:color w:val="00B050"/>
        </w:rPr>
      </w:pPr>
    </w:p>
    <w:p w14:paraId="611EC6D3" w14:textId="16EDAC65" w:rsidR="008F1D5B" w:rsidRPr="00835BDF" w:rsidRDefault="007708C7" w:rsidP="00A71CBF">
      <w:pPr>
        <w:keepLines/>
        <w:widowControl w:val="0"/>
        <w:jc w:val="both"/>
        <w:rPr>
          <w:rFonts w:ascii="Tahoma" w:hAnsi="Tahoma" w:cs="Tahoma"/>
          <w:b/>
          <w:kern w:val="16"/>
        </w:rPr>
      </w:pPr>
      <w:r w:rsidRPr="00835BDF">
        <w:rPr>
          <w:rFonts w:ascii="Tahoma" w:hAnsi="Tahoma" w:cs="Tahoma"/>
          <w:b/>
          <w:kern w:val="16"/>
        </w:rPr>
        <w:t>Reševanje sporov</w:t>
      </w:r>
    </w:p>
    <w:p w14:paraId="74BE6644" w14:textId="62335000" w:rsidR="008F1D5B" w:rsidRPr="00835BDF" w:rsidRDefault="008F1D5B"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476621D5" w14:textId="77777777" w:rsidR="008F1D5B" w:rsidRPr="00835BDF" w:rsidRDefault="008F1D5B" w:rsidP="00A71CBF">
      <w:pPr>
        <w:keepLines/>
        <w:widowControl w:val="0"/>
        <w:tabs>
          <w:tab w:val="left" w:pos="709"/>
          <w:tab w:val="left" w:pos="1702"/>
        </w:tabs>
        <w:ind w:left="1701" w:hanging="1701"/>
        <w:rPr>
          <w:rFonts w:ascii="Tahoma" w:hAnsi="Tahoma" w:cs="Tahoma"/>
          <w:color w:val="00B050"/>
        </w:rPr>
      </w:pPr>
    </w:p>
    <w:p w14:paraId="14595A0E" w14:textId="77777777" w:rsidR="00F22B8F" w:rsidRPr="00835BDF" w:rsidRDefault="00F22B8F">
      <w:pPr>
        <w:keepLines/>
        <w:widowControl w:val="0"/>
        <w:tabs>
          <w:tab w:val="left" w:pos="567"/>
          <w:tab w:val="left" w:pos="1418"/>
          <w:tab w:val="left" w:pos="1702"/>
        </w:tabs>
        <w:jc w:val="both"/>
        <w:rPr>
          <w:rFonts w:ascii="Tahoma" w:hAnsi="Tahoma" w:cs="Tahoma"/>
        </w:rPr>
      </w:pPr>
      <w:r w:rsidRPr="00835BDF">
        <w:rPr>
          <w:rFonts w:ascii="Tahoma" w:hAnsi="Tahoma" w:cs="Tahoma"/>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03BCF3CF" w14:textId="77777777" w:rsidR="008F1D5B" w:rsidRPr="00835BDF" w:rsidRDefault="008F1D5B" w:rsidP="00A71CBF">
      <w:pPr>
        <w:keepLines/>
        <w:widowControl w:val="0"/>
        <w:tabs>
          <w:tab w:val="left" w:pos="851"/>
          <w:tab w:val="left" w:pos="1702"/>
        </w:tabs>
        <w:jc w:val="both"/>
        <w:rPr>
          <w:rFonts w:ascii="Tahoma" w:hAnsi="Tahoma" w:cs="Tahoma"/>
          <w:b/>
        </w:rPr>
      </w:pPr>
    </w:p>
    <w:p w14:paraId="02E1FCD5" w14:textId="17447B8E" w:rsidR="008F1D5B" w:rsidRPr="00835BDF" w:rsidRDefault="007708C7" w:rsidP="00A71CBF">
      <w:pPr>
        <w:keepLines/>
        <w:widowControl w:val="0"/>
        <w:jc w:val="both"/>
        <w:rPr>
          <w:rFonts w:ascii="Tahoma" w:hAnsi="Tahoma" w:cs="Tahoma"/>
          <w:b/>
          <w:kern w:val="16"/>
        </w:rPr>
      </w:pPr>
      <w:r w:rsidRPr="00835BDF">
        <w:rPr>
          <w:rFonts w:ascii="Tahoma" w:hAnsi="Tahoma" w:cs="Tahoma"/>
          <w:b/>
          <w:kern w:val="16"/>
        </w:rPr>
        <w:t>Ostale določbe</w:t>
      </w:r>
    </w:p>
    <w:p w14:paraId="38585D2F"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30FB9770" w14:textId="77777777" w:rsidR="00F22B8F" w:rsidRPr="00835BDF" w:rsidRDefault="00F22B8F">
      <w:pPr>
        <w:keepLines/>
        <w:widowControl w:val="0"/>
        <w:tabs>
          <w:tab w:val="left" w:pos="567"/>
          <w:tab w:val="left" w:pos="1418"/>
          <w:tab w:val="left" w:pos="1702"/>
        </w:tabs>
        <w:jc w:val="both"/>
        <w:rPr>
          <w:rFonts w:ascii="Tahoma" w:hAnsi="Tahoma" w:cs="Tahoma"/>
        </w:rPr>
      </w:pPr>
    </w:p>
    <w:p w14:paraId="3EED627A" w14:textId="77777777" w:rsidR="00F22B8F" w:rsidRPr="00835BDF" w:rsidRDefault="00F22B8F">
      <w:pPr>
        <w:keepLines/>
        <w:widowControl w:val="0"/>
        <w:tabs>
          <w:tab w:val="left" w:pos="567"/>
          <w:tab w:val="left" w:pos="1418"/>
          <w:tab w:val="left" w:pos="1702"/>
        </w:tabs>
        <w:jc w:val="both"/>
        <w:rPr>
          <w:rFonts w:ascii="Tahoma" w:hAnsi="Tahoma" w:cs="Tahoma"/>
        </w:rPr>
      </w:pPr>
      <w:r w:rsidRPr="00835BDF">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33E7C467" w14:textId="77777777" w:rsidR="00F22B8F" w:rsidRPr="00835BDF" w:rsidRDefault="00F22B8F">
      <w:pPr>
        <w:keepLines/>
        <w:widowControl w:val="0"/>
        <w:jc w:val="both"/>
        <w:rPr>
          <w:rFonts w:ascii="Tahoma" w:hAnsi="Tahoma" w:cs="Tahoma"/>
        </w:rPr>
      </w:pPr>
    </w:p>
    <w:p w14:paraId="5D667457" w14:textId="77777777" w:rsidR="00F22B8F" w:rsidRPr="00835BDF" w:rsidRDefault="00F22B8F">
      <w:pPr>
        <w:keepLines/>
        <w:widowControl w:val="0"/>
        <w:jc w:val="both"/>
        <w:rPr>
          <w:rFonts w:ascii="Tahoma" w:hAnsi="Tahoma" w:cs="Tahoma"/>
        </w:rPr>
      </w:pPr>
      <w:r w:rsidRPr="00835BDF">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3E8A0E0A" w14:textId="77777777" w:rsidR="00F22B8F" w:rsidRPr="00835BDF" w:rsidRDefault="00F22B8F">
      <w:pPr>
        <w:keepLines/>
        <w:widowControl w:val="0"/>
        <w:jc w:val="both"/>
        <w:rPr>
          <w:rFonts w:ascii="Tahoma" w:hAnsi="Tahoma" w:cs="Tahoma"/>
        </w:rPr>
      </w:pPr>
    </w:p>
    <w:p w14:paraId="514966B4"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07F5F5C4" w14:textId="77777777" w:rsidR="00F22B8F" w:rsidRPr="00835BDF" w:rsidRDefault="00F22B8F">
      <w:pPr>
        <w:keepLines/>
        <w:widowControl w:val="0"/>
        <w:tabs>
          <w:tab w:val="left" w:pos="567"/>
          <w:tab w:val="left" w:pos="1418"/>
          <w:tab w:val="left" w:pos="1702"/>
        </w:tabs>
        <w:jc w:val="both"/>
        <w:rPr>
          <w:rFonts w:ascii="Tahoma" w:hAnsi="Tahoma" w:cs="Tahoma"/>
        </w:rPr>
      </w:pPr>
    </w:p>
    <w:p w14:paraId="01E202AD" w14:textId="77777777" w:rsidR="00F22B8F" w:rsidRPr="00835BDF" w:rsidRDefault="00F22B8F">
      <w:pPr>
        <w:keepLines/>
        <w:widowControl w:val="0"/>
        <w:tabs>
          <w:tab w:val="left" w:pos="0"/>
          <w:tab w:val="left" w:pos="1418"/>
          <w:tab w:val="left" w:pos="1702"/>
        </w:tabs>
        <w:jc w:val="both"/>
        <w:rPr>
          <w:rFonts w:ascii="Tahoma" w:hAnsi="Tahoma" w:cs="Tahoma"/>
        </w:rPr>
      </w:pPr>
      <w:r w:rsidRPr="00835BDF">
        <w:rPr>
          <w:rFonts w:ascii="Tahoma" w:hAnsi="Tahoma" w:cs="Tahoma"/>
        </w:rPr>
        <w:t xml:space="preserve">Vsebina tega okvirnega sporazuma kot tudi dokumentacija, ki je njegov sestavni del oziroma se nanaša na ta okvirni sporazum in njegovo izvajanje, se šteje za poslovno skrivnost, razen podatkov oz. informacij, ki v skladu z veljavnimi predpisi štejejo za javne. </w:t>
      </w:r>
    </w:p>
    <w:p w14:paraId="568D493D" w14:textId="77777777" w:rsidR="00F22B8F" w:rsidRPr="00835BDF" w:rsidRDefault="00F22B8F">
      <w:pPr>
        <w:keepLines/>
        <w:widowControl w:val="0"/>
        <w:tabs>
          <w:tab w:val="left" w:pos="0"/>
          <w:tab w:val="left" w:pos="1418"/>
          <w:tab w:val="left" w:pos="1702"/>
        </w:tabs>
        <w:jc w:val="both"/>
        <w:rPr>
          <w:rFonts w:ascii="Tahoma" w:hAnsi="Tahoma" w:cs="Tahoma"/>
        </w:rPr>
      </w:pPr>
    </w:p>
    <w:p w14:paraId="053F9151"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72B686F9" w14:textId="77777777" w:rsidR="00F22B8F" w:rsidRPr="00835BDF" w:rsidRDefault="00F22B8F" w:rsidP="00A71CBF">
      <w:pPr>
        <w:keepLines/>
        <w:widowControl w:val="0"/>
        <w:spacing w:line="276" w:lineRule="auto"/>
        <w:ind w:left="360"/>
        <w:rPr>
          <w:rFonts w:ascii="Tahoma" w:hAnsi="Tahoma" w:cs="Tahoma"/>
        </w:rPr>
      </w:pPr>
    </w:p>
    <w:p w14:paraId="5F64E149" w14:textId="77777777" w:rsidR="00F22B8F" w:rsidRPr="00835BDF" w:rsidRDefault="00F22B8F">
      <w:pPr>
        <w:keepLines/>
        <w:widowControl w:val="0"/>
        <w:jc w:val="both"/>
        <w:rPr>
          <w:rFonts w:ascii="Tahoma" w:hAnsi="Tahoma" w:cs="Tahoma"/>
        </w:rPr>
      </w:pPr>
      <w:r w:rsidRPr="00835BDF">
        <w:rPr>
          <w:rFonts w:ascii="Tahoma" w:hAnsi="Tahoma" w:cs="Tahoma"/>
        </w:rPr>
        <w:t xml:space="preserve">Vse morebitne spremembe ali dopolnitve tega okvirnega sporazuma se lahko sklenejo samo v obliki pisnega aneksa k okvirnemu sporazumu, ki ga podpišeta obe stranki okvirnega sporazuma. </w:t>
      </w:r>
    </w:p>
    <w:p w14:paraId="3C239DD6" w14:textId="77777777" w:rsidR="00F22B8F" w:rsidRPr="00835BDF" w:rsidRDefault="00F22B8F">
      <w:pPr>
        <w:keepLines/>
        <w:widowControl w:val="0"/>
        <w:jc w:val="both"/>
        <w:rPr>
          <w:rFonts w:ascii="Tahoma" w:hAnsi="Tahoma" w:cs="Tahoma"/>
        </w:rPr>
      </w:pPr>
    </w:p>
    <w:p w14:paraId="3D6AFF4C" w14:textId="77777777" w:rsidR="00F22B8F" w:rsidRPr="00835BDF" w:rsidRDefault="00F22B8F">
      <w:pPr>
        <w:keepLines/>
        <w:widowControl w:val="0"/>
        <w:jc w:val="both"/>
        <w:rPr>
          <w:rFonts w:ascii="Tahoma" w:hAnsi="Tahoma" w:cs="Tahoma"/>
        </w:rPr>
      </w:pPr>
      <w:r w:rsidRPr="00835BDF">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4CD0D74F" w14:textId="77777777" w:rsidR="00F22B8F" w:rsidRPr="00835BDF" w:rsidRDefault="00F22B8F">
      <w:pPr>
        <w:keepLines/>
        <w:widowControl w:val="0"/>
        <w:tabs>
          <w:tab w:val="left" w:pos="567"/>
          <w:tab w:val="left" w:pos="1418"/>
          <w:tab w:val="left" w:pos="1702"/>
        </w:tabs>
        <w:jc w:val="both"/>
        <w:rPr>
          <w:rFonts w:ascii="Tahoma" w:hAnsi="Tahoma" w:cs="Tahoma"/>
        </w:rPr>
      </w:pPr>
    </w:p>
    <w:p w14:paraId="02E0BD3B"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 xml:space="preserve">člen </w:t>
      </w:r>
    </w:p>
    <w:p w14:paraId="02C83783" w14:textId="77777777" w:rsidR="00F22B8F" w:rsidRPr="00835BDF" w:rsidRDefault="00F22B8F">
      <w:pPr>
        <w:keepLines/>
        <w:widowControl w:val="0"/>
        <w:tabs>
          <w:tab w:val="left" w:pos="567"/>
          <w:tab w:val="left" w:pos="1418"/>
          <w:tab w:val="left" w:pos="1702"/>
        </w:tabs>
        <w:jc w:val="both"/>
        <w:rPr>
          <w:rFonts w:ascii="Tahoma" w:hAnsi="Tahoma" w:cs="Tahoma"/>
        </w:rPr>
      </w:pPr>
    </w:p>
    <w:p w14:paraId="56063D1C" w14:textId="77777777" w:rsidR="00F22B8F" w:rsidRPr="00835BDF" w:rsidRDefault="00F22B8F">
      <w:pPr>
        <w:keepLines/>
        <w:widowControl w:val="0"/>
        <w:jc w:val="both"/>
        <w:rPr>
          <w:rFonts w:ascii="Tahoma" w:hAnsi="Tahoma" w:cs="Tahoma"/>
        </w:rPr>
      </w:pPr>
      <w:r w:rsidRPr="00835BDF">
        <w:rPr>
          <w:rFonts w:ascii="Tahoma" w:hAnsi="Tahoma" w:cs="Tahoma"/>
        </w:rPr>
        <w:t>Priloge so neločljivi sestavni del tega okvirnega sporazuma.</w:t>
      </w:r>
    </w:p>
    <w:p w14:paraId="48634591" w14:textId="77777777" w:rsidR="00F22B8F" w:rsidRPr="00835BDF" w:rsidRDefault="00F22B8F">
      <w:pPr>
        <w:keepLines/>
        <w:widowControl w:val="0"/>
        <w:jc w:val="both"/>
        <w:rPr>
          <w:rFonts w:ascii="Tahoma" w:hAnsi="Tahoma" w:cs="Tahoma"/>
        </w:rPr>
      </w:pPr>
    </w:p>
    <w:p w14:paraId="23709B2D"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31FDDC79" w14:textId="77777777" w:rsidR="00F22B8F" w:rsidRPr="00835BDF" w:rsidRDefault="00F22B8F">
      <w:pPr>
        <w:keepLines/>
        <w:widowControl w:val="0"/>
        <w:jc w:val="both"/>
        <w:rPr>
          <w:rFonts w:ascii="Tahoma" w:hAnsi="Tahoma" w:cs="Tahoma"/>
        </w:rPr>
      </w:pPr>
    </w:p>
    <w:p w14:paraId="72FFE09A" w14:textId="77777777" w:rsidR="00F22B8F" w:rsidRPr="00835BDF" w:rsidRDefault="00F22B8F">
      <w:pPr>
        <w:keepLines/>
        <w:widowControl w:val="0"/>
        <w:jc w:val="both"/>
        <w:rPr>
          <w:rFonts w:ascii="Tahoma" w:hAnsi="Tahoma" w:cs="Tahoma"/>
          <w:lang w:eastAsia="ar-SA"/>
        </w:rPr>
      </w:pPr>
      <w:r w:rsidRPr="00835BDF">
        <w:rPr>
          <w:rFonts w:ascii="Tahoma" w:hAnsi="Tahoma" w:cs="Tahoma"/>
        </w:rPr>
        <w:t>Ta okvirni sporazum v celoti zavezuje tudi morebitne vsakokratne pravne naslednike vsake od strank okvirnega sporazuma, kar velja zlasti tudi v primeru organizacijsko – statusnih ter lastninskih sprememb.</w:t>
      </w:r>
      <w:r w:rsidRPr="00835BDF">
        <w:rPr>
          <w:rFonts w:ascii="Tahoma" w:hAnsi="Tahoma" w:cs="Tahoma"/>
          <w:lang w:eastAsia="ar-SA"/>
        </w:rPr>
        <w:t xml:space="preserve"> </w:t>
      </w:r>
    </w:p>
    <w:p w14:paraId="5D585B32" w14:textId="77777777" w:rsidR="00F22B8F" w:rsidRPr="00835BDF" w:rsidRDefault="00F22B8F">
      <w:pPr>
        <w:keepLines/>
        <w:widowControl w:val="0"/>
        <w:tabs>
          <w:tab w:val="left" w:pos="567"/>
          <w:tab w:val="left" w:pos="1418"/>
          <w:tab w:val="left" w:pos="1702"/>
        </w:tabs>
        <w:jc w:val="both"/>
        <w:rPr>
          <w:rFonts w:ascii="Tahoma" w:hAnsi="Tahoma" w:cs="Tahoma"/>
        </w:rPr>
      </w:pPr>
    </w:p>
    <w:p w14:paraId="21AF72B2"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62CFCEDC" w14:textId="77777777" w:rsidR="00F22B8F" w:rsidRPr="00835BDF" w:rsidRDefault="00F22B8F">
      <w:pPr>
        <w:keepLines/>
        <w:widowControl w:val="0"/>
        <w:rPr>
          <w:rFonts w:ascii="Tahoma" w:hAnsi="Tahoma" w:cs="Tahoma"/>
        </w:rPr>
      </w:pPr>
    </w:p>
    <w:p w14:paraId="593FB09A" w14:textId="3CFB03A4" w:rsidR="00F22B8F" w:rsidRPr="00835BDF" w:rsidRDefault="00F22B8F">
      <w:pPr>
        <w:keepLines/>
        <w:widowControl w:val="0"/>
        <w:jc w:val="both"/>
        <w:rPr>
          <w:rFonts w:ascii="Tahoma" w:hAnsi="Tahoma" w:cs="Tahoma"/>
        </w:rPr>
      </w:pPr>
      <w:r w:rsidRPr="00835BDF">
        <w:rPr>
          <w:rFonts w:ascii="Tahoma" w:hAnsi="Tahoma" w:cs="Tahoma"/>
          <w:lang w:eastAsia="ar-SA"/>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prvega odstavka 11. člena tega okvirnega sporazuma. V kolikor izvajalec, v skladu s prvim odstavkom 11. člena okvirnega sporazuma ne predloži finančnega zavarovanja za zavarovanje dobre izvedbe obveznosti iz okvirnega sporazuma, se šteje, da ta okvirni sporazum ni bil nikoli sklenjen, naročnik pa bo v takem primeru ravnal v skladu z drugim odstavkom 11. člena okvirnega sporazuma.    </w:t>
      </w:r>
    </w:p>
    <w:p w14:paraId="7B66E63F" w14:textId="77777777" w:rsidR="00F22B8F" w:rsidRPr="00835BDF" w:rsidRDefault="00F22B8F">
      <w:pPr>
        <w:keepLines/>
        <w:widowControl w:val="0"/>
        <w:jc w:val="both"/>
        <w:rPr>
          <w:rFonts w:ascii="Tahoma" w:hAnsi="Tahoma" w:cs="Tahoma"/>
        </w:rPr>
      </w:pPr>
    </w:p>
    <w:p w14:paraId="359C0B14" w14:textId="77777777" w:rsidR="00F22B8F" w:rsidRPr="00835BDF" w:rsidRDefault="00F22B8F" w:rsidP="00A71CBF">
      <w:pPr>
        <w:keepLines/>
        <w:widowControl w:val="0"/>
        <w:numPr>
          <w:ilvl w:val="0"/>
          <w:numId w:val="40"/>
        </w:numPr>
        <w:spacing w:line="276" w:lineRule="auto"/>
        <w:jc w:val="center"/>
        <w:rPr>
          <w:rFonts w:ascii="Tahoma" w:hAnsi="Tahoma" w:cs="Tahoma"/>
        </w:rPr>
      </w:pPr>
      <w:r w:rsidRPr="00835BDF">
        <w:rPr>
          <w:rFonts w:ascii="Tahoma" w:hAnsi="Tahoma" w:cs="Tahoma"/>
        </w:rPr>
        <w:t>člen</w:t>
      </w:r>
    </w:p>
    <w:p w14:paraId="3E61D269" w14:textId="77777777" w:rsidR="00F22B8F" w:rsidRPr="00835BDF" w:rsidRDefault="00F22B8F">
      <w:pPr>
        <w:keepLines/>
        <w:widowControl w:val="0"/>
        <w:tabs>
          <w:tab w:val="left" w:pos="4820"/>
        </w:tabs>
        <w:jc w:val="both"/>
        <w:rPr>
          <w:rFonts w:ascii="Tahoma" w:hAnsi="Tahoma" w:cs="Tahoma"/>
          <w:b/>
        </w:rPr>
      </w:pPr>
    </w:p>
    <w:p w14:paraId="49D1DF4F" w14:textId="77777777" w:rsidR="00F22B8F" w:rsidRPr="00835BDF" w:rsidRDefault="00F22B8F">
      <w:pPr>
        <w:keepLines/>
        <w:widowControl w:val="0"/>
        <w:tabs>
          <w:tab w:val="left" w:pos="4820"/>
        </w:tabs>
        <w:ind w:right="-2"/>
        <w:jc w:val="both"/>
        <w:rPr>
          <w:rFonts w:ascii="Tahoma" w:hAnsi="Tahoma" w:cs="Tahoma"/>
        </w:rPr>
      </w:pPr>
      <w:r w:rsidRPr="00835BDF">
        <w:rPr>
          <w:rFonts w:ascii="Tahoma" w:hAnsi="Tahoma" w:cs="Tahoma"/>
        </w:rPr>
        <w:t xml:space="preserve">Okvirni sporazum je sestavljen in podpisan v petih (5) enakih izvodih, od katerih prejme naročnik tri (3) in izvajalec dva (2) izvoda. </w:t>
      </w:r>
    </w:p>
    <w:p w14:paraId="1FAA2B26" w14:textId="311FEB05" w:rsidR="00F22B8F" w:rsidRPr="00835BDF" w:rsidRDefault="00F22B8F" w:rsidP="00A71CBF">
      <w:pPr>
        <w:keepLines/>
        <w:widowControl w:val="0"/>
        <w:tabs>
          <w:tab w:val="left" w:pos="1134"/>
          <w:tab w:val="left" w:pos="4820"/>
        </w:tabs>
        <w:rPr>
          <w:rFonts w:ascii="Tahoma" w:hAnsi="Tahoma" w:cs="Tahoma"/>
        </w:rPr>
      </w:pPr>
    </w:p>
    <w:p w14:paraId="12F68F7A" w14:textId="77777777" w:rsidR="00F22B8F" w:rsidRPr="00835BDF" w:rsidRDefault="00F22B8F">
      <w:pPr>
        <w:keepLines/>
        <w:widowControl w:val="0"/>
        <w:tabs>
          <w:tab w:val="left" w:pos="5245"/>
        </w:tabs>
        <w:rPr>
          <w:rFonts w:ascii="Tahoma" w:hAnsi="Tahoma" w:cs="Tahoma"/>
          <w:snapToGrid w:val="0"/>
        </w:rPr>
      </w:pPr>
      <w:r w:rsidRPr="00835BDF">
        <w:rPr>
          <w:rFonts w:ascii="Tahoma" w:hAnsi="Tahoma" w:cs="Tahoma"/>
          <w:b/>
          <w:snapToGrid w:val="0"/>
        </w:rPr>
        <w:t>Naročnik:</w:t>
      </w:r>
      <w:r w:rsidRPr="00835BDF">
        <w:rPr>
          <w:rFonts w:ascii="Tahoma" w:hAnsi="Tahoma" w:cs="Tahoma"/>
          <w:b/>
        </w:rPr>
        <w:t xml:space="preserve"> </w:t>
      </w:r>
      <w:r w:rsidRPr="00835BDF">
        <w:rPr>
          <w:rFonts w:ascii="Tahoma" w:hAnsi="Tahoma" w:cs="Tahoma"/>
          <w:b/>
        </w:rPr>
        <w:tab/>
        <w:t>Izvajalec:</w:t>
      </w:r>
    </w:p>
    <w:p w14:paraId="17EB025B" w14:textId="77777777" w:rsidR="00F22B8F" w:rsidRPr="00835BDF" w:rsidRDefault="00F22B8F">
      <w:pPr>
        <w:keepLines/>
        <w:widowControl w:val="0"/>
        <w:tabs>
          <w:tab w:val="left" w:pos="5245"/>
        </w:tabs>
        <w:rPr>
          <w:rFonts w:ascii="Tahoma" w:hAnsi="Tahoma" w:cs="Tahoma"/>
          <w:snapToGrid w:val="0"/>
        </w:rPr>
      </w:pPr>
    </w:p>
    <w:p w14:paraId="2DC62388" w14:textId="77777777" w:rsidR="00F22B8F" w:rsidRPr="00835BDF" w:rsidRDefault="00F22B8F">
      <w:pPr>
        <w:keepLines/>
        <w:widowControl w:val="0"/>
        <w:tabs>
          <w:tab w:val="left" w:pos="5245"/>
        </w:tabs>
        <w:rPr>
          <w:rFonts w:ascii="Tahoma" w:hAnsi="Tahoma" w:cs="Tahoma"/>
          <w:snapToGrid w:val="0"/>
        </w:rPr>
      </w:pPr>
      <w:r w:rsidRPr="00835BDF">
        <w:rPr>
          <w:rFonts w:ascii="Tahoma" w:hAnsi="Tahoma" w:cs="Tahoma"/>
        </w:rPr>
        <w:t>Ljubljana, dne ___________</w:t>
      </w:r>
      <w:r w:rsidRPr="00835BDF">
        <w:rPr>
          <w:rFonts w:ascii="Tahoma" w:hAnsi="Tahoma" w:cs="Tahoma"/>
        </w:rPr>
        <w:tab/>
        <w:t xml:space="preserve">________________ </w:t>
      </w:r>
      <w:proofErr w:type="spellStart"/>
      <w:r w:rsidRPr="00835BDF">
        <w:rPr>
          <w:rFonts w:ascii="Tahoma" w:hAnsi="Tahoma" w:cs="Tahoma"/>
        </w:rPr>
        <w:t>dne</w:t>
      </w:r>
      <w:proofErr w:type="spellEnd"/>
      <w:r w:rsidRPr="00835BDF">
        <w:rPr>
          <w:rFonts w:ascii="Tahoma" w:hAnsi="Tahoma" w:cs="Tahoma"/>
        </w:rPr>
        <w:t xml:space="preserve"> _____________</w:t>
      </w:r>
    </w:p>
    <w:p w14:paraId="254DD8A9" w14:textId="77777777" w:rsidR="00F22B8F" w:rsidRPr="00835BDF" w:rsidRDefault="00F22B8F">
      <w:pPr>
        <w:keepLines/>
        <w:widowControl w:val="0"/>
        <w:tabs>
          <w:tab w:val="left" w:pos="5245"/>
        </w:tabs>
        <w:rPr>
          <w:rFonts w:ascii="Tahoma" w:hAnsi="Tahoma" w:cs="Tahoma"/>
          <w:snapToGrid w:val="0"/>
        </w:rPr>
      </w:pPr>
    </w:p>
    <w:p w14:paraId="78184667" w14:textId="317365DB" w:rsidR="00F22B8F" w:rsidRPr="00835BDF" w:rsidRDefault="00F22B8F" w:rsidP="00A71CBF">
      <w:pPr>
        <w:keepLines/>
        <w:widowControl w:val="0"/>
        <w:tabs>
          <w:tab w:val="left" w:pos="6096"/>
        </w:tabs>
        <w:jc w:val="both"/>
        <w:rPr>
          <w:rFonts w:ascii="Tahoma" w:hAnsi="Tahoma" w:cs="Tahoma"/>
        </w:rPr>
      </w:pPr>
      <w:r w:rsidRPr="00835BDF">
        <w:rPr>
          <w:rFonts w:ascii="Tahoma" w:hAnsi="Tahoma" w:cs="Tahoma"/>
        </w:rPr>
        <w:t>JAVNO PODJETJE VODOVOD</w:t>
      </w:r>
    </w:p>
    <w:p w14:paraId="367D88B9" w14:textId="5651E231" w:rsidR="00F22B8F" w:rsidRPr="00835BDF" w:rsidRDefault="00F22B8F">
      <w:pPr>
        <w:keepLines/>
        <w:widowControl w:val="0"/>
        <w:tabs>
          <w:tab w:val="left" w:pos="5245"/>
        </w:tabs>
        <w:rPr>
          <w:rFonts w:ascii="Tahoma" w:hAnsi="Tahoma" w:cs="Tahoma"/>
          <w:snapToGrid w:val="0"/>
        </w:rPr>
      </w:pPr>
      <w:r w:rsidRPr="00835BDF">
        <w:rPr>
          <w:rFonts w:ascii="Tahoma" w:hAnsi="Tahoma" w:cs="Tahoma"/>
        </w:rPr>
        <w:t>KANALIZACIJA SNAGA d.o.o.</w:t>
      </w:r>
      <w:r w:rsidRPr="00835BDF">
        <w:rPr>
          <w:rFonts w:ascii="Tahoma" w:hAnsi="Tahoma" w:cs="Tahoma"/>
          <w:snapToGrid w:val="0"/>
        </w:rPr>
        <w:tab/>
        <w:t>_________________________________</w:t>
      </w:r>
      <w:r w:rsidRPr="00835BDF">
        <w:rPr>
          <w:rFonts w:ascii="Tahoma" w:hAnsi="Tahoma" w:cs="Tahoma"/>
          <w:snapToGrid w:val="0"/>
        </w:rPr>
        <w:tab/>
      </w:r>
    </w:p>
    <w:p w14:paraId="08F301AE" w14:textId="77777777" w:rsidR="00F22B8F" w:rsidRPr="00835BDF" w:rsidRDefault="00F22B8F">
      <w:pPr>
        <w:keepLines/>
        <w:widowControl w:val="0"/>
        <w:tabs>
          <w:tab w:val="left" w:pos="5245"/>
        </w:tabs>
        <w:rPr>
          <w:rFonts w:ascii="Tahoma" w:hAnsi="Tahoma" w:cs="Tahoma"/>
          <w:snapToGrid w:val="0"/>
        </w:rPr>
      </w:pPr>
    </w:p>
    <w:p w14:paraId="6D94318C" w14:textId="77777777" w:rsidR="00F22B8F" w:rsidRPr="00835BDF" w:rsidRDefault="00F22B8F">
      <w:pPr>
        <w:keepLines/>
        <w:widowControl w:val="0"/>
        <w:tabs>
          <w:tab w:val="left" w:pos="5245"/>
        </w:tabs>
        <w:rPr>
          <w:rFonts w:ascii="Tahoma" w:hAnsi="Tahoma" w:cs="Tahoma"/>
          <w:b/>
          <w:snapToGrid w:val="0"/>
        </w:rPr>
      </w:pPr>
      <w:r w:rsidRPr="00835BDF">
        <w:rPr>
          <w:rFonts w:ascii="Tahoma" w:hAnsi="Tahoma" w:cs="Tahoma"/>
          <w:b/>
          <w:snapToGrid w:val="0"/>
        </w:rPr>
        <w:t>Direktor:</w:t>
      </w:r>
      <w:r w:rsidRPr="00835BDF">
        <w:rPr>
          <w:rFonts w:ascii="Tahoma" w:hAnsi="Tahoma" w:cs="Tahoma"/>
          <w:b/>
          <w:snapToGrid w:val="0"/>
        </w:rPr>
        <w:tab/>
        <w:t xml:space="preserve">Direktor: </w:t>
      </w:r>
      <w:r w:rsidRPr="00835BDF">
        <w:rPr>
          <w:rFonts w:ascii="Tahoma" w:hAnsi="Tahoma" w:cs="Tahoma"/>
          <w:b/>
          <w:snapToGrid w:val="0"/>
        </w:rPr>
        <w:tab/>
      </w:r>
    </w:p>
    <w:p w14:paraId="1D8AB62B" w14:textId="77777777" w:rsidR="00F22B8F" w:rsidRPr="00835BDF" w:rsidRDefault="00F22B8F" w:rsidP="00A71CBF">
      <w:pPr>
        <w:keepLines/>
        <w:widowControl w:val="0"/>
        <w:tabs>
          <w:tab w:val="left" w:pos="5245"/>
        </w:tabs>
        <w:jc w:val="both"/>
        <w:rPr>
          <w:rFonts w:ascii="Tahoma" w:hAnsi="Tahoma" w:cs="Tahoma"/>
        </w:rPr>
      </w:pPr>
      <w:r w:rsidRPr="00835BDF">
        <w:rPr>
          <w:rFonts w:ascii="Tahoma" w:hAnsi="Tahoma" w:cs="Tahoma"/>
        </w:rPr>
        <w:t>Krištof MLAKAR</w:t>
      </w:r>
      <w:r w:rsidRPr="00835BDF">
        <w:rPr>
          <w:rFonts w:ascii="Tahoma" w:hAnsi="Tahoma" w:cs="Tahoma"/>
        </w:rPr>
        <w:tab/>
        <w:t>______________________</w:t>
      </w:r>
    </w:p>
    <w:p w14:paraId="3087FC1A" w14:textId="77777777" w:rsidR="00F22B8F" w:rsidRPr="00835BDF" w:rsidRDefault="00F22B8F" w:rsidP="00A71CBF">
      <w:pPr>
        <w:keepLines/>
        <w:widowControl w:val="0"/>
        <w:tabs>
          <w:tab w:val="left" w:pos="1134"/>
          <w:tab w:val="left" w:pos="4820"/>
        </w:tabs>
        <w:rPr>
          <w:rFonts w:ascii="Tahoma" w:hAnsi="Tahoma" w:cs="Tahoma"/>
          <w:color w:val="00B050"/>
        </w:rPr>
      </w:pPr>
    </w:p>
    <w:p w14:paraId="67344460" w14:textId="77777777" w:rsidR="00ED6E25" w:rsidRPr="00835BDF" w:rsidRDefault="00ED6E25">
      <w:pPr>
        <w:keepLines/>
        <w:widowControl w:val="0"/>
        <w:rPr>
          <w:rFonts w:ascii="Tahoma" w:hAnsi="Tahoma" w:cs="Tahoma"/>
          <w:b/>
        </w:rPr>
      </w:pPr>
    </w:p>
    <w:p w14:paraId="7350BE64" w14:textId="3109FCCE" w:rsidR="00B257B0" w:rsidRPr="00835BDF" w:rsidRDefault="007C5762">
      <w:pPr>
        <w:keepLines/>
        <w:widowControl w:val="0"/>
        <w:rPr>
          <w:rFonts w:ascii="Tahoma" w:hAnsi="Tahoma" w:cs="Tahoma"/>
          <w:b/>
        </w:rPr>
      </w:pPr>
      <w:r w:rsidRPr="00835BDF">
        <w:rPr>
          <w:rFonts w:ascii="Tahoma" w:hAnsi="Tahoma" w:cs="Tahoma"/>
          <w:b/>
        </w:rPr>
        <w:tab/>
      </w:r>
    </w:p>
    <w:p w14:paraId="71B9F1D5" w14:textId="77777777" w:rsidR="00883D7D" w:rsidRPr="00835BDF" w:rsidRDefault="00883D7D">
      <w:pPr>
        <w:keepLines/>
        <w:widowControl w:val="0"/>
      </w:pPr>
    </w:p>
    <w:p w14:paraId="3E8076F8" w14:textId="77777777" w:rsidR="00883D7D" w:rsidRPr="00835BDF" w:rsidRDefault="00883D7D" w:rsidP="002E38AB">
      <w:pPr>
        <w:keepLines/>
        <w:widowControl w:val="0"/>
      </w:pPr>
      <w:r w:rsidRPr="00835BDF">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83D7D" w:rsidRPr="00835BDF" w14:paraId="040450A7" w14:textId="77777777" w:rsidTr="0071654E">
        <w:tc>
          <w:tcPr>
            <w:tcW w:w="608" w:type="dxa"/>
            <w:tcBorders>
              <w:right w:val="nil"/>
            </w:tcBorders>
          </w:tcPr>
          <w:p w14:paraId="1556DE6C" w14:textId="45ADFAEF" w:rsidR="00883D7D" w:rsidRPr="00835BDF" w:rsidRDefault="00883D7D">
            <w:pPr>
              <w:keepLines/>
              <w:widowControl w:val="0"/>
              <w:jc w:val="both"/>
              <w:rPr>
                <w:rFonts w:ascii="Tahoma" w:hAnsi="Tahoma" w:cs="Tahoma"/>
              </w:rPr>
            </w:pPr>
            <w:r w:rsidRPr="00835BDF">
              <w:lastRenderedPageBreak/>
              <w:br w:type="page"/>
            </w:r>
            <w:r w:rsidRPr="00835BDF">
              <w:br w:type="page"/>
            </w:r>
            <w:r w:rsidRPr="00835BDF">
              <w:br w:type="page"/>
            </w:r>
            <w:r w:rsidRPr="00835BDF">
              <w:br w:type="page"/>
            </w:r>
            <w:r w:rsidRPr="00835BDF">
              <w:rPr>
                <w:rFonts w:ascii="Tahoma" w:hAnsi="Tahoma" w:cs="Tahoma"/>
              </w:rPr>
              <w:br w:type="page"/>
            </w:r>
            <w:r w:rsidRPr="00835BDF">
              <w:rPr>
                <w:rFonts w:ascii="Tahoma" w:hAnsi="Tahoma" w:cs="Tahoma"/>
                <w:b/>
              </w:rPr>
              <w:br w:type="page"/>
            </w:r>
            <w:r w:rsidRPr="00835BDF">
              <w:rPr>
                <w:rFonts w:ascii="Tahoma" w:hAnsi="Tahoma" w:cs="Tahoma"/>
              </w:rPr>
              <w:br w:type="page"/>
            </w:r>
          </w:p>
        </w:tc>
        <w:tc>
          <w:tcPr>
            <w:tcW w:w="7654" w:type="dxa"/>
            <w:tcBorders>
              <w:left w:val="nil"/>
            </w:tcBorders>
            <w:vAlign w:val="bottom"/>
          </w:tcPr>
          <w:p w14:paraId="409F8065" w14:textId="77777777" w:rsidR="00883D7D" w:rsidRPr="00835BDF" w:rsidRDefault="00883D7D">
            <w:pPr>
              <w:keepLines/>
              <w:widowControl w:val="0"/>
              <w:rPr>
                <w:rFonts w:ascii="Tahoma" w:hAnsi="Tahoma" w:cs="Tahoma"/>
              </w:rPr>
            </w:pPr>
            <w:r w:rsidRPr="00835BDF">
              <w:rPr>
                <w:rFonts w:ascii="Tahoma" w:hAnsi="Tahoma" w:cs="Tahoma"/>
              </w:rPr>
              <w:t>SEZNAM REFERENC</w:t>
            </w:r>
          </w:p>
        </w:tc>
        <w:tc>
          <w:tcPr>
            <w:tcW w:w="850" w:type="dxa"/>
            <w:tcBorders>
              <w:right w:val="nil"/>
            </w:tcBorders>
          </w:tcPr>
          <w:p w14:paraId="420D6E25" w14:textId="77777777" w:rsidR="00883D7D" w:rsidRPr="00835BDF" w:rsidRDefault="00883D7D">
            <w:pPr>
              <w:keepLines/>
              <w:widowControl w:val="0"/>
              <w:jc w:val="both"/>
              <w:rPr>
                <w:rFonts w:ascii="Tahoma" w:hAnsi="Tahoma" w:cs="Tahoma"/>
                <w:b/>
              </w:rPr>
            </w:pPr>
            <w:r w:rsidRPr="00835BDF">
              <w:rPr>
                <w:rFonts w:ascii="Tahoma" w:hAnsi="Tahoma" w:cs="Tahoma"/>
                <w:b/>
                <w:i/>
              </w:rPr>
              <w:t xml:space="preserve">Priloga </w:t>
            </w:r>
          </w:p>
        </w:tc>
        <w:tc>
          <w:tcPr>
            <w:tcW w:w="576" w:type="dxa"/>
            <w:tcBorders>
              <w:left w:val="nil"/>
            </w:tcBorders>
          </w:tcPr>
          <w:p w14:paraId="184757E9" w14:textId="6D94908E" w:rsidR="00883D7D" w:rsidRPr="00835BDF" w:rsidRDefault="00B440A9">
            <w:pPr>
              <w:keepLines/>
              <w:widowControl w:val="0"/>
              <w:jc w:val="both"/>
              <w:rPr>
                <w:rFonts w:ascii="Tahoma" w:hAnsi="Tahoma" w:cs="Tahoma"/>
                <w:b/>
                <w:i/>
              </w:rPr>
            </w:pPr>
            <w:r w:rsidRPr="00835BDF">
              <w:rPr>
                <w:rFonts w:ascii="Tahoma" w:hAnsi="Tahoma" w:cs="Tahoma"/>
                <w:b/>
                <w:i/>
              </w:rPr>
              <w:t>8</w:t>
            </w:r>
          </w:p>
        </w:tc>
      </w:tr>
    </w:tbl>
    <w:p w14:paraId="3496C354" w14:textId="77777777" w:rsidR="00883D7D" w:rsidRPr="00835BDF" w:rsidRDefault="00883D7D">
      <w:pPr>
        <w:keepLines/>
        <w:widowControl w:val="0"/>
        <w:jc w:val="both"/>
        <w:rPr>
          <w:rFonts w:ascii="Tahoma" w:hAnsi="Tahoma" w:cs="Tahoma"/>
          <w:bCs/>
          <w:i/>
          <w:noProof/>
          <w:sz w:val="18"/>
          <w:szCs w:val="18"/>
        </w:rPr>
      </w:pPr>
    </w:p>
    <w:p w14:paraId="16D02AE2" w14:textId="77777777" w:rsidR="00883D7D" w:rsidRPr="00835BDF" w:rsidRDefault="00883D7D">
      <w:pPr>
        <w:keepLines/>
        <w:widowControl w:val="0"/>
        <w:jc w:val="both"/>
        <w:rPr>
          <w:rFonts w:ascii="Tahoma" w:hAnsi="Tahoma" w:cs="Tahoma"/>
          <w:bCs/>
          <w:i/>
          <w:noProof/>
          <w:sz w:val="18"/>
          <w:szCs w:val="18"/>
        </w:rPr>
      </w:pPr>
      <w:r w:rsidRPr="00835BDF">
        <w:rPr>
          <w:rFonts w:ascii="Tahoma" w:hAnsi="Tahoma" w:cs="Tahoma"/>
          <w:b/>
        </w:rPr>
        <w:t>VKS-15/21 »Prevzem bioloških odpadkov«</w:t>
      </w:r>
    </w:p>
    <w:p w14:paraId="4B09F0E0" w14:textId="77777777" w:rsidR="00883D7D" w:rsidRPr="00835BDF" w:rsidRDefault="00883D7D">
      <w:pPr>
        <w:keepLines/>
        <w:widowControl w:val="0"/>
        <w:jc w:val="both"/>
        <w:rPr>
          <w:rFonts w:ascii="Tahoma" w:hAnsi="Tahoma" w:cs="Tahoma"/>
          <w:bCs/>
          <w:i/>
          <w:noProof/>
          <w:sz w:val="18"/>
          <w:szCs w:val="18"/>
        </w:rPr>
      </w:pPr>
    </w:p>
    <w:p w14:paraId="576A93DF" w14:textId="77777777" w:rsidR="00883D7D" w:rsidRPr="00835BDF" w:rsidRDefault="00883D7D">
      <w:pPr>
        <w:keepLines/>
        <w:widowControl w:val="0"/>
        <w:jc w:val="right"/>
        <w:rPr>
          <w:rFonts w:ascii="Tahoma" w:hAnsi="Tahoma" w:cs="Tahoma"/>
          <w:i/>
          <w:sz w:val="22"/>
        </w:rPr>
      </w:pPr>
      <w:r w:rsidRPr="00835BDF">
        <w:rPr>
          <w:rFonts w:ascii="Tahoma" w:hAnsi="Tahoma" w:cs="Tahoma"/>
          <w:i/>
          <w:sz w:val="22"/>
        </w:rPr>
        <w:t>……/……</w:t>
      </w:r>
    </w:p>
    <w:p w14:paraId="2EB7AB54" w14:textId="77777777" w:rsidR="00883D7D" w:rsidRPr="00835BDF" w:rsidRDefault="00883D7D">
      <w:pPr>
        <w:keepLines/>
        <w:widowControl w:val="0"/>
        <w:jc w:val="right"/>
        <w:rPr>
          <w:rFonts w:ascii="Tahoma" w:hAnsi="Tahoma" w:cs="Tahoma"/>
          <w:i/>
        </w:rPr>
      </w:pPr>
      <w:r w:rsidRPr="00835BDF">
        <w:rPr>
          <w:rFonts w:ascii="Tahoma" w:hAnsi="Tahoma" w:cs="Tahoma"/>
          <w:i/>
        </w:rPr>
        <w:t>(št. izvoda / št. vseh izvodov)</w:t>
      </w:r>
    </w:p>
    <w:p w14:paraId="57347CC5" w14:textId="77777777" w:rsidR="00883D7D" w:rsidRPr="00835BDF" w:rsidRDefault="00883D7D">
      <w:pPr>
        <w:keepLines/>
        <w:widowControl w:val="0"/>
        <w:jc w:val="right"/>
        <w:rPr>
          <w:rFonts w:ascii="Tahoma" w:hAnsi="Tahoma" w:cs="Tahoma"/>
          <w:b/>
          <w:i/>
          <w:sz w:val="24"/>
        </w:rPr>
      </w:pPr>
    </w:p>
    <w:p w14:paraId="13A387CE" w14:textId="77777777" w:rsidR="00883D7D" w:rsidRPr="00835BDF" w:rsidRDefault="00883D7D">
      <w:pPr>
        <w:keepLines/>
        <w:widowControl w:val="0"/>
        <w:tabs>
          <w:tab w:val="left" w:pos="0"/>
        </w:tabs>
        <w:jc w:val="center"/>
        <w:rPr>
          <w:rFonts w:ascii="Tahoma" w:hAnsi="Tahoma" w:cs="Tahoma"/>
          <w:b/>
          <w:sz w:val="22"/>
        </w:rPr>
      </w:pPr>
      <w:r w:rsidRPr="00835BDF">
        <w:rPr>
          <w:rFonts w:ascii="Tahoma" w:hAnsi="Tahoma" w:cs="Tahoma"/>
          <w:b/>
          <w:sz w:val="22"/>
        </w:rPr>
        <w:t>Seznam referenčnih poslov ponudnika</w:t>
      </w:r>
    </w:p>
    <w:p w14:paraId="039DB571" w14:textId="77777777" w:rsidR="00883D7D" w:rsidRPr="00835BDF" w:rsidRDefault="00883D7D">
      <w:pPr>
        <w:keepLines/>
        <w:widowControl w:val="0"/>
        <w:tabs>
          <w:tab w:val="left" w:pos="567"/>
          <w:tab w:val="num" w:pos="851"/>
          <w:tab w:val="left" w:pos="993"/>
        </w:tabs>
        <w:rPr>
          <w:rFonts w:ascii="Tahoma" w:hAnsi="Tahoma" w:cs="Tahoma"/>
          <w:sz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26"/>
        <w:gridCol w:w="850"/>
        <w:gridCol w:w="2126"/>
        <w:gridCol w:w="2054"/>
        <w:gridCol w:w="923"/>
        <w:gridCol w:w="3187"/>
      </w:tblGrid>
      <w:tr w:rsidR="00883D7D" w:rsidRPr="00835BDF" w14:paraId="42CD7FF1" w14:textId="77777777" w:rsidTr="0071654E">
        <w:trPr>
          <w:trHeight w:val="482"/>
        </w:trPr>
        <w:tc>
          <w:tcPr>
            <w:tcW w:w="496" w:type="dxa"/>
            <w:gridSpan w:val="2"/>
            <w:tcBorders>
              <w:top w:val="single" w:sz="2" w:space="0" w:color="auto"/>
              <w:left w:val="single" w:sz="2" w:space="0" w:color="auto"/>
              <w:bottom w:val="single" w:sz="12" w:space="0" w:color="auto"/>
              <w:right w:val="single" w:sz="2" w:space="0" w:color="auto"/>
            </w:tcBorders>
          </w:tcPr>
          <w:p w14:paraId="54466E17" w14:textId="77777777" w:rsidR="00883D7D" w:rsidRPr="00835BDF" w:rsidRDefault="00883D7D">
            <w:pPr>
              <w:keepLines/>
              <w:widowControl w:val="0"/>
              <w:tabs>
                <w:tab w:val="left" w:pos="567"/>
                <w:tab w:val="num" w:pos="851"/>
                <w:tab w:val="left" w:pos="993"/>
              </w:tabs>
              <w:jc w:val="center"/>
              <w:rPr>
                <w:rFonts w:ascii="Tahoma" w:hAnsi="Tahoma" w:cs="Tahoma"/>
                <w:sz w:val="18"/>
              </w:rPr>
            </w:pPr>
            <w:proofErr w:type="spellStart"/>
            <w:r w:rsidRPr="00835BDF">
              <w:rPr>
                <w:rFonts w:ascii="Tahoma" w:hAnsi="Tahoma" w:cs="Tahoma"/>
                <w:sz w:val="18"/>
              </w:rPr>
              <w:t>Zap</w:t>
            </w:r>
            <w:proofErr w:type="spellEnd"/>
            <w:r w:rsidRPr="00835B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tcPr>
          <w:p w14:paraId="2CFA517B" w14:textId="77777777" w:rsidR="00883D7D" w:rsidRPr="00835BDF" w:rsidRDefault="00883D7D">
            <w:pPr>
              <w:keepLines/>
              <w:widowControl w:val="0"/>
              <w:tabs>
                <w:tab w:val="left" w:pos="567"/>
                <w:tab w:val="num" w:pos="851"/>
                <w:tab w:val="left" w:pos="993"/>
              </w:tabs>
              <w:jc w:val="center"/>
              <w:rPr>
                <w:rFonts w:ascii="Tahoma" w:hAnsi="Tahoma" w:cs="Tahoma"/>
                <w:sz w:val="18"/>
              </w:rPr>
            </w:pPr>
            <w:r w:rsidRPr="00835BDF">
              <w:rPr>
                <w:rFonts w:ascii="Tahoma" w:hAnsi="Tahoma" w:cs="Tahoma"/>
                <w:sz w:val="18"/>
              </w:rPr>
              <w:t>Javni naročnik</w:t>
            </w:r>
          </w:p>
        </w:tc>
        <w:tc>
          <w:tcPr>
            <w:tcW w:w="4180" w:type="dxa"/>
            <w:gridSpan w:val="2"/>
            <w:tcBorders>
              <w:top w:val="single" w:sz="2" w:space="0" w:color="auto"/>
              <w:left w:val="single" w:sz="2" w:space="0" w:color="auto"/>
              <w:bottom w:val="single" w:sz="12" w:space="0" w:color="auto"/>
              <w:right w:val="single" w:sz="2" w:space="0" w:color="auto"/>
            </w:tcBorders>
            <w:vAlign w:val="center"/>
          </w:tcPr>
          <w:p w14:paraId="1A14AF75" w14:textId="77777777" w:rsidR="00883D7D" w:rsidRPr="00835BDF" w:rsidRDefault="00883D7D">
            <w:pPr>
              <w:keepLines/>
              <w:widowControl w:val="0"/>
              <w:tabs>
                <w:tab w:val="left" w:pos="567"/>
                <w:tab w:val="num" w:pos="851"/>
                <w:tab w:val="left" w:pos="993"/>
              </w:tabs>
              <w:jc w:val="center"/>
              <w:rPr>
                <w:rFonts w:ascii="Tahoma" w:hAnsi="Tahoma" w:cs="Tahoma"/>
                <w:sz w:val="18"/>
              </w:rPr>
            </w:pPr>
            <w:r w:rsidRPr="00835BDF">
              <w:rPr>
                <w:rFonts w:ascii="Tahoma" w:hAnsi="Tahoma" w:cs="Tahoma"/>
                <w:sz w:val="18"/>
              </w:rPr>
              <w:t>Naziv naročnika</w:t>
            </w:r>
          </w:p>
        </w:tc>
        <w:tc>
          <w:tcPr>
            <w:tcW w:w="4110" w:type="dxa"/>
            <w:gridSpan w:val="2"/>
            <w:tcBorders>
              <w:top w:val="single" w:sz="2" w:space="0" w:color="auto"/>
              <w:left w:val="single" w:sz="2" w:space="0" w:color="auto"/>
              <w:bottom w:val="single" w:sz="12" w:space="0" w:color="auto"/>
              <w:right w:val="single" w:sz="2" w:space="0" w:color="auto"/>
            </w:tcBorders>
            <w:vAlign w:val="center"/>
          </w:tcPr>
          <w:p w14:paraId="269BD1D4" w14:textId="77777777" w:rsidR="00883D7D" w:rsidRPr="00835BDF" w:rsidRDefault="00883D7D">
            <w:pPr>
              <w:keepLines/>
              <w:widowControl w:val="0"/>
              <w:tabs>
                <w:tab w:val="left" w:pos="567"/>
                <w:tab w:val="num" w:pos="851"/>
                <w:tab w:val="left" w:pos="993"/>
              </w:tabs>
              <w:jc w:val="center"/>
              <w:rPr>
                <w:rFonts w:ascii="Tahoma" w:hAnsi="Tahoma" w:cs="Tahoma"/>
                <w:sz w:val="18"/>
              </w:rPr>
            </w:pPr>
            <w:r w:rsidRPr="00835BDF">
              <w:rPr>
                <w:rFonts w:ascii="Tahoma" w:hAnsi="Tahoma" w:cs="Tahoma"/>
                <w:sz w:val="18"/>
              </w:rPr>
              <w:t>Predmet naročila</w:t>
            </w:r>
          </w:p>
        </w:tc>
      </w:tr>
      <w:tr w:rsidR="00883D7D" w:rsidRPr="00835BDF" w14:paraId="3BAD86E4" w14:textId="77777777" w:rsidTr="0071654E">
        <w:trPr>
          <w:trHeight w:val="780"/>
        </w:trPr>
        <w:tc>
          <w:tcPr>
            <w:tcW w:w="496" w:type="dxa"/>
            <w:gridSpan w:val="2"/>
            <w:tcBorders>
              <w:top w:val="nil"/>
            </w:tcBorders>
            <w:vAlign w:val="center"/>
          </w:tcPr>
          <w:p w14:paraId="60B216CB"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1.</w:t>
            </w:r>
          </w:p>
        </w:tc>
        <w:tc>
          <w:tcPr>
            <w:tcW w:w="850" w:type="dxa"/>
            <w:tcBorders>
              <w:top w:val="nil"/>
            </w:tcBorders>
            <w:vAlign w:val="center"/>
          </w:tcPr>
          <w:p w14:paraId="2B214636"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368F3EA3"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3062D5D2"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rPr>
              <w:t>NE</w:t>
            </w:r>
          </w:p>
        </w:tc>
        <w:tc>
          <w:tcPr>
            <w:tcW w:w="4180" w:type="dxa"/>
            <w:gridSpan w:val="2"/>
            <w:tcBorders>
              <w:top w:val="nil"/>
            </w:tcBorders>
          </w:tcPr>
          <w:p w14:paraId="5AB1B4A0" w14:textId="77777777" w:rsidR="00883D7D" w:rsidRPr="00835BDF" w:rsidRDefault="00883D7D">
            <w:pPr>
              <w:keepLines/>
              <w:widowControl w:val="0"/>
              <w:tabs>
                <w:tab w:val="left" w:pos="567"/>
                <w:tab w:val="num" w:pos="851"/>
                <w:tab w:val="left" w:pos="993"/>
              </w:tabs>
              <w:rPr>
                <w:rFonts w:ascii="Tahoma" w:hAnsi="Tahoma" w:cs="Tahoma"/>
              </w:rPr>
            </w:pPr>
          </w:p>
          <w:p w14:paraId="6E6B4812" w14:textId="77777777" w:rsidR="00883D7D" w:rsidRPr="00835BDF" w:rsidRDefault="00883D7D">
            <w:pPr>
              <w:keepLines/>
              <w:widowControl w:val="0"/>
              <w:tabs>
                <w:tab w:val="left" w:pos="567"/>
                <w:tab w:val="num" w:pos="851"/>
                <w:tab w:val="left" w:pos="993"/>
              </w:tabs>
              <w:rPr>
                <w:rFonts w:ascii="Tahoma" w:hAnsi="Tahoma" w:cs="Tahoma"/>
              </w:rPr>
            </w:pPr>
          </w:p>
          <w:p w14:paraId="24B8D499"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Borders>
              <w:top w:val="nil"/>
            </w:tcBorders>
          </w:tcPr>
          <w:p w14:paraId="61C0C760"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2D1977CE" w14:textId="77777777" w:rsidTr="0071654E">
        <w:trPr>
          <w:trHeight w:val="780"/>
        </w:trPr>
        <w:tc>
          <w:tcPr>
            <w:tcW w:w="496" w:type="dxa"/>
            <w:gridSpan w:val="2"/>
            <w:vAlign w:val="center"/>
          </w:tcPr>
          <w:p w14:paraId="0B1CAA94"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2.</w:t>
            </w:r>
          </w:p>
        </w:tc>
        <w:tc>
          <w:tcPr>
            <w:tcW w:w="850" w:type="dxa"/>
            <w:vAlign w:val="center"/>
          </w:tcPr>
          <w:p w14:paraId="65C8A9C2"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5E2567F1"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5C117B0A"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rPr>
              <w:t>NE</w:t>
            </w:r>
          </w:p>
        </w:tc>
        <w:tc>
          <w:tcPr>
            <w:tcW w:w="4180" w:type="dxa"/>
            <w:gridSpan w:val="2"/>
          </w:tcPr>
          <w:p w14:paraId="25AA1D74" w14:textId="77777777" w:rsidR="00883D7D" w:rsidRPr="00835BDF" w:rsidRDefault="00883D7D">
            <w:pPr>
              <w:keepLines/>
              <w:widowControl w:val="0"/>
              <w:tabs>
                <w:tab w:val="left" w:pos="567"/>
                <w:tab w:val="num" w:pos="851"/>
                <w:tab w:val="left" w:pos="993"/>
              </w:tabs>
              <w:rPr>
                <w:rFonts w:ascii="Tahoma" w:hAnsi="Tahoma" w:cs="Tahoma"/>
              </w:rPr>
            </w:pPr>
          </w:p>
          <w:p w14:paraId="0A38B76C" w14:textId="77777777" w:rsidR="00883D7D" w:rsidRPr="00835BDF" w:rsidRDefault="00883D7D">
            <w:pPr>
              <w:keepLines/>
              <w:widowControl w:val="0"/>
              <w:tabs>
                <w:tab w:val="left" w:pos="567"/>
                <w:tab w:val="num" w:pos="851"/>
                <w:tab w:val="left" w:pos="993"/>
              </w:tabs>
              <w:rPr>
                <w:rFonts w:ascii="Tahoma" w:hAnsi="Tahoma" w:cs="Tahoma"/>
              </w:rPr>
            </w:pPr>
          </w:p>
          <w:p w14:paraId="3CE15A44"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2C50A6BD"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6CE2640F" w14:textId="77777777" w:rsidTr="0071654E">
        <w:trPr>
          <w:trHeight w:val="780"/>
        </w:trPr>
        <w:tc>
          <w:tcPr>
            <w:tcW w:w="496" w:type="dxa"/>
            <w:gridSpan w:val="2"/>
            <w:vAlign w:val="center"/>
          </w:tcPr>
          <w:p w14:paraId="4515D6D4"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3.</w:t>
            </w:r>
          </w:p>
        </w:tc>
        <w:tc>
          <w:tcPr>
            <w:tcW w:w="850" w:type="dxa"/>
            <w:vAlign w:val="center"/>
          </w:tcPr>
          <w:p w14:paraId="71DF574F"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202558CE"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53CC87EA"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rPr>
              <w:t>NE</w:t>
            </w:r>
          </w:p>
        </w:tc>
        <w:tc>
          <w:tcPr>
            <w:tcW w:w="4180" w:type="dxa"/>
            <w:gridSpan w:val="2"/>
          </w:tcPr>
          <w:p w14:paraId="6886F4DF" w14:textId="77777777" w:rsidR="00883D7D" w:rsidRPr="00835BDF" w:rsidRDefault="00883D7D">
            <w:pPr>
              <w:keepLines/>
              <w:widowControl w:val="0"/>
              <w:tabs>
                <w:tab w:val="left" w:pos="567"/>
                <w:tab w:val="num" w:pos="851"/>
                <w:tab w:val="left" w:pos="993"/>
              </w:tabs>
              <w:rPr>
                <w:rFonts w:ascii="Tahoma" w:hAnsi="Tahoma" w:cs="Tahoma"/>
              </w:rPr>
            </w:pPr>
          </w:p>
          <w:p w14:paraId="1C6CF930" w14:textId="77777777" w:rsidR="00883D7D" w:rsidRPr="00835BDF" w:rsidRDefault="00883D7D">
            <w:pPr>
              <w:keepLines/>
              <w:widowControl w:val="0"/>
              <w:tabs>
                <w:tab w:val="left" w:pos="567"/>
                <w:tab w:val="num" w:pos="851"/>
                <w:tab w:val="left" w:pos="993"/>
              </w:tabs>
              <w:rPr>
                <w:rFonts w:ascii="Tahoma" w:hAnsi="Tahoma" w:cs="Tahoma"/>
              </w:rPr>
            </w:pPr>
          </w:p>
          <w:p w14:paraId="1BA068AD"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73DC7E33"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60F15E70" w14:textId="77777777" w:rsidTr="0071654E">
        <w:trPr>
          <w:trHeight w:val="780"/>
        </w:trPr>
        <w:tc>
          <w:tcPr>
            <w:tcW w:w="496" w:type="dxa"/>
            <w:gridSpan w:val="2"/>
            <w:vAlign w:val="center"/>
          </w:tcPr>
          <w:p w14:paraId="44258544"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4.</w:t>
            </w:r>
          </w:p>
        </w:tc>
        <w:tc>
          <w:tcPr>
            <w:tcW w:w="850" w:type="dxa"/>
            <w:vAlign w:val="center"/>
          </w:tcPr>
          <w:p w14:paraId="6E76583E"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4D243ADC"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01F2D8FA"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rPr>
              <w:t>NE</w:t>
            </w:r>
          </w:p>
        </w:tc>
        <w:tc>
          <w:tcPr>
            <w:tcW w:w="4180" w:type="dxa"/>
            <w:gridSpan w:val="2"/>
          </w:tcPr>
          <w:p w14:paraId="5C7A9422" w14:textId="77777777" w:rsidR="00883D7D" w:rsidRPr="00835BDF" w:rsidRDefault="00883D7D">
            <w:pPr>
              <w:keepLines/>
              <w:widowControl w:val="0"/>
              <w:tabs>
                <w:tab w:val="left" w:pos="567"/>
                <w:tab w:val="num" w:pos="851"/>
                <w:tab w:val="left" w:pos="993"/>
              </w:tabs>
              <w:rPr>
                <w:rFonts w:ascii="Tahoma" w:hAnsi="Tahoma" w:cs="Tahoma"/>
              </w:rPr>
            </w:pPr>
          </w:p>
          <w:p w14:paraId="6591C7B9" w14:textId="77777777" w:rsidR="00883D7D" w:rsidRPr="00835BDF" w:rsidRDefault="00883D7D">
            <w:pPr>
              <w:keepLines/>
              <w:widowControl w:val="0"/>
              <w:tabs>
                <w:tab w:val="left" w:pos="567"/>
                <w:tab w:val="num" w:pos="851"/>
                <w:tab w:val="left" w:pos="993"/>
              </w:tabs>
              <w:rPr>
                <w:rFonts w:ascii="Tahoma" w:hAnsi="Tahoma" w:cs="Tahoma"/>
              </w:rPr>
            </w:pPr>
          </w:p>
          <w:p w14:paraId="24A80037"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5C1D090F"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4EDF1602" w14:textId="77777777" w:rsidTr="0071654E">
        <w:trPr>
          <w:trHeight w:val="780"/>
        </w:trPr>
        <w:tc>
          <w:tcPr>
            <w:tcW w:w="496" w:type="dxa"/>
            <w:gridSpan w:val="2"/>
            <w:vAlign w:val="center"/>
          </w:tcPr>
          <w:p w14:paraId="26C0CE4C"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5.</w:t>
            </w:r>
          </w:p>
        </w:tc>
        <w:tc>
          <w:tcPr>
            <w:tcW w:w="850" w:type="dxa"/>
            <w:vAlign w:val="center"/>
          </w:tcPr>
          <w:p w14:paraId="4DB70AC2"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02248375"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4DD3BDD9"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rPr>
              <w:t>NE</w:t>
            </w:r>
          </w:p>
        </w:tc>
        <w:tc>
          <w:tcPr>
            <w:tcW w:w="4180" w:type="dxa"/>
            <w:gridSpan w:val="2"/>
          </w:tcPr>
          <w:p w14:paraId="4F271D54" w14:textId="77777777" w:rsidR="00883D7D" w:rsidRPr="00835BDF" w:rsidRDefault="00883D7D">
            <w:pPr>
              <w:keepLines/>
              <w:widowControl w:val="0"/>
              <w:tabs>
                <w:tab w:val="left" w:pos="567"/>
                <w:tab w:val="num" w:pos="851"/>
                <w:tab w:val="left" w:pos="993"/>
              </w:tabs>
              <w:rPr>
                <w:rFonts w:ascii="Tahoma" w:hAnsi="Tahoma" w:cs="Tahoma"/>
              </w:rPr>
            </w:pPr>
          </w:p>
          <w:p w14:paraId="2A9CF4C9" w14:textId="77777777" w:rsidR="00883D7D" w:rsidRPr="00835BDF" w:rsidRDefault="00883D7D">
            <w:pPr>
              <w:keepLines/>
              <w:widowControl w:val="0"/>
              <w:tabs>
                <w:tab w:val="left" w:pos="567"/>
                <w:tab w:val="num" w:pos="851"/>
                <w:tab w:val="left" w:pos="993"/>
              </w:tabs>
              <w:rPr>
                <w:rFonts w:ascii="Tahoma" w:hAnsi="Tahoma" w:cs="Tahoma"/>
              </w:rPr>
            </w:pPr>
          </w:p>
          <w:p w14:paraId="6267919E"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3A4A48FE"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3E6FED8F" w14:textId="77777777" w:rsidTr="0071654E">
        <w:trPr>
          <w:trHeight w:val="780"/>
        </w:trPr>
        <w:tc>
          <w:tcPr>
            <w:tcW w:w="496" w:type="dxa"/>
            <w:gridSpan w:val="2"/>
            <w:vAlign w:val="center"/>
          </w:tcPr>
          <w:p w14:paraId="5F5C2D7B"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6.</w:t>
            </w:r>
          </w:p>
        </w:tc>
        <w:tc>
          <w:tcPr>
            <w:tcW w:w="850" w:type="dxa"/>
            <w:vAlign w:val="center"/>
          </w:tcPr>
          <w:p w14:paraId="6E49B0F5"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1C1688B7"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27878290"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NE</w:t>
            </w:r>
          </w:p>
        </w:tc>
        <w:tc>
          <w:tcPr>
            <w:tcW w:w="4180" w:type="dxa"/>
            <w:gridSpan w:val="2"/>
          </w:tcPr>
          <w:p w14:paraId="14A89CFD" w14:textId="77777777" w:rsidR="00883D7D" w:rsidRPr="00835BDF" w:rsidRDefault="00883D7D">
            <w:pPr>
              <w:keepLines/>
              <w:widowControl w:val="0"/>
              <w:tabs>
                <w:tab w:val="left" w:pos="567"/>
                <w:tab w:val="num" w:pos="851"/>
                <w:tab w:val="left" w:pos="993"/>
              </w:tabs>
              <w:rPr>
                <w:rFonts w:ascii="Tahoma" w:hAnsi="Tahoma" w:cs="Tahoma"/>
              </w:rPr>
            </w:pPr>
          </w:p>
          <w:p w14:paraId="239B651D" w14:textId="77777777" w:rsidR="00883D7D" w:rsidRPr="00835BDF" w:rsidRDefault="00883D7D">
            <w:pPr>
              <w:keepLines/>
              <w:widowControl w:val="0"/>
              <w:tabs>
                <w:tab w:val="left" w:pos="567"/>
                <w:tab w:val="num" w:pos="851"/>
                <w:tab w:val="left" w:pos="993"/>
              </w:tabs>
              <w:rPr>
                <w:rFonts w:ascii="Tahoma" w:hAnsi="Tahoma" w:cs="Tahoma"/>
              </w:rPr>
            </w:pPr>
          </w:p>
          <w:p w14:paraId="1B82BCCA"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01914E27"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6572D311" w14:textId="77777777" w:rsidTr="0071654E">
        <w:trPr>
          <w:trHeight w:val="780"/>
        </w:trPr>
        <w:tc>
          <w:tcPr>
            <w:tcW w:w="496" w:type="dxa"/>
            <w:gridSpan w:val="2"/>
            <w:vAlign w:val="center"/>
          </w:tcPr>
          <w:p w14:paraId="66F9540D"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7.</w:t>
            </w:r>
          </w:p>
        </w:tc>
        <w:tc>
          <w:tcPr>
            <w:tcW w:w="850" w:type="dxa"/>
            <w:vAlign w:val="center"/>
          </w:tcPr>
          <w:p w14:paraId="061A5882"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3BC22847"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228FF659"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r w:rsidRPr="00835BDF">
              <w:rPr>
                <w:rFonts w:ascii="Tahoma" w:hAnsi="Tahoma" w:cs="Tahoma"/>
              </w:rPr>
              <w:t>NE</w:t>
            </w:r>
          </w:p>
        </w:tc>
        <w:tc>
          <w:tcPr>
            <w:tcW w:w="4180" w:type="dxa"/>
            <w:gridSpan w:val="2"/>
          </w:tcPr>
          <w:p w14:paraId="07EA83E9" w14:textId="77777777" w:rsidR="00883D7D" w:rsidRPr="00835BDF" w:rsidRDefault="00883D7D">
            <w:pPr>
              <w:keepLines/>
              <w:widowControl w:val="0"/>
              <w:tabs>
                <w:tab w:val="left" w:pos="567"/>
                <w:tab w:val="num" w:pos="851"/>
                <w:tab w:val="left" w:pos="993"/>
              </w:tabs>
              <w:rPr>
                <w:rFonts w:ascii="Tahoma" w:hAnsi="Tahoma" w:cs="Tahoma"/>
              </w:rPr>
            </w:pPr>
          </w:p>
          <w:p w14:paraId="4AD33160" w14:textId="77777777" w:rsidR="00883D7D" w:rsidRPr="00835BDF" w:rsidRDefault="00883D7D">
            <w:pPr>
              <w:keepLines/>
              <w:widowControl w:val="0"/>
              <w:tabs>
                <w:tab w:val="left" w:pos="567"/>
                <w:tab w:val="num" w:pos="851"/>
                <w:tab w:val="left" w:pos="993"/>
              </w:tabs>
              <w:rPr>
                <w:rFonts w:ascii="Tahoma" w:hAnsi="Tahoma" w:cs="Tahoma"/>
              </w:rPr>
            </w:pPr>
          </w:p>
          <w:p w14:paraId="2319FE67"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374176AE"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1730016D" w14:textId="77777777" w:rsidTr="0071654E">
        <w:trPr>
          <w:trHeight w:val="780"/>
        </w:trPr>
        <w:tc>
          <w:tcPr>
            <w:tcW w:w="496" w:type="dxa"/>
            <w:gridSpan w:val="2"/>
            <w:vAlign w:val="center"/>
          </w:tcPr>
          <w:p w14:paraId="01181590"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8.</w:t>
            </w:r>
          </w:p>
        </w:tc>
        <w:tc>
          <w:tcPr>
            <w:tcW w:w="850" w:type="dxa"/>
            <w:vAlign w:val="center"/>
          </w:tcPr>
          <w:p w14:paraId="13FFD563"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58A9E08D"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08185F4D" w14:textId="77777777" w:rsidR="00883D7D" w:rsidRPr="00835BDF" w:rsidRDefault="00883D7D">
            <w:pPr>
              <w:keepLines/>
              <w:widowControl w:val="0"/>
              <w:jc w:val="center"/>
            </w:pPr>
            <w:r w:rsidRPr="00835BDF">
              <w:rPr>
                <w:rFonts w:ascii="Tahoma" w:hAnsi="Tahoma" w:cs="Tahoma"/>
              </w:rPr>
              <w:t>NE</w:t>
            </w:r>
          </w:p>
        </w:tc>
        <w:tc>
          <w:tcPr>
            <w:tcW w:w="4180" w:type="dxa"/>
            <w:gridSpan w:val="2"/>
          </w:tcPr>
          <w:p w14:paraId="2A0CAF24"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43A7CB53"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23781303" w14:textId="77777777" w:rsidTr="0071654E">
        <w:trPr>
          <w:trHeight w:val="780"/>
        </w:trPr>
        <w:tc>
          <w:tcPr>
            <w:tcW w:w="496" w:type="dxa"/>
            <w:gridSpan w:val="2"/>
            <w:vAlign w:val="center"/>
          </w:tcPr>
          <w:p w14:paraId="27B37702"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9.</w:t>
            </w:r>
          </w:p>
        </w:tc>
        <w:tc>
          <w:tcPr>
            <w:tcW w:w="850" w:type="dxa"/>
            <w:vAlign w:val="center"/>
          </w:tcPr>
          <w:p w14:paraId="2AE95B59"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55623415"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3374DFCC"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NE</w:t>
            </w:r>
          </w:p>
        </w:tc>
        <w:tc>
          <w:tcPr>
            <w:tcW w:w="4180" w:type="dxa"/>
            <w:gridSpan w:val="2"/>
          </w:tcPr>
          <w:p w14:paraId="25BA6A9B"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7B987972"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3D0035E9" w14:textId="77777777" w:rsidTr="0071654E">
        <w:trPr>
          <w:trHeight w:val="780"/>
        </w:trPr>
        <w:tc>
          <w:tcPr>
            <w:tcW w:w="496" w:type="dxa"/>
            <w:gridSpan w:val="2"/>
            <w:vAlign w:val="center"/>
          </w:tcPr>
          <w:p w14:paraId="507E12A9" w14:textId="77777777" w:rsidR="00883D7D" w:rsidRPr="00835BDF" w:rsidRDefault="00883D7D">
            <w:pPr>
              <w:keepLines/>
              <w:widowControl w:val="0"/>
              <w:tabs>
                <w:tab w:val="left" w:pos="567"/>
                <w:tab w:val="num" w:pos="851"/>
                <w:tab w:val="left" w:pos="993"/>
              </w:tabs>
              <w:jc w:val="center"/>
              <w:rPr>
                <w:rFonts w:ascii="Tahoma" w:hAnsi="Tahoma" w:cs="Tahoma"/>
                <w:sz w:val="22"/>
              </w:rPr>
            </w:pPr>
            <w:r w:rsidRPr="00835BDF">
              <w:rPr>
                <w:rFonts w:ascii="Tahoma" w:hAnsi="Tahoma" w:cs="Tahoma"/>
                <w:sz w:val="22"/>
              </w:rPr>
              <w:t>10.</w:t>
            </w:r>
          </w:p>
        </w:tc>
        <w:tc>
          <w:tcPr>
            <w:tcW w:w="850" w:type="dxa"/>
            <w:vAlign w:val="center"/>
          </w:tcPr>
          <w:p w14:paraId="0F9EBC8F"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DA</w:t>
            </w:r>
          </w:p>
          <w:p w14:paraId="57B46149" w14:textId="77777777" w:rsidR="00883D7D" w:rsidRPr="00835BDF" w:rsidRDefault="00883D7D">
            <w:pPr>
              <w:keepLines/>
              <w:widowControl w:val="0"/>
              <w:tabs>
                <w:tab w:val="left" w:pos="567"/>
                <w:tab w:val="num" w:pos="851"/>
                <w:tab w:val="left" w:pos="993"/>
              </w:tabs>
              <w:jc w:val="center"/>
              <w:rPr>
                <w:rFonts w:ascii="Tahoma" w:hAnsi="Tahoma" w:cs="Tahoma"/>
                <w:sz w:val="12"/>
                <w:szCs w:val="12"/>
              </w:rPr>
            </w:pPr>
          </w:p>
          <w:p w14:paraId="3E051539" w14:textId="77777777" w:rsidR="00883D7D" w:rsidRPr="00835BDF" w:rsidRDefault="00883D7D">
            <w:pPr>
              <w:keepLines/>
              <w:widowControl w:val="0"/>
              <w:tabs>
                <w:tab w:val="left" w:pos="567"/>
                <w:tab w:val="num" w:pos="851"/>
                <w:tab w:val="left" w:pos="993"/>
              </w:tabs>
              <w:jc w:val="center"/>
              <w:rPr>
                <w:rFonts w:ascii="Tahoma" w:hAnsi="Tahoma" w:cs="Tahoma"/>
              </w:rPr>
            </w:pPr>
            <w:r w:rsidRPr="00835BDF">
              <w:rPr>
                <w:rFonts w:ascii="Tahoma" w:hAnsi="Tahoma" w:cs="Tahoma"/>
              </w:rPr>
              <w:t>NE</w:t>
            </w:r>
          </w:p>
        </w:tc>
        <w:tc>
          <w:tcPr>
            <w:tcW w:w="4180" w:type="dxa"/>
            <w:gridSpan w:val="2"/>
          </w:tcPr>
          <w:p w14:paraId="640BEE2B" w14:textId="77777777" w:rsidR="00883D7D" w:rsidRPr="00835BDF" w:rsidRDefault="00883D7D">
            <w:pPr>
              <w:keepLines/>
              <w:widowControl w:val="0"/>
              <w:tabs>
                <w:tab w:val="left" w:pos="567"/>
                <w:tab w:val="num" w:pos="851"/>
                <w:tab w:val="left" w:pos="993"/>
              </w:tabs>
              <w:rPr>
                <w:rFonts w:ascii="Tahoma" w:hAnsi="Tahoma" w:cs="Tahoma"/>
              </w:rPr>
            </w:pPr>
          </w:p>
        </w:tc>
        <w:tc>
          <w:tcPr>
            <w:tcW w:w="4110" w:type="dxa"/>
            <w:gridSpan w:val="2"/>
          </w:tcPr>
          <w:p w14:paraId="38BCC5E2" w14:textId="77777777" w:rsidR="00883D7D" w:rsidRPr="00835BDF" w:rsidRDefault="00883D7D">
            <w:pPr>
              <w:keepLines/>
              <w:widowControl w:val="0"/>
              <w:tabs>
                <w:tab w:val="left" w:pos="567"/>
                <w:tab w:val="num" w:pos="851"/>
                <w:tab w:val="left" w:pos="993"/>
              </w:tabs>
              <w:rPr>
                <w:rFonts w:ascii="Tahoma" w:hAnsi="Tahoma" w:cs="Tahoma"/>
              </w:rPr>
            </w:pPr>
          </w:p>
        </w:tc>
      </w:tr>
      <w:tr w:rsidR="00883D7D" w:rsidRPr="00835BDF" w14:paraId="7B8815E1" w14:textId="77777777" w:rsidTr="00716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3187" w:type="dxa"/>
          <w:trHeight w:val="235"/>
        </w:trPr>
        <w:tc>
          <w:tcPr>
            <w:tcW w:w="3402" w:type="dxa"/>
            <w:gridSpan w:val="3"/>
            <w:tcBorders>
              <w:bottom w:val="single" w:sz="4" w:space="0" w:color="auto"/>
            </w:tcBorders>
          </w:tcPr>
          <w:p w14:paraId="4C20F812" w14:textId="77777777" w:rsidR="00883D7D" w:rsidRPr="00835BDF" w:rsidRDefault="00883D7D">
            <w:pPr>
              <w:keepLines/>
              <w:widowControl w:val="0"/>
              <w:jc w:val="both"/>
              <w:rPr>
                <w:rFonts w:ascii="Tahoma" w:hAnsi="Tahoma" w:cs="Tahoma"/>
                <w:snapToGrid w:val="0"/>
                <w:color w:val="000000"/>
              </w:rPr>
            </w:pPr>
          </w:p>
          <w:p w14:paraId="27D9AEDF" w14:textId="77777777" w:rsidR="00883D7D" w:rsidRPr="00835BDF" w:rsidRDefault="00883D7D">
            <w:pPr>
              <w:keepLines/>
              <w:widowControl w:val="0"/>
              <w:jc w:val="both"/>
              <w:rPr>
                <w:rFonts w:ascii="Tahoma" w:hAnsi="Tahoma" w:cs="Tahoma"/>
                <w:snapToGrid w:val="0"/>
                <w:color w:val="000000"/>
              </w:rPr>
            </w:pPr>
          </w:p>
          <w:p w14:paraId="65165CCD" w14:textId="77777777" w:rsidR="00883D7D" w:rsidRPr="00835BDF" w:rsidRDefault="00883D7D">
            <w:pPr>
              <w:keepLines/>
              <w:widowControl w:val="0"/>
              <w:jc w:val="both"/>
              <w:rPr>
                <w:rFonts w:ascii="Tahoma" w:hAnsi="Tahoma" w:cs="Tahoma"/>
                <w:snapToGrid w:val="0"/>
                <w:color w:val="000000"/>
              </w:rPr>
            </w:pPr>
          </w:p>
        </w:tc>
        <w:tc>
          <w:tcPr>
            <w:tcW w:w="2977" w:type="dxa"/>
            <w:gridSpan w:val="2"/>
          </w:tcPr>
          <w:p w14:paraId="25F322BB" w14:textId="77777777" w:rsidR="00883D7D" w:rsidRPr="00835BDF" w:rsidRDefault="00883D7D">
            <w:pPr>
              <w:keepLines/>
              <w:widowControl w:val="0"/>
              <w:jc w:val="center"/>
              <w:rPr>
                <w:rFonts w:ascii="Tahoma" w:hAnsi="Tahoma" w:cs="Tahoma"/>
                <w:snapToGrid w:val="0"/>
                <w:color w:val="000000"/>
              </w:rPr>
            </w:pPr>
          </w:p>
        </w:tc>
      </w:tr>
      <w:tr w:rsidR="00883D7D" w:rsidRPr="00835BDF" w14:paraId="6763DB36" w14:textId="77777777" w:rsidTr="00716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0" w:type="dxa"/>
          <w:wAfter w:w="3187" w:type="dxa"/>
          <w:trHeight w:val="235"/>
        </w:trPr>
        <w:tc>
          <w:tcPr>
            <w:tcW w:w="3402" w:type="dxa"/>
            <w:gridSpan w:val="3"/>
            <w:tcBorders>
              <w:top w:val="single" w:sz="4" w:space="0" w:color="auto"/>
            </w:tcBorders>
          </w:tcPr>
          <w:p w14:paraId="2EBC508D" w14:textId="77777777" w:rsidR="00883D7D" w:rsidRPr="00835BDF" w:rsidRDefault="00883D7D">
            <w:pPr>
              <w:keepLines/>
              <w:widowControl w:val="0"/>
              <w:jc w:val="center"/>
              <w:rPr>
                <w:rFonts w:ascii="Tahoma" w:hAnsi="Tahoma" w:cs="Tahoma"/>
                <w:snapToGrid w:val="0"/>
                <w:color w:val="000000"/>
              </w:rPr>
            </w:pPr>
            <w:r w:rsidRPr="00835BDF">
              <w:rPr>
                <w:rFonts w:ascii="Tahoma" w:hAnsi="Tahoma" w:cs="Tahoma"/>
                <w:snapToGrid w:val="0"/>
                <w:color w:val="000000"/>
              </w:rPr>
              <w:t>(kraj, datum)</w:t>
            </w:r>
          </w:p>
        </w:tc>
        <w:tc>
          <w:tcPr>
            <w:tcW w:w="2977" w:type="dxa"/>
            <w:gridSpan w:val="2"/>
          </w:tcPr>
          <w:p w14:paraId="096AF5C9" w14:textId="77777777" w:rsidR="00883D7D" w:rsidRPr="00835BDF" w:rsidRDefault="00883D7D">
            <w:pPr>
              <w:keepLines/>
              <w:widowControl w:val="0"/>
              <w:jc w:val="center"/>
              <w:rPr>
                <w:rFonts w:ascii="Tahoma" w:hAnsi="Tahoma" w:cs="Tahoma"/>
                <w:snapToGrid w:val="0"/>
                <w:color w:val="000000"/>
              </w:rPr>
            </w:pPr>
            <w:r w:rsidRPr="00835BDF">
              <w:rPr>
                <w:rFonts w:ascii="Tahoma" w:hAnsi="Tahoma" w:cs="Tahoma"/>
                <w:snapToGrid w:val="0"/>
                <w:color w:val="000000"/>
              </w:rPr>
              <w:t>žig</w:t>
            </w:r>
          </w:p>
        </w:tc>
      </w:tr>
    </w:tbl>
    <w:p w14:paraId="7CDD937C" w14:textId="77777777" w:rsidR="00883D7D" w:rsidRPr="00835BDF" w:rsidRDefault="00883D7D">
      <w:pPr>
        <w:keepLines/>
        <w:widowControl w:val="0"/>
        <w:jc w:val="both"/>
        <w:rPr>
          <w:rFonts w:ascii="Tahoma" w:hAnsi="Tahoma" w:cs="Tahoma"/>
        </w:rPr>
      </w:pPr>
    </w:p>
    <w:p w14:paraId="5B6FF953" w14:textId="77777777" w:rsidR="00883D7D" w:rsidRPr="00835BDF" w:rsidRDefault="00883D7D">
      <w:pPr>
        <w:keepLines/>
        <w:widowControl w:val="0"/>
        <w:jc w:val="both"/>
        <w:rPr>
          <w:rFonts w:ascii="Tahoma" w:hAnsi="Tahoma" w:cs="Tahoma"/>
          <w:i/>
          <w:noProof/>
          <w:sz w:val="18"/>
          <w:szCs w:val="18"/>
        </w:rPr>
      </w:pPr>
      <w:r w:rsidRPr="00835BDF">
        <w:rPr>
          <w:rFonts w:ascii="Tahoma" w:hAnsi="Tahoma" w:cs="Tahoma"/>
          <w:b/>
          <w:i/>
          <w:noProof/>
          <w:sz w:val="18"/>
          <w:szCs w:val="18"/>
        </w:rPr>
        <w:t>Opomba</w:t>
      </w:r>
      <w:r w:rsidRPr="00835BDF">
        <w:rPr>
          <w:rFonts w:ascii="Tahoma" w:hAnsi="Tahoma" w:cs="Tahoma"/>
          <w:i/>
          <w:noProof/>
          <w:sz w:val="18"/>
          <w:szCs w:val="18"/>
        </w:rPr>
        <w:t>: Obrazec se po potrebi fotokopira. Ponudniki naj navedejo samo dela, s katerimi dokazujejo reference.</w:t>
      </w:r>
    </w:p>
    <w:p w14:paraId="71BCD9F6" w14:textId="77777777" w:rsidR="00883D7D" w:rsidRPr="00835BDF" w:rsidRDefault="00883D7D">
      <w:pPr>
        <w:keepLines/>
        <w:widowControl w:val="0"/>
        <w:rPr>
          <w:rFonts w:ascii="Tahoma" w:hAnsi="Tahoma" w:cs="Tahoma"/>
          <w:noProof/>
        </w:rPr>
      </w:pPr>
    </w:p>
    <w:p w14:paraId="7502B963" w14:textId="77777777" w:rsidR="00883D7D" w:rsidRPr="00835BDF" w:rsidRDefault="00883D7D">
      <w:pPr>
        <w:keepLines/>
        <w:widowControl w:val="0"/>
        <w:rPr>
          <w:rFonts w:ascii="Tahoma" w:hAnsi="Tahoma" w:cs="Tahoma"/>
          <w:noProof/>
        </w:rPr>
      </w:pPr>
      <w:r w:rsidRPr="00835BDF">
        <w:rPr>
          <w:rFonts w:ascii="Tahoma" w:hAnsi="Tahoma" w:cs="Tahoma"/>
          <w:b/>
          <w:i/>
          <w:noProof/>
          <w:sz w:val="18"/>
          <w:szCs w:val="18"/>
        </w:rPr>
        <w:t xml:space="preserve">Navodilo: </w:t>
      </w:r>
    </w:p>
    <w:p w14:paraId="048EF119" w14:textId="5E50EC43" w:rsidR="00883D7D" w:rsidRPr="00835BDF" w:rsidRDefault="00883D7D">
      <w:pPr>
        <w:keepLines/>
        <w:widowControl w:val="0"/>
        <w:rPr>
          <w:b/>
          <w:noProof/>
        </w:rPr>
      </w:pPr>
      <w:r w:rsidRPr="00835BDF">
        <w:rPr>
          <w:rFonts w:ascii="Tahoma" w:hAnsi="Tahoma" w:cs="Tahoma"/>
          <w:i/>
          <w:noProof/>
          <w:sz w:val="18"/>
        </w:rPr>
        <w:t xml:space="preserve">Ponudnik </w:t>
      </w:r>
      <w:r w:rsidRPr="00835BDF">
        <w:rPr>
          <w:rFonts w:ascii="Tahoma" w:hAnsi="Tahoma" w:cs="Tahoma"/>
          <w:i/>
          <w:noProof/>
          <w:sz w:val="18"/>
          <w:u w:val="single"/>
        </w:rPr>
        <w:t>obrazec</w:t>
      </w:r>
      <w:r w:rsidRPr="00835BDF">
        <w:rPr>
          <w:rFonts w:ascii="Tahoma" w:hAnsi="Tahoma" w:cs="Tahoma"/>
          <w:b/>
          <w:i/>
          <w:noProof/>
          <w:sz w:val="18"/>
        </w:rPr>
        <w:t xml:space="preserve"> </w:t>
      </w:r>
      <w:r w:rsidRPr="00835BDF">
        <w:rPr>
          <w:rFonts w:ascii="Tahoma" w:hAnsi="Tahoma" w:cs="Tahoma"/>
          <w:i/>
          <w:noProof/>
          <w:sz w:val="18"/>
        </w:rPr>
        <w:t>v okviru sistema e-JN</w:t>
      </w:r>
      <w:r w:rsidRPr="00835BDF">
        <w:rPr>
          <w:rFonts w:ascii="Tahoma" w:hAnsi="Tahoma" w:cs="Tahoma"/>
          <w:b/>
          <w:i/>
          <w:noProof/>
          <w:sz w:val="18"/>
        </w:rPr>
        <w:t xml:space="preserve"> </w:t>
      </w:r>
      <w:r w:rsidRPr="00835BDF">
        <w:rPr>
          <w:rFonts w:ascii="Tahoma" w:hAnsi="Tahoma" w:cs="Tahoma"/>
          <w:b/>
          <w:i/>
          <w:noProof/>
          <w:sz w:val="18"/>
          <w:u w:val="single"/>
        </w:rPr>
        <w:t xml:space="preserve">naloži ločeno v </w:t>
      </w:r>
      <w:r w:rsidR="00BA38F2" w:rsidRPr="00835BDF">
        <w:rPr>
          <w:rFonts w:ascii="Tahoma" w:hAnsi="Tahoma" w:cs="Tahoma"/>
          <w:b/>
          <w:i/>
          <w:noProof/>
          <w:sz w:val="18"/>
          <w:u w:val="single"/>
        </w:rPr>
        <w:t>Razdelek »DOKUMENTI«, del »Ostale priloge«</w:t>
      </w:r>
      <w:r w:rsidRPr="00835BDF">
        <w:rPr>
          <w:rFonts w:ascii="Tahoma" w:hAnsi="Tahoma" w:cs="Tahoma"/>
          <w:b/>
          <w:i/>
          <w:noProof/>
          <w:sz w:val="18"/>
          <w:u w:val="single"/>
        </w:rPr>
        <w:t>!!!</w:t>
      </w:r>
    </w:p>
    <w:p w14:paraId="7AC3EF5F" w14:textId="77777777" w:rsidR="00883D7D" w:rsidRPr="00835BDF" w:rsidRDefault="00883D7D">
      <w:pPr>
        <w:keepLines/>
        <w:widowControl w:val="0"/>
        <w:jc w:val="both"/>
        <w:rPr>
          <w:rFonts w:ascii="Tahoma" w:hAnsi="Tahoma" w:cs="Tahoma"/>
        </w:rPr>
      </w:pPr>
      <w:r w:rsidRPr="00835BDF">
        <w:rPr>
          <w:rFonts w:ascii="Tahoma" w:hAnsi="Tahoma" w:cs="Tahoma"/>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83D7D" w:rsidRPr="00835BDF" w14:paraId="66FEBD01" w14:textId="77777777" w:rsidTr="0071654E">
        <w:tc>
          <w:tcPr>
            <w:tcW w:w="608" w:type="dxa"/>
            <w:tcBorders>
              <w:right w:val="nil"/>
            </w:tcBorders>
          </w:tcPr>
          <w:p w14:paraId="49C2FE8E" w14:textId="77777777" w:rsidR="00883D7D" w:rsidRPr="00835BDF" w:rsidRDefault="00883D7D">
            <w:pPr>
              <w:keepLines/>
              <w:widowControl w:val="0"/>
              <w:jc w:val="both"/>
              <w:rPr>
                <w:rFonts w:ascii="Tahoma" w:hAnsi="Tahoma" w:cs="Tahoma"/>
              </w:rPr>
            </w:pPr>
            <w:r w:rsidRPr="00835BDF">
              <w:lastRenderedPageBreak/>
              <w:br w:type="page"/>
            </w:r>
            <w:r w:rsidRPr="00835BDF">
              <w:br w:type="page"/>
            </w:r>
            <w:r w:rsidRPr="00835BDF">
              <w:br w:type="page"/>
            </w:r>
            <w:r w:rsidRPr="00835BDF">
              <w:br w:type="page"/>
            </w:r>
            <w:r w:rsidRPr="00835BDF">
              <w:rPr>
                <w:rFonts w:ascii="Tahoma" w:hAnsi="Tahoma" w:cs="Tahoma"/>
              </w:rPr>
              <w:br w:type="page"/>
            </w:r>
            <w:r w:rsidRPr="00835BDF">
              <w:rPr>
                <w:rFonts w:ascii="Tahoma" w:hAnsi="Tahoma" w:cs="Tahoma"/>
                <w:b/>
              </w:rPr>
              <w:br w:type="page"/>
            </w:r>
            <w:r w:rsidRPr="00835BDF">
              <w:rPr>
                <w:rFonts w:ascii="Tahoma" w:hAnsi="Tahoma" w:cs="Tahoma"/>
              </w:rPr>
              <w:br w:type="page"/>
            </w:r>
          </w:p>
        </w:tc>
        <w:tc>
          <w:tcPr>
            <w:tcW w:w="7654" w:type="dxa"/>
            <w:tcBorders>
              <w:left w:val="nil"/>
            </w:tcBorders>
            <w:vAlign w:val="bottom"/>
          </w:tcPr>
          <w:p w14:paraId="58AC6EEB" w14:textId="77777777" w:rsidR="00883D7D" w:rsidRPr="00835BDF" w:rsidRDefault="00883D7D">
            <w:pPr>
              <w:keepLines/>
              <w:widowControl w:val="0"/>
              <w:rPr>
                <w:rFonts w:ascii="Tahoma" w:hAnsi="Tahoma" w:cs="Tahoma"/>
              </w:rPr>
            </w:pPr>
            <w:r w:rsidRPr="00835BDF">
              <w:rPr>
                <w:rFonts w:ascii="Tahoma" w:hAnsi="Tahoma" w:cs="Tahoma"/>
              </w:rPr>
              <w:t>POTRDITEV REFERENC S STRANI POSAMEZNIH NAROČNIKOV</w:t>
            </w:r>
          </w:p>
        </w:tc>
        <w:tc>
          <w:tcPr>
            <w:tcW w:w="850" w:type="dxa"/>
            <w:tcBorders>
              <w:right w:val="nil"/>
            </w:tcBorders>
          </w:tcPr>
          <w:p w14:paraId="6A280556" w14:textId="77777777" w:rsidR="00883D7D" w:rsidRPr="00835BDF" w:rsidRDefault="00883D7D">
            <w:pPr>
              <w:keepLines/>
              <w:widowControl w:val="0"/>
              <w:jc w:val="both"/>
              <w:rPr>
                <w:rFonts w:ascii="Tahoma" w:hAnsi="Tahoma" w:cs="Tahoma"/>
                <w:b/>
              </w:rPr>
            </w:pPr>
            <w:r w:rsidRPr="00835BDF">
              <w:rPr>
                <w:rFonts w:ascii="Tahoma" w:hAnsi="Tahoma" w:cs="Tahoma"/>
                <w:b/>
                <w:i/>
              </w:rPr>
              <w:t xml:space="preserve">Priloga </w:t>
            </w:r>
          </w:p>
        </w:tc>
        <w:tc>
          <w:tcPr>
            <w:tcW w:w="576" w:type="dxa"/>
            <w:tcBorders>
              <w:left w:val="nil"/>
            </w:tcBorders>
          </w:tcPr>
          <w:p w14:paraId="1C619786" w14:textId="5265C0E0" w:rsidR="00883D7D" w:rsidRPr="00835BDF" w:rsidRDefault="00B440A9">
            <w:pPr>
              <w:keepLines/>
              <w:widowControl w:val="0"/>
              <w:jc w:val="both"/>
              <w:rPr>
                <w:rFonts w:ascii="Tahoma" w:hAnsi="Tahoma" w:cs="Tahoma"/>
                <w:b/>
                <w:i/>
              </w:rPr>
            </w:pPr>
            <w:r w:rsidRPr="00835BDF">
              <w:rPr>
                <w:rFonts w:ascii="Tahoma" w:hAnsi="Tahoma" w:cs="Tahoma"/>
                <w:b/>
                <w:i/>
              </w:rPr>
              <w:t>9</w:t>
            </w:r>
          </w:p>
        </w:tc>
      </w:tr>
    </w:tbl>
    <w:p w14:paraId="55A5BA96" w14:textId="77777777" w:rsidR="00883D7D" w:rsidRPr="00835BDF" w:rsidRDefault="00883D7D">
      <w:pPr>
        <w:keepLines/>
        <w:widowControl w:val="0"/>
        <w:tabs>
          <w:tab w:val="left" w:pos="993"/>
        </w:tabs>
        <w:rPr>
          <w:rFonts w:ascii="Tahoma" w:hAnsi="Tahoma" w:cs="Tahoma"/>
          <w:b/>
          <w:noProof/>
          <w:sz w:val="18"/>
        </w:rPr>
      </w:pPr>
      <w:r w:rsidRPr="00835BDF">
        <w:rPr>
          <w:rFonts w:ascii="Tahoma" w:hAnsi="Tahoma" w:cs="Tahoma"/>
          <w:b/>
          <w:noProof/>
          <w:sz w:val="18"/>
        </w:rPr>
        <w:t>IZPOLNI PONUDNIK!!!!!!</w:t>
      </w:r>
    </w:p>
    <w:p w14:paraId="51F3E38F" w14:textId="77777777" w:rsidR="00883D7D" w:rsidRPr="00835BDF" w:rsidRDefault="00883D7D">
      <w:pPr>
        <w:keepLines/>
        <w:widowControl w:val="0"/>
        <w:rPr>
          <w:rFonts w:ascii="Tahoma" w:hAnsi="Tahoma" w:cs="Tahoma"/>
          <w:noProof/>
          <w:sz w:val="8"/>
        </w:rPr>
      </w:pPr>
    </w:p>
    <w:p w14:paraId="146DC157" w14:textId="77777777" w:rsidR="00883D7D" w:rsidRPr="00835BDF" w:rsidRDefault="00883D7D">
      <w:pPr>
        <w:keepLines/>
        <w:widowControl w:val="0"/>
        <w:ind w:right="-285"/>
        <w:jc w:val="both"/>
        <w:rPr>
          <w:rFonts w:ascii="Tahoma" w:hAnsi="Tahoma" w:cs="Tahoma"/>
          <w:noProof/>
          <w:sz w:val="18"/>
        </w:rPr>
      </w:pPr>
      <w:r w:rsidRPr="00835BDF">
        <w:rPr>
          <w:rFonts w:ascii="Tahoma" w:hAnsi="Tahoma" w:cs="Tahoma"/>
          <w:noProof/>
          <w:sz w:val="18"/>
        </w:rPr>
        <w:t>Pod kazensko in materialno odgovornostjo izjavljamo, da so spodaj navedeni podatki o referenčnih delih resnični. Na podlagi poziva bomo naročniku v zahtevanem roku predložili dodatna dokazila o uspešni izvedbi navedenih referenčnih del.</w:t>
      </w:r>
    </w:p>
    <w:p w14:paraId="519ED8A8" w14:textId="563AB224" w:rsidR="00883D7D" w:rsidRPr="00835BDF" w:rsidRDefault="00883D7D">
      <w:pPr>
        <w:keepLines/>
        <w:widowControl w:val="0"/>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3020"/>
        <w:gridCol w:w="2933"/>
      </w:tblGrid>
      <w:tr w:rsidR="00B22730" w:rsidRPr="00835BDF" w14:paraId="6D7DFD84" w14:textId="77777777" w:rsidTr="00B22730">
        <w:trPr>
          <w:trHeight w:val="601"/>
        </w:trPr>
        <w:tc>
          <w:tcPr>
            <w:tcW w:w="3686" w:type="dxa"/>
            <w:tcBorders>
              <w:top w:val="single" w:sz="2" w:space="0" w:color="auto"/>
              <w:left w:val="single" w:sz="2" w:space="0" w:color="auto"/>
              <w:bottom w:val="single" w:sz="2" w:space="0" w:color="auto"/>
              <w:right w:val="single" w:sz="2" w:space="0" w:color="auto"/>
            </w:tcBorders>
            <w:vAlign w:val="center"/>
          </w:tcPr>
          <w:p w14:paraId="323801F6"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8"/>
                <w:szCs w:val="18"/>
              </w:rPr>
              <w:t xml:space="preserve">Ponudnik </w:t>
            </w:r>
          </w:p>
          <w:p w14:paraId="29B0158E" w14:textId="59B0634C" w:rsidR="00B22730" w:rsidRPr="00835BDF" w:rsidRDefault="00B22730">
            <w:pPr>
              <w:keepLines/>
              <w:widowControl w:val="0"/>
              <w:ind w:right="-285"/>
              <w:rPr>
                <w:rFonts w:ascii="Tahoma" w:hAnsi="Tahoma" w:cs="Tahoma"/>
                <w:sz w:val="17"/>
                <w:szCs w:val="17"/>
              </w:rPr>
            </w:pPr>
            <w:r w:rsidRPr="00835BDF">
              <w:rPr>
                <w:rFonts w:ascii="Tahoma" w:hAnsi="Tahoma" w:cs="Tahoma"/>
                <w:sz w:val="17"/>
                <w:szCs w:val="17"/>
              </w:rPr>
              <w:t>(kot izvajalec referenčnega dela</w:t>
            </w:r>
            <w:r w:rsidR="008F1565" w:rsidRPr="00835BDF">
              <w:rPr>
                <w:rFonts w:ascii="Tahoma" w:hAnsi="Tahoma" w:cs="Tahoma"/>
                <w:sz w:val="17"/>
                <w:szCs w:val="17"/>
              </w:rPr>
              <w:t>/posla</w:t>
            </w:r>
            <w:r w:rsidRPr="00835BDF">
              <w:rPr>
                <w:rFonts w:ascii="Tahoma" w:hAnsi="Tahoma" w:cs="Tahoma"/>
                <w:sz w:val="17"/>
                <w:szCs w:val="17"/>
              </w:rPr>
              <w:t>):</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6337C499" w14:textId="77777777" w:rsidR="00B22730" w:rsidRPr="00835BDF" w:rsidRDefault="00B22730">
            <w:pPr>
              <w:keepLines/>
              <w:widowControl w:val="0"/>
              <w:ind w:right="-285"/>
              <w:jc w:val="both"/>
              <w:rPr>
                <w:rFonts w:ascii="Tahoma" w:hAnsi="Tahoma" w:cs="Tahoma"/>
                <w:sz w:val="18"/>
                <w:szCs w:val="18"/>
              </w:rPr>
            </w:pPr>
          </w:p>
        </w:tc>
      </w:tr>
      <w:tr w:rsidR="00B22730" w:rsidRPr="00835BDF" w14:paraId="00D0F9C7" w14:textId="77777777" w:rsidTr="00B22730">
        <w:trPr>
          <w:trHeight w:val="709"/>
        </w:trPr>
        <w:tc>
          <w:tcPr>
            <w:tcW w:w="3686" w:type="dxa"/>
            <w:tcBorders>
              <w:top w:val="single" w:sz="2" w:space="0" w:color="auto"/>
              <w:left w:val="single" w:sz="2" w:space="0" w:color="auto"/>
              <w:bottom w:val="single" w:sz="2" w:space="0" w:color="auto"/>
              <w:right w:val="single" w:sz="2" w:space="0" w:color="auto"/>
            </w:tcBorders>
            <w:vAlign w:val="center"/>
            <w:hideMark/>
          </w:tcPr>
          <w:p w14:paraId="1573AC4A"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8"/>
                <w:szCs w:val="18"/>
              </w:rPr>
              <w:t xml:space="preserve">Izdajatelj reference </w:t>
            </w:r>
          </w:p>
          <w:p w14:paraId="11A545C3"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7"/>
                <w:szCs w:val="17"/>
              </w:rPr>
              <w:t>(končni naročnik oz. investitor):</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0C720A22" w14:textId="77777777" w:rsidR="00B22730" w:rsidRPr="00835BDF" w:rsidRDefault="00B22730">
            <w:pPr>
              <w:keepLines/>
              <w:widowControl w:val="0"/>
              <w:ind w:right="-285"/>
              <w:jc w:val="both"/>
              <w:rPr>
                <w:rFonts w:ascii="Tahoma" w:hAnsi="Tahoma" w:cs="Tahoma"/>
                <w:sz w:val="18"/>
                <w:szCs w:val="18"/>
              </w:rPr>
            </w:pPr>
          </w:p>
          <w:p w14:paraId="0DFB67FC" w14:textId="77777777" w:rsidR="00B22730" w:rsidRPr="00835BDF" w:rsidRDefault="00B22730">
            <w:pPr>
              <w:keepLines/>
              <w:widowControl w:val="0"/>
              <w:ind w:right="-285"/>
              <w:jc w:val="both"/>
              <w:rPr>
                <w:rFonts w:ascii="Tahoma" w:hAnsi="Tahoma" w:cs="Tahoma"/>
                <w:sz w:val="18"/>
                <w:szCs w:val="18"/>
              </w:rPr>
            </w:pPr>
          </w:p>
        </w:tc>
      </w:tr>
      <w:tr w:rsidR="00B22730" w:rsidRPr="00835BDF" w14:paraId="27CD08F0" w14:textId="77777777" w:rsidTr="00B22730">
        <w:trPr>
          <w:trHeight w:val="705"/>
        </w:trPr>
        <w:tc>
          <w:tcPr>
            <w:tcW w:w="3686" w:type="dxa"/>
            <w:tcBorders>
              <w:top w:val="single" w:sz="2" w:space="0" w:color="auto"/>
              <w:left w:val="single" w:sz="2" w:space="0" w:color="auto"/>
              <w:bottom w:val="single" w:sz="2" w:space="0" w:color="auto"/>
              <w:right w:val="single" w:sz="2" w:space="0" w:color="auto"/>
            </w:tcBorders>
            <w:vAlign w:val="center"/>
            <w:hideMark/>
          </w:tcPr>
          <w:p w14:paraId="6C0B08DA"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8"/>
                <w:szCs w:val="18"/>
              </w:rPr>
              <w:t xml:space="preserve">Naslov (sedež) izdajatelja reference </w:t>
            </w:r>
          </w:p>
          <w:p w14:paraId="7E5F90EC"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7"/>
                <w:szCs w:val="17"/>
              </w:rPr>
              <w:t>(naročnika oz. investitorja):</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3347B189" w14:textId="77777777" w:rsidR="00B22730" w:rsidRPr="00835BDF" w:rsidRDefault="00B22730">
            <w:pPr>
              <w:keepLines/>
              <w:widowControl w:val="0"/>
              <w:ind w:right="-285"/>
              <w:jc w:val="both"/>
              <w:rPr>
                <w:rFonts w:ascii="Tahoma" w:hAnsi="Tahoma" w:cs="Tahoma"/>
                <w:sz w:val="18"/>
                <w:szCs w:val="18"/>
              </w:rPr>
            </w:pPr>
          </w:p>
          <w:p w14:paraId="60729BBA" w14:textId="77777777" w:rsidR="00B22730" w:rsidRPr="00835BDF" w:rsidRDefault="00B22730">
            <w:pPr>
              <w:keepLines/>
              <w:widowControl w:val="0"/>
              <w:ind w:right="-285"/>
              <w:jc w:val="both"/>
              <w:rPr>
                <w:rFonts w:ascii="Tahoma" w:hAnsi="Tahoma" w:cs="Tahoma"/>
                <w:sz w:val="18"/>
                <w:szCs w:val="18"/>
              </w:rPr>
            </w:pPr>
          </w:p>
        </w:tc>
      </w:tr>
      <w:tr w:rsidR="00B22730" w:rsidRPr="00835BDF" w14:paraId="65204F00" w14:textId="77777777" w:rsidTr="00B22730">
        <w:trPr>
          <w:trHeight w:val="701"/>
        </w:trPr>
        <w:tc>
          <w:tcPr>
            <w:tcW w:w="3686" w:type="dxa"/>
            <w:tcBorders>
              <w:top w:val="single" w:sz="2" w:space="0" w:color="auto"/>
              <w:left w:val="single" w:sz="2" w:space="0" w:color="auto"/>
              <w:bottom w:val="single" w:sz="2" w:space="0" w:color="auto"/>
              <w:right w:val="single" w:sz="2" w:space="0" w:color="auto"/>
            </w:tcBorders>
            <w:vAlign w:val="center"/>
            <w:hideMark/>
          </w:tcPr>
          <w:p w14:paraId="7FDC94E8"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8"/>
                <w:szCs w:val="18"/>
              </w:rPr>
              <w:t xml:space="preserve">Kontaktna oseba izdajatelja reference </w:t>
            </w:r>
          </w:p>
          <w:p w14:paraId="4C49918D"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7"/>
                <w:szCs w:val="17"/>
              </w:rPr>
              <w:t xml:space="preserve">(naročnika oz. investitorja): </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3D619F12" w14:textId="77777777" w:rsidR="00B22730" w:rsidRPr="00835BDF" w:rsidRDefault="00B22730">
            <w:pPr>
              <w:keepLines/>
              <w:widowControl w:val="0"/>
              <w:ind w:right="-285"/>
              <w:jc w:val="both"/>
              <w:rPr>
                <w:rFonts w:ascii="Tahoma" w:hAnsi="Tahoma" w:cs="Tahoma"/>
                <w:sz w:val="18"/>
                <w:szCs w:val="18"/>
              </w:rPr>
            </w:pPr>
          </w:p>
        </w:tc>
      </w:tr>
      <w:tr w:rsidR="00B22730" w:rsidRPr="00835BDF" w14:paraId="4320EF0B" w14:textId="77777777" w:rsidTr="00B22730">
        <w:trPr>
          <w:trHeight w:val="564"/>
        </w:trPr>
        <w:tc>
          <w:tcPr>
            <w:tcW w:w="3686" w:type="dxa"/>
            <w:tcBorders>
              <w:top w:val="single" w:sz="2" w:space="0" w:color="auto"/>
              <w:left w:val="single" w:sz="2" w:space="0" w:color="auto"/>
              <w:bottom w:val="single" w:sz="2" w:space="0" w:color="auto"/>
              <w:right w:val="single" w:sz="2" w:space="0" w:color="auto"/>
            </w:tcBorders>
            <w:vAlign w:val="center"/>
            <w:hideMark/>
          </w:tcPr>
          <w:p w14:paraId="2383AE8F"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8"/>
                <w:szCs w:val="18"/>
              </w:rPr>
              <w:t>Telefonska številka/elektronska pošta  izdajatelja reference:</w:t>
            </w:r>
          </w:p>
        </w:tc>
        <w:tc>
          <w:tcPr>
            <w:tcW w:w="3020" w:type="dxa"/>
            <w:tcBorders>
              <w:top w:val="single" w:sz="2" w:space="0" w:color="auto"/>
              <w:left w:val="single" w:sz="2" w:space="0" w:color="auto"/>
              <w:bottom w:val="single" w:sz="2" w:space="0" w:color="auto"/>
              <w:right w:val="single" w:sz="2" w:space="0" w:color="auto"/>
            </w:tcBorders>
            <w:vAlign w:val="center"/>
          </w:tcPr>
          <w:p w14:paraId="0DCC6B96" w14:textId="77777777" w:rsidR="00B22730" w:rsidRPr="00835BDF" w:rsidRDefault="00B22730">
            <w:pPr>
              <w:keepLines/>
              <w:widowControl w:val="0"/>
              <w:ind w:right="-285"/>
              <w:jc w:val="both"/>
              <w:rPr>
                <w:rFonts w:ascii="Tahoma" w:hAnsi="Tahoma" w:cs="Tahoma"/>
                <w:sz w:val="18"/>
                <w:szCs w:val="18"/>
              </w:rPr>
            </w:pPr>
          </w:p>
        </w:tc>
        <w:tc>
          <w:tcPr>
            <w:tcW w:w="2933" w:type="dxa"/>
            <w:tcBorders>
              <w:top w:val="single" w:sz="2" w:space="0" w:color="auto"/>
              <w:left w:val="single" w:sz="2" w:space="0" w:color="auto"/>
              <w:bottom w:val="single" w:sz="2" w:space="0" w:color="auto"/>
              <w:right w:val="single" w:sz="2" w:space="0" w:color="auto"/>
            </w:tcBorders>
            <w:vAlign w:val="center"/>
          </w:tcPr>
          <w:p w14:paraId="7647FF7A" w14:textId="77777777" w:rsidR="00B22730" w:rsidRPr="00835BDF" w:rsidRDefault="00B22730">
            <w:pPr>
              <w:keepLines/>
              <w:widowControl w:val="0"/>
              <w:ind w:right="-285"/>
              <w:jc w:val="both"/>
              <w:rPr>
                <w:rFonts w:ascii="Tahoma" w:hAnsi="Tahoma" w:cs="Tahoma"/>
                <w:sz w:val="18"/>
                <w:szCs w:val="18"/>
              </w:rPr>
            </w:pPr>
          </w:p>
        </w:tc>
      </w:tr>
      <w:tr w:rsidR="00B22730" w:rsidRPr="00835BDF" w14:paraId="2ED7ABEC" w14:textId="77777777" w:rsidTr="00B22730">
        <w:trPr>
          <w:trHeight w:val="710"/>
        </w:trPr>
        <w:tc>
          <w:tcPr>
            <w:tcW w:w="3686" w:type="dxa"/>
            <w:tcBorders>
              <w:top w:val="single" w:sz="2" w:space="0" w:color="auto"/>
              <w:left w:val="single" w:sz="2" w:space="0" w:color="auto"/>
              <w:bottom w:val="single" w:sz="2" w:space="0" w:color="auto"/>
              <w:right w:val="single" w:sz="2" w:space="0" w:color="auto"/>
            </w:tcBorders>
            <w:vAlign w:val="center"/>
          </w:tcPr>
          <w:p w14:paraId="617F5F6C" w14:textId="77777777" w:rsidR="00B22730" w:rsidRPr="00835BDF" w:rsidRDefault="00B22730">
            <w:pPr>
              <w:keepLines/>
              <w:widowControl w:val="0"/>
              <w:ind w:right="-285"/>
              <w:rPr>
                <w:rFonts w:ascii="Tahoma" w:hAnsi="Tahoma" w:cs="Tahoma"/>
                <w:sz w:val="18"/>
                <w:szCs w:val="18"/>
              </w:rPr>
            </w:pPr>
            <w:r w:rsidRPr="00835BDF">
              <w:rPr>
                <w:rFonts w:ascii="Tahoma" w:hAnsi="Tahoma" w:cs="Tahoma"/>
                <w:sz w:val="18"/>
                <w:szCs w:val="18"/>
              </w:rPr>
              <w:t>Mesec in leto oziroma obdobje izvajanja referenčnih storitev (</w:t>
            </w:r>
            <w:r w:rsidRPr="00835BDF">
              <w:rPr>
                <w:rFonts w:ascii="Tahoma" w:hAnsi="Tahoma" w:cs="Tahoma"/>
                <w:b/>
                <w:sz w:val="18"/>
                <w:szCs w:val="18"/>
              </w:rPr>
              <w:t>od-do):</w:t>
            </w:r>
          </w:p>
        </w:tc>
        <w:tc>
          <w:tcPr>
            <w:tcW w:w="5953" w:type="dxa"/>
            <w:gridSpan w:val="2"/>
            <w:tcBorders>
              <w:top w:val="single" w:sz="2" w:space="0" w:color="auto"/>
              <w:left w:val="single" w:sz="2" w:space="0" w:color="auto"/>
              <w:bottom w:val="single" w:sz="2" w:space="0" w:color="auto"/>
              <w:right w:val="single" w:sz="2" w:space="0" w:color="auto"/>
            </w:tcBorders>
            <w:vAlign w:val="center"/>
          </w:tcPr>
          <w:p w14:paraId="6E7C97AF" w14:textId="77777777" w:rsidR="00B22730" w:rsidRPr="00835BDF" w:rsidRDefault="00B22730">
            <w:pPr>
              <w:keepLines/>
              <w:widowControl w:val="0"/>
              <w:ind w:right="-285"/>
              <w:jc w:val="both"/>
              <w:rPr>
                <w:rFonts w:ascii="Tahoma" w:hAnsi="Tahoma" w:cs="Tahoma"/>
                <w:sz w:val="18"/>
                <w:szCs w:val="18"/>
              </w:rPr>
            </w:pPr>
          </w:p>
          <w:p w14:paraId="3CD41287" w14:textId="785129E8" w:rsidR="00B22730" w:rsidRPr="00835BDF" w:rsidRDefault="00B22730">
            <w:pPr>
              <w:keepLines/>
              <w:widowControl w:val="0"/>
              <w:ind w:right="-285"/>
              <w:jc w:val="both"/>
              <w:rPr>
                <w:rFonts w:ascii="Tahoma" w:hAnsi="Tahoma" w:cs="Tahoma"/>
                <w:sz w:val="18"/>
                <w:szCs w:val="18"/>
              </w:rPr>
            </w:pPr>
            <w:r w:rsidRPr="00835BDF">
              <w:rPr>
                <w:rFonts w:ascii="Tahoma" w:hAnsi="Tahoma" w:cs="Tahoma"/>
                <w:sz w:val="18"/>
                <w:szCs w:val="18"/>
              </w:rPr>
              <w:t>Od ________</w:t>
            </w:r>
            <w:r w:rsidR="008F1565" w:rsidRPr="00835BDF">
              <w:rPr>
                <w:rFonts w:ascii="Tahoma" w:hAnsi="Tahoma" w:cs="Tahoma"/>
                <w:sz w:val="18"/>
                <w:szCs w:val="18"/>
              </w:rPr>
              <w:t>__</w:t>
            </w:r>
            <w:r w:rsidRPr="00835BDF">
              <w:rPr>
                <w:rFonts w:ascii="Tahoma" w:hAnsi="Tahoma" w:cs="Tahoma"/>
                <w:sz w:val="18"/>
                <w:szCs w:val="18"/>
              </w:rPr>
              <w:t>____(mesec in leto), do _</w:t>
            </w:r>
            <w:r w:rsidR="008F1565" w:rsidRPr="00835BDF">
              <w:rPr>
                <w:rFonts w:ascii="Tahoma" w:hAnsi="Tahoma" w:cs="Tahoma"/>
                <w:sz w:val="18"/>
                <w:szCs w:val="18"/>
              </w:rPr>
              <w:t>__</w:t>
            </w:r>
            <w:r w:rsidRPr="00835BDF">
              <w:rPr>
                <w:rFonts w:ascii="Tahoma" w:hAnsi="Tahoma" w:cs="Tahoma"/>
                <w:sz w:val="18"/>
                <w:szCs w:val="18"/>
              </w:rPr>
              <w:t>__________(mesec in leto)</w:t>
            </w:r>
          </w:p>
        </w:tc>
      </w:tr>
      <w:tr w:rsidR="00B22730" w:rsidRPr="00835BDF" w14:paraId="20B352BD" w14:textId="77777777" w:rsidTr="00B22730">
        <w:trPr>
          <w:trHeight w:val="398"/>
        </w:trPr>
        <w:tc>
          <w:tcPr>
            <w:tcW w:w="3686" w:type="dxa"/>
            <w:tcBorders>
              <w:top w:val="single" w:sz="2" w:space="0" w:color="auto"/>
              <w:left w:val="single" w:sz="2" w:space="0" w:color="auto"/>
              <w:bottom w:val="single" w:sz="2" w:space="0" w:color="auto"/>
              <w:right w:val="single" w:sz="2" w:space="0" w:color="auto"/>
            </w:tcBorders>
            <w:vAlign w:val="center"/>
          </w:tcPr>
          <w:p w14:paraId="0A6D3E36" w14:textId="77777777" w:rsidR="00B22730" w:rsidRPr="00835BDF" w:rsidRDefault="00B22730" w:rsidP="00A71CBF">
            <w:pPr>
              <w:keepLines/>
              <w:widowControl w:val="0"/>
              <w:rPr>
                <w:rFonts w:ascii="Tahoma" w:hAnsi="Tahoma" w:cs="Tahoma"/>
                <w:sz w:val="18"/>
                <w:szCs w:val="18"/>
              </w:rPr>
            </w:pPr>
            <w:r w:rsidRPr="00835BDF">
              <w:rPr>
                <w:rFonts w:ascii="Tahoma" w:hAnsi="Tahoma" w:cs="Tahoma"/>
                <w:sz w:val="18"/>
                <w:szCs w:val="18"/>
              </w:rPr>
              <w:t>Naziv projekta/reference</w:t>
            </w:r>
          </w:p>
        </w:tc>
        <w:tc>
          <w:tcPr>
            <w:tcW w:w="5953" w:type="dxa"/>
            <w:gridSpan w:val="2"/>
            <w:tcBorders>
              <w:top w:val="single" w:sz="2" w:space="0" w:color="auto"/>
              <w:left w:val="single" w:sz="2" w:space="0" w:color="auto"/>
              <w:bottom w:val="single" w:sz="4" w:space="0" w:color="auto"/>
              <w:right w:val="single" w:sz="2" w:space="0" w:color="auto"/>
            </w:tcBorders>
            <w:vAlign w:val="center"/>
          </w:tcPr>
          <w:p w14:paraId="1BF853CB" w14:textId="77777777" w:rsidR="00B22730" w:rsidRPr="00835BDF" w:rsidRDefault="00B22730" w:rsidP="00A71CBF">
            <w:pPr>
              <w:keepLines/>
              <w:widowControl w:val="0"/>
              <w:jc w:val="both"/>
              <w:rPr>
                <w:rFonts w:ascii="Tahoma" w:hAnsi="Tahoma" w:cs="Tahoma"/>
                <w:sz w:val="18"/>
                <w:szCs w:val="18"/>
              </w:rPr>
            </w:pPr>
          </w:p>
        </w:tc>
      </w:tr>
      <w:tr w:rsidR="00B22730" w:rsidRPr="00835BDF" w14:paraId="7AE766CE" w14:textId="77777777" w:rsidTr="00A71CBF">
        <w:trPr>
          <w:trHeight w:val="1459"/>
        </w:trPr>
        <w:tc>
          <w:tcPr>
            <w:tcW w:w="3686" w:type="dxa"/>
            <w:tcBorders>
              <w:top w:val="single" w:sz="2" w:space="0" w:color="auto"/>
              <w:left w:val="single" w:sz="2" w:space="0" w:color="auto"/>
              <w:bottom w:val="single" w:sz="2" w:space="0" w:color="auto"/>
              <w:right w:val="single" w:sz="4" w:space="0" w:color="auto"/>
            </w:tcBorders>
            <w:vAlign w:val="center"/>
          </w:tcPr>
          <w:p w14:paraId="1A79D4C9" w14:textId="77777777" w:rsidR="00B22730" w:rsidRPr="00835BDF" w:rsidRDefault="00B22730" w:rsidP="00A71CBF">
            <w:pPr>
              <w:keepLines/>
              <w:widowControl w:val="0"/>
              <w:rPr>
                <w:rFonts w:ascii="Tahoma" w:hAnsi="Tahoma" w:cs="Tahoma"/>
                <w:sz w:val="18"/>
                <w:szCs w:val="18"/>
              </w:rPr>
            </w:pPr>
          </w:p>
          <w:p w14:paraId="4EE4D85E" w14:textId="77777777" w:rsidR="00B22730" w:rsidRPr="00835BDF" w:rsidRDefault="00B22730" w:rsidP="00A71CBF">
            <w:pPr>
              <w:keepLines/>
              <w:widowControl w:val="0"/>
              <w:rPr>
                <w:rFonts w:ascii="Tahoma" w:hAnsi="Tahoma" w:cs="Tahoma"/>
                <w:sz w:val="18"/>
                <w:szCs w:val="18"/>
              </w:rPr>
            </w:pPr>
            <w:r w:rsidRPr="00835BDF">
              <w:rPr>
                <w:rFonts w:ascii="Tahoma" w:hAnsi="Tahoma" w:cs="Tahoma"/>
                <w:sz w:val="18"/>
                <w:szCs w:val="18"/>
              </w:rPr>
              <w:t>K</w:t>
            </w:r>
            <w:r w:rsidRPr="00835BDF">
              <w:rPr>
                <w:rFonts w:ascii="Tahoma" w:hAnsi="Tahoma" w:cs="Tahoma"/>
                <w:sz w:val="18"/>
              </w:rPr>
              <w:t>ratek opis izvedenih del oz. predmeta naročila za katerega se izdaja referenca:</w:t>
            </w:r>
          </w:p>
          <w:p w14:paraId="3C4D7493" w14:textId="77777777" w:rsidR="00B22730" w:rsidRPr="00835BDF" w:rsidRDefault="00B22730" w:rsidP="00A71CBF">
            <w:pPr>
              <w:keepLines/>
              <w:widowControl w:val="0"/>
              <w:rPr>
                <w:rFonts w:ascii="Tahoma" w:hAnsi="Tahoma" w:cs="Tahoma"/>
                <w:sz w:val="18"/>
                <w:szCs w:val="18"/>
              </w:rPr>
            </w:pPr>
          </w:p>
          <w:p w14:paraId="027E10DC" w14:textId="77777777" w:rsidR="00B22730" w:rsidRPr="00835BDF" w:rsidRDefault="00B22730" w:rsidP="00A71CBF">
            <w:pPr>
              <w:keepLines/>
              <w:widowControl w:val="0"/>
              <w:rPr>
                <w:rFonts w:ascii="Tahoma" w:hAnsi="Tahoma" w:cs="Tahoma"/>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9597927" w14:textId="77777777" w:rsidR="00B22730" w:rsidRPr="00835BDF" w:rsidRDefault="00B22730" w:rsidP="00A71CBF">
            <w:pPr>
              <w:keepLines/>
              <w:widowControl w:val="0"/>
              <w:jc w:val="both"/>
              <w:rPr>
                <w:rFonts w:ascii="Tahoma" w:hAnsi="Tahoma" w:cs="Tahoma"/>
                <w:sz w:val="18"/>
                <w:szCs w:val="18"/>
              </w:rPr>
            </w:pPr>
          </w:p>
          <w:p w14:paraId="38898D9C" w14:textId="77777777" w:rsidR="00B22730" w:rsidRPr="00835BDF" w:rsidRDefault="00B22730" w:rsidP="00A71CBF">
            <w:pPr>
              <w:keepLines/>
              <w:widowControl w:val="0"/>
              <w:jc w:val="both"/>
              <w:rPr>
                <w:rFonts w:ascii="Tahoma" w:hAnsi="Tahoma" w:cs="Tahoma"/>
                <w:sz w:val="18"/>
                <w:szCs w:val="18"/>
              </w:rPr>
            </w:pPr>
          </w:p>
          <w:p w14:paraId="100A6C3F" w14:textId="77777777" w:rsidR="00B22730" w:rsidRPr="00835BDF" w:rsidRDefault="00B22730" w:rsidP="00A71CBF">
            <w:pPr>
              <w:keepLines/>
              <w:widowControl w:val="0"/>
              <w:jc w:val="both"/>
              <w:rPr>
                <w:rFonts w:ascii="Tahoma" w:hAnsi="Tahoma" w:cs="Tahoma"/>
                <w:sz w:val="18"/>
                <w:szCs w:val="18"/>
              </w:rPr>
            </w:pPr>
          </w:p>
        </w:tc>
      </w:tr>
      <w:tr w:rsidR="00B22730" w:rsidRPr="00835BDF" w14:paraId="6444B6DA" w14:textId="77777777" w:rsidTr="00B22730">
        <w:trPr>
          <w:trHeight w:val="413"/>
        </w:trPr>
        <w:tc>
          <w:tcPr>
            <w:tcW w:w="3686" w:type="dxa"/>
            <w:tcBorders>
              <w:top w:val="single" w:sz="2" w:space="0" w:color="auto"/>
              <w:left w:val="single" w:sz="2" w:space="0" w:color="auto"/>
              <w:bottom w:val="single" w:sz="2" w:space="0" w:color="auto"/>
              <w:right w:val="single" w:sz="4" w:space="0" w:color="auto"/>
            </w:tcBorders>
            <w:vAlign w:val="center"/>
          </w:tcPr>
          <w:p w14:paraId="1A5FD656" w14:textId="77777777" w:rsidR="00B22730" w:rsidRPr="00835BDF" w:rsidRDefault="00B22730" w:rsidP="00A71CBF">
            <w:pPr>
              <w:keepLines/>
              <w:widowControl w:val="0"/>
              <w:jc w:val="both"/>
              <w:rPr>
                <w:rFonts w:ascii="Tahoma" w:hAnsi="Tahoma" w:cs="Tahoma"/>
                <w:sz w:val="18"/>
                <w:szCs w:val="18"/>
              </w:rPr>
            </w:pPr>
            <w:r w:rsidRPr="00835BDF">
              <w:rPr>
                <w:rFonts w:ascii="Tahoma" w:hAnsi="Tahoma" w:cs="Tahoma"/>
                <w:sz w:val="18"/>
                <w:szCs w:val="18"/>
              </w:rPr>
              <w:t>Klasifikacijska številka odpadka: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9AE717D" w14:textId="77777777" w:rsidR="00B22730" w:rsidRPr="00835BDF" w:rsidRDefault="00B22730" w:rsidP="00A71CBF">
            <w:pPr>
              <w:keepLines/>
              <w:widowControl w:val="0"/>
              <w:jc w:val="both"/>
              <w:rPr>
                <w:rFonts w:ascii="Tahoma" w:hAnsi="Tahoma" w:cs="Tahoma"/>
                <w:sz w:val="18"/>
                <w:szCs w:val="18"/>
              </w:rPr>
            </w:pPr>
          </w:p>
        </w:tc>
      </w:tr>
      <w:tr w:rsidR="00B22730" w:rsidRPr="00835BDF" w14:paraId="30008E9D" w14:textId="77777777" w:rsidTr="00A71CBF">
        <w:trPr>
          <w:trHeight w:val="639"/>
        </w:trPr>
        <w:tc>
          <w:tcPr>
            <w:tcW w:w="3686" w:type="dxa"/>
            <w:tcBorders>
              <w:top w:val="single" w:sz="2" w:space="0" w:color="auto"/>
              <w:left w:val="single" w:sz="2" w:space="0" w:color="auto"/>
              <w:bottom w:val="single" w:sz="2" w:space="0" w:color="auto"/>
              <w:right w:val="single" w:sz="4" w:space="0" w:color="auto"/>
            </w:tcBorders>
            <w:vAlign w:val="center"/>
          </w:tcPr>
          <w:p w14:paraId="3B27BF5C" w14:textId="296FEB6A" w:rsidR="00B22730" w:rsidRPr="00835BDF" w:rsidRDefault="00B22730" w:rsidP="00A71CBF">
            <w:pPr>
              <w:keepLines/>
              <w:widowControl w:val="0"/>
              <w:jc w:val="both"/>
              <w:rPr>
                <w:rFonts w:ascii="Tahoma" w:hAnsi="Tahoma" w:cs="Tahoma"/>
                <w:sz w:val="18"/>
                <w:szCs w:val="18"/>
              </w:rPr>
            </w:pPr>
            <w:r w:rsidRPr="00835BDF">
              <w:rPr>
                <w:rFonts w:ascii="Tahoma" w:hAnsi="Tahoma" w:cs="Tahoma"/>
                <w:sz w:val="18"/>
                <w:szCs w:val="18"/>
              </w:rPr>
              <w:t>Prevzeta količina (ton)</w:t>
            </w:r>
            <w:r w:rsidR="00E450B6" w:rsidRPr="00835BDF">
              <w:rPr>
                <w:rFonts w:ascii="Tahoma" w:hAnsi="Tahoma" w:cs="Tahoma"/>
                <w:sz w:val="18"/>
                <w:szCs w:val="18"/>
              </w:rPr>
              <w:t xml:space="preserve"> v zgoraj navedenem obdobju</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EE4F10D" w14:textId="77777777" w:rsidR="00B22730" w:rsidRPr="00835BDF" w:rsidRDefault="00B22730" w:rsidP="00A71CBF">
            <w:pPr>
              <w:keepLines/>
              <w:widowControl w:val="0"/>
              <w:jc w:val="both"/>
              <w:rPr>
                <w:rFonts w:ascii="Tahoma" w:hAnsi="Tahoma" w:cs="Tahoma"/>
                <w:sz w:val="18"/>
                <w:szCs w:val="18"/>
              </w:rPr>
            </w:pPr>
          </w:p>
        </w:tc>
      </w:tr>
    </w:tbl>
    <w:p w14:paraId="54951C38" w14:textId="49E1957E" w:rsidR="00B22730" w:rsidRPr="00835BDF" w:rsidRDefault="00B22730">
      <w:pPr>
        <w:keepLines/>
        <w:widowControl w:val="0"/>
        <w:rPr>
          <w:rFonts w:ascii="Tahoma" w:hAnsi="Tahoma" w:cs="Tahoma"/>
          <w:b/>
          <w:szCs w:val="16"/>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883D7D" w:rsidRPr="00835BDF" w14:paraId="4BAD7DDF" w14:textId="77777777" w:rsidTr="0071654E">
        <w:trPr>
          <w:trHeight w:val="235"/>
        </w:trPr>
        <w:tc>
          <w:tcPr>
            <w:tcW w:w="2409" w:type="dxa"/>
            <w:tcBorders>
              <w:top w:val="nil"/>
              <w:left w:val="nil"/>
              <w:bottom w:val="single" w:sz="4" w:space="0" w:color="auto"/>
              <w:right w:val="nil"/>
            </w:tcBorders>
          </w:tcPr>
          <w:p w14:paraId="6640D84B" w14:textId="77777777" w:rsidR="00883D7D" w:rsidRPr="00835BDF" w:rsidRDefault="00883D7D">
            <w:pPr>
              <w:keepLines/>
              <w:widowControl w:val="0"/>
              <w:ind w:right="-285"/>
              <w:jc w:val="both"/>
              <w:rPr>
                <w:rFonts w:ascii="Tahoma" w:hAnsi="Tahoma" w:cs="Tahoma"/>
                <w:noProof/>
                <w:snapToGrid w:val="0"/>
              </w:rPr>
            </w:pPr>
          </w:p>
        </w:tc>
        <w:tc>
          <w:tcPr>
            <w:tcW w:w="2692" w:type="dxa"/>
          </w:tcPr>
          <w:p w14:paraId="60B69AEC" w14:textId="77777777" w:rsidR="00883D7D" w:rsidRPr="00835BDF" w:rsidRDefault="00883D7D">
            <w:pPr>
              <w:keepLines/>
              <w:widowControl w:val="0"/>
              <w:ind w:right="-285"/>
              <w:jc w:val="center"/>
              <w:rPr>
                <w:rFonts w:ascii="Tahoma" w:hAnsi="Tahoma" w:cs="Tahoma"/>
                <w:noProof/>
                <w:snapToGrid w:val="0"/>
              </w:rPr>
            </w:pPr>
          </w:p>
        </w:tc>
        <w:tc>
          <w:tcPr>
            <w:tcW w:w="4394" w:type="dxa"/>
            <w:tcBorders>
              <w:top w:val="nil"/>
              <w:left w:val="nil"/>
              <w:bottom w:val="single" w:sz="4" w:space="0" w:color="auto"/>
              <w:right w:val="nil"/>
            </w:tcBorders>
          </w:tcPr>
          <w:p w14:paraId="58623C3B" w14:textId="77777777" w:rsidR="00883D7D" w:rsidRPr="00835BDF" w:rsidRDefault="00883D7D">
            <w:pPr>
              <w:keepLines/>
              <w:widowControl w:val="0"/>
              <w:ind w:right="-285"/>
              <w:jc w:val="both"/>
              <w:rPr>
                <w:rFonts w:ascii="Tahoma" w:hAnsi="Tahoma" w:cs="Tahoma"/>
                <w:noProof/>
                <w:snapToGrid w:val="0"/>
                <w:sz w:val="28"/>
              </w:rPr>
            </w:pPr>
          </w:p>
        </w:tc>
      </w:tr>
      <w:tr w:rsidR="00883D7D" w:rsidRPr="00835BDF" w14:paraId="472579CC" w14:textId="77777777" w:rsidTr="0071654E">
        <w:trPr>
          <w:trHeight w:val="235"/>
        </w:trPr>
        <w:tc>
          <w:tcPr>
            <w:tcW w:w="2409" w:type="dxa"/>
            <w:tcBorders>
              <w:top w:val="single" w:sz="4" w:space="0" w:color="auto"/>
              <w:left w:val="nil"/>
              <w:bottom w:val="nil"/>
              <w:right w:val="nil"/>
            </w:tcBorders>
            <w:hideMark/>
          </w:tcPr>
          <w:p w14:paraId="59C2B711" w14:textId="77777777" w:rsidR="00883D7D" w:rsidRPr="00835BDF" w:rsidRDefault="00883D7D">
            <w:pPr>
              <w:keepLines/>
              <w:widowControl w:val="0"/>
              <w:ind w:right="-285"/>
              <w:jc w:val="center"/>
              <w:rPr>
                <w:rFonts w:ascii="Tahoma" w:hAnsi="Tahoma" w:cs="Tahoma"/>
                <w:noProof/>
                <w:snapToGrid w:val="0"/>
                <w:sz w:val="18"/>
              </w:rPr>
            </w:pPr>
            <w:r w:rsidRPr="00835BDF">
              <w:rPr>
                <w:rFonts w:ascii="Tahoma" w:hAnsi="Tahoma" w:cs="Tahoma"/>
                <w:noProof/>
                <w:snapToGrid w:val="0"/>
                <w:sz w:val="18"/>
              </w:rPr>
              <w:t>(kraj, datum)</w:t>
            </w:r>
          </w:p>
        </w:tc>
        <w:tc>
          <w:tcPr>
            <w:tcW w:w="2692" w:type="dxa"/>
            <w:hideMark/>
          </w:tcPr>
          <w:p w14:paraId="1DF5E5F6" w14:textId="77777777" w:rsidR="00883D7D" w:rsidRPr="00835BDF" w:rsidRDefault="00883D7D">
            <w:pPr>
              <w:keepLines/>
              <w:widowControl w:val="0"/>
              <w:ind w:right="-285"/>
              <w:jc w:val="center"/>
              <w:rPr>
                <w:rFonts w:ascii="Tahoma" w:hAnsi="Tahoma" w:cs="Tahoma"/>
                <w:noProof/>
                <w:snapToGrid w:val="0"/>
                <w:sz w:val="18"/>
              </w:rPr>
            </w:pPr>
            <w:r w:rsidRPr="00835BDF">
              <w:rPr>
                <w:rFonts w:ascii="Tahoma" w:hAnsi="Tahoma" w:cs="Tahoma"/>
                <w:noProof/>
                <w:snapToGrid w:val="0"/>
                <w:sz w:val="18"/>
              </w:rPr>
              <w:t>žig</w:t>
            </w:r>
          </w:p>
        </w:tc>
        <w:tc>
          <w:tcPr>
            <w:tcW w:w="4394" w:type="dxa"/>
            <w:tcBorders>
              <w:top w:val="single" w:sz="4" w:space="0" w:color="auto"/>
              <w:left w:val="nil"/>
              <w:bottom w:val="nil"/>
              <w:right w:val="nil"/>
            </w:tcBorders>
            <w:hideMark/>
          </w:tcPr>
          <w:p w14:paraId="7D83DF96" w14:textId="77777777" w:rsidR="00883D7D" w:rsidRPr="00835BDF" w:rsidRDefault="00883D7D">
            <w:pPr>
              <w:keepLines/>
              <w:widowControl w:val="0"/>
              <w:ind w:right="-285"/>
              <w:jc w:val="center"/>
              <w:rPr>
                <w:rFonts w:ascii="Tahoma" w:hAnsi="Tahoma" w:cs="Tahoma"/>
                <w:noProof/>
                <w:snapToGrid w:val="0"/>
                <w:sz w:val="18"/>
              </w:rPr>
            </w:pPr>
            <w:r w:rsidRPr="00835BDF">
              <w:rPr>
                <w:rFonts w:ascii="Tahoma" w:hAnsi="Tahoma" w:cs="Tahoma"/>
                <w:noProof/>
                <w:snapToGrid w:val="0"/>
                <w:sz w:val="18"/>
              </w:rPr>
              <w:t>( naziv in podpis odgovorne osebe ponudnika)</w:t>
            </w:r>
          </w:p>
        </w:tc>
      </w:tr>
    </w:tbl>
    <w:p w14:paraId="03BE6E24" w14:textId="50E43104" w:rsidR="00883D7D" w:rsidRPr="00835BDF" w:rsidRDefault="00883D7D">
      <w:pPr>
        <w:keepLines/>
        <w:widowControl w:val="0"/>
        <w:pBdr>
          <w:bottom w:val="single" w:sz="12" w:space="1" w:color="auto"/>
        </w:pBdr>
        <w:ind w:right="140"/>
        <w:rPr>
          <w:rFonts w:ascii="Tahoma" w:hAnsi="Tahoma" w:cs="Tahoma"/>
          <w:b/>
        </w:rPr>
      </w:pPr>
    </w:p>
    <w:p w14:paraId="5D393607" w14:textId="77777777" w:rsidR="00B22730" w:rsidRPr="00835BDF" w:rsidRDefault="00B22730">
      <w:pPr>
        <w:keepLines/>
        <w:widowControl w:val="0"/>
        <w:pBdr>
          <w:bottom w:val="single" w:sz="12" w:space="1" w:color="auto"/>
        </w:pBdr>
        <w:ind w:right="140"/>
        <w:rPr>
          <w:rFonts w:ascii="Tahoma" w:hAnsi="Tahoma" w:cs="Tahoma"/>
          <w:b/>
          <w:sz w:val="16"/>
        </w:rPr>
      </w:pPr>
    </w:p>
    <w:p w14:paraId="3B940530" w14:textId="56712F44" w:rsidR="00883D7D" w:rsidRPr="00835BDF" w:rsidRDefault="00883D7D">
      <w:pPr>
        <w:keepLines/>
        <w:widowControl w:val="0"/>
        <w:ind w:right="140"/>
        <w:jc w:val="both"/>
        <w:rPr>
          <w:rFonts w:ascii="Tahoma" w:hAnsi="Tahoma" w:cs="Tahoma"/>
          <w:b/>
          <w:sz w:val="18"/>
        </w:rPr>
      </w:pPr>
      <w:r w:rsidRPr="00835BDF">
        <w:rPr>
          <w:rFonts w:ascii="Tahoma" w:hAnsi="Tahoma" w:cs="Tahoma"/>
          <w:b/>
          <w:sz w:val="18"/>
        </w:rPr>
        <w:t xml:space="preserve">IZPOLNI </w:t>
      </w:r>
      <w:r w:rsidR="00B22730" w:rsidRPr="00835BDF">
        <w:rPr>
          <w:rFonts w:ascii="Tahoma" w:hAnsi="Tahoma" w:cs="Tahoma"/>
          <w:b/>
          <w:sz w:val="18"/>
        </w:rPr>
        <w:t xml:space="preserve">IZDAJATELJ REFERENCE </w:t>
      </w:r>
      <w:r w:rsidRPr="00835BDF">
        <w:rPr>
          <w:rFonts w:ascii="Tahoma" w:hAnsi="Tahoma" w:cs="Tahoma"/>
          <w:b/>
          <w:sz w:val="18"/>
        </w:rPr>
        <w:t>(</w:t>
      </w:r>
      <w:r w:rsidR="00B22730" w:rsidRPr="00835BDF">
        <w:rPr>
          <w:rFonts w:ascii="Tahoma" w:hAnsi="Tahoma" w:cs="Tahoma"/>
          <w:b/>
          <w:sz w:val="18"/>
        </w:rPr>
        <w:t>končni naročnik oz. investitor</w:t>
      </w:r>
      <w:r w:rsidRPr="00835BDF">
        <w:rPr>
          <w:rFonts w:ascii="Tahoma" w:hAnsi="Tahoma" w:cs="Tahoma"/>
          <w:b/>
          <w:sz w:val="18"/>
        </w:rPr>
        <w:t>)!!!</w:t>
      </w:r>
    </w:p>
    <w:p w14:paraId="3897DF6D" w14:textId="77777777" w:rsidR="00883D7D" w:rsidRPr="00835BDF" w:rsidRDefault="00883D7D">
      <w:pPr>
        <w:keepLines/>
        <w:widowControl w:val="0"/>
        <w:ind w:right="140"/>
        <w:jc w:val="both"/>
        <w:rPr>
          <w:rFonts w:ascii="Tahoma" w:hAnsi="Tahoma" w:cs="Tahoma"/>
          <w:sz w:val="16"/>
        </w:rPr>
      </w:pPr>
    </w:p>
    <w:p w14:paraId="35631C09" w14:textId="33FB57BD" w:rsidR="00883D7D" w:rsidRPr="00835BDF" w:rsidRDefault="00883D7D">
      <w:pPr>
        <w:keepLines/>
        <w:widowControl w:val="0"/>
        <w:ind w:right="-285"/>
        <w:jc w:val="both"/>
        <w:rPr>
          <w:rFonts w:ascii="Tahoma" w:hAnsi="Tahoma" w:cs="Tahoma"/>
          <w:noProof/>
        </w:rPr>
      </w:pPr>
      <w:r w:rsidRPr="00835BDF">
        <w:rPr>
          <w:rFonts w:ascii="Tahoma" w:hAnsi="Tahoma" w:cs="Tahoma"/>
          <w:noProof/>
        </w:rPr>
        <w:t>Potrjujemo, da je na podlagi našega naro</w:t>
      </w:r>
      <w:r w:rsidR="00B22730" w:rsidRPr="00835BDF">
        <w:rPr>
          <w:rFonts w:ascii="Tahoma" w:hAnsi="Tahoma" w:cs="Tahoma"/>
          <w:noProof/>
        </w:rPr>
        <w:t>čila, zgoraj navedeni izvajalec</w:t>
      </w:r>
      <w:r w:rsidRPr="00835BDF">
        <w:rPr>
          <w:rFonts w:ascii="Tahoma" w:hAnsi="Tahoma" w:cs="Tahoma"/>
          <w:noProof/>
        </w:rPr>
        <w:t xml:space="preserve"> kvalitetno, pravočasno in skladno s pogodbenimi določili izvedel navedeno referenčno delo. Potrdilo dajemo na prošnjo izvajalca in velja izključno za potrebe pri njegovem kandidiranju za pridobitev predmetnega javnega naročila.</w:t>
      </w:r>
    </w:p>
    <w:p w14:paraId="36374B07" w14:textId="77777777" w:rsidR="00883D7D" w:rsidRPr="00835BDF" w:rsidRDefault="00883D7D">
      <w:pPr>
        <w:keepLines/>
        <w:widowControl w:val="0"/>
        <w:ind w:right="-285"/>
        <w:rPr>
          <w:rFonts w:ascii="Tahoma" w:hAnsi="Tahoma" w:cs="Tahoma"/>
          <w:noProof/>
        </w:rPr>
      </w:pPr>
    </w:p>
    <w:p w14:paraId="02462982" w14:textId="77777777" w:rsidR="00883D7D" w:rsidRPr="00835BDF" w:rsidRDefault="00883D7D">
      <w:pPr>
        <w:keepLines/>
        <w:widowControl w:val="0"/>
        <w:jc w:val="center"/>
        <w:rPr>
          <w:rFonts w:ascii="Tahoma" w:hAnsi="Tahoma" w:cs="Tahoma"/>
          <w:noProof/>
        </w:rPr>
      </w:pPr>
      <w:r w:rsidRPr="00835BDF">
        <w:rPr>
          <w:rFonts w:ascii="Tahoma" w:hAnsi="Tahoma" w:cs="Tahoma"/>
          <w:noProof/>
        </w:rPr>
        <w:t xml:space="preserve">Izjavljamo, da smo   </w:t>
      </w:r>
      <w:r w:rsidRPr="00835BDF">
        <w:rPr>
          <w:rFonts w:ascii="Tahoma" w:hAnsi="Tahoma" w:cs="Tahoma"/>
          <w:b/>
          <w:i/>
          <w:noProof/>
        </w:rPr>
        <w:t>javni  /  zasebni</w:t>
      </w:r>
      <w:r w:rsidRPr="00835BDF">
        <w:rPr>
          <w:rFonts w:ascii="Tahoma" w:hAnsi="Tahoma" w:cs="Tahoma"/>
          <w:noProof/>
        </w:rPr>
        <w:t xml:space="preserve">   naročnik. (Ustrezno obkrožite)</w:t>
      </w:r>
    </w:p>
    <w:p w14:paraId="58B30B29" w14:textId="77777777" w:rsidR="00883D7D" w:rsidRPr="00835BDF" w:rsidRDefault="00883D7D">
      <w:pPr>
        <w:keepLines/>
        <w:widowControl w:val="0"/>
        <w:rPr>
          <w:rFonts w:ascii="Tahoma" w:hAnsi="Tahoma" w:cs="Tahoma"/>
          <w:noProof/>
        </w:rPr>
      </w:pPr>
    </w:p>
    <w:p w14:paraId="67C000CE" w14:textId="77777777" w:rsidR="00883D7D" w:rsidRPr="00835BDF" w:rsidRDefault="00883D7D">
      <w:pPr>
        <w:keepLines/>
        <w:widowControl w:val="0"/>
        <w:rPr>
          <w:rFonts w:ascii="Tahoma" w:hAnsi="Tahoma" w:cs="Tahoma"/>
          <w:b/>
          <w:noProof/>
        </w:rPr>
      </w:pPr>
      <w:r w:rsidRPr="00835BDF">
        <w:rPr>
          <w:rFonts w:ascii="Tahoma" w:hAnsi="Tahoma" w:cs="Tahoma"/>
          <w:b/>
          <w:noProof/>
        </w:rPr>
        <w:t>Izdajatelj reference</w:t>
      </w:r>
    </w:p>
    <w:p w14:paraId="4BEBD8AB" w14:textId="201422DB" w:rsidR="00883D7D" w:rsidRPr="00835BDF" w:rsidRDefault="00883D7D">
      <w:pPr>
        <w:keepLines/>
        <w:widowControl w:val="0"/>
        <w:rPr>
          <w:rFonts w:ascii="Tahoma" w:hAnsi="Tahoma" w:cs="Tahoma"/>
          <w:noProof/>
          <w:sz w:val="16"/>
        </w:rPr>
      </w:pPr>
      <w:r w:rsidRPr="00835BDF">
        <w:rPr>
          <w:rFonts w:ascii="Tahoma" w:hAnsi="Tahoma" w:cs="Tahoma"/>
          <w:noProof/>
          <w:sz w:val="16"/>
        </w:rPr>
        <w:t xml:space="preserve"> </w:t>
      </w:r>
    </w:p>
    <w:p w14:paraId="3F89FF67" w14:textId="77777777" w:rsidR="00B22730" w:rsidRPr="00835BDF" w:rsidRDefault="00B22730">
      <w:pPr>
        <w:keepLines/>
        <w:widowControl w:val="0"/>
        <w:rPr>
          <w:rFonts w:ascii="Tahoma" w:hAnsi="Tahoma" w:cs="Tahoma"/>
          <w:noProof/>
        </w:rPr>
      </w:pPr>
    </w:p>
    <w:p w14:paraId="31E3FF4C" w14:textId="77777777" w:rsidR="00883D7D" w:rsidRPr="00835BDF" w:rsidRDefault="00883D7D">
      <w:pPr>
        <w:keepLines/>
        <w:widowControl w:val="0"/>
        <w:rPr>
          <w:rFonts w:ascii="Tahoma" w:hAnsi="Tahoma" w:cs="Tahoma"/>
          <w:noProof/>
        </w:rPr>
      </w:pPr>
      <w:r w:rsidRPr="00835BDF">
        <w:rPr>
          <w:rFonts w:ascii="Tahoma" w:hAnsi="Tahoma" w:cs="Tahoma"/>
          <w:noProof/>
        </w:rPr>
        <w:t xml:space="preserve">__________________________________                 </w:t>
      </w:r>
      <w:r w:rsidRPr="00835BDF">
        <w:rPr>
          <w:rFonts w:ascii="Tahoma" w:hAnsi="Tahoma" w:cs="Tahoma"/>
          <w:noProof/>
          <w:sz w:val="18"/>
        </w:rPr>
        <w:t xml:space="preserve">Žig </w:t>
      </w:r>
      <w:r w:rsidRPr="00835BDF">
        <w:rPr>
          <w:rFonts w:ascii="Tahoma" w:hAnsi="Tahoma" w:cs="Tahoma"/>
          <w:noProof/>
        </w:rPr>
        <w:t xml:space="preserve">                              _______________</w:t>
      </w:r>
    </w:p>
    <w:p w14:paraId="12C5E506" w14:textId="77777777" w:rsidR="00883D7D" w:rsidRPr="00835BDF" w:rsidRDefault="00883D7D">
      <w:pPr>
        <w:keepLines/>
        <w:widowControl w:val="0"/>
        <w:rPr>
          <w:rFonts w:ascii="Tahoma" w:hAnsi="Tahoma" w:cs="Tahoma"/>
          <w:noProof/>
          <w:sz w:val="18"/>
        </w:rPr>
      </w:pPr>
      <w:r w:rsidRPr="00835BDF">
        <w:rPr>
          <w:rFonts w:ascii="Tahoma" w:hAnsi="Tahoma" w:cs="Tahoma"/>
          <w:noProof/>
          <w:sz w:val="18"/>
        </w:rPr>
        <w:t xml:space="preserve">(naziv in podpis odgovorne osebe)                                                                              (kraj in datum) </w:t>
      </w:r>
    </w:p>
    <w:p w14:paraId="4CEFC58F" w14:textId="712D126D" w:rsidR="00883D7D" w:rsidRPr="00835BDF" w:rsidRDefault="00883D7D">
      <w:pPr>
        <w:keepLines/>
        <w:widowControl w:val="0"/>
        <w:rPr>
          <w:rFonts w:ascii="Tahoma" w:hAnsi="Tahoma" w:cs="Tahoma"/>
          <w:noProof/>
        </w:rPr>
      </w:pPr>
      <w:r w:rsidRPr="00835BDF">
        <w:rPr>
          <w:rFonts w:ascii="Tahoma" w:hAnsi="Tahoma" w:cs="Tahoma"/>
          <w:noProof/>
        </w:rPr>
        <w:t xml:space="preserve"> </w:t>
      </w:r>
    </w:p>
    <w:p w14:paraId="465C9FE9" w14:textId="77777777" w:rsidR="00B22730" w:rsidRPr="00835BDF" w:rsidRDefault="00B22730">
      <w:pPr>
        <w:keepLines/>
        <w:widowControl w:val="0"/>
        <w:rPr>
          <w:rFonts w:ascii="Tahoma" w:hAnsi="Tahoma" w:cs="Tahoma"/>
          <w:noProof/>
        </w:rPr>
      </w:pPr>
    </w:p>
    <w:p w14:paraId="257AE980" w14:textId="77777777" w:rsidR="00883D7D" w:rsidRPr="00835BDF" w:rsidRDefault="00883D7D">
      <w:pPr>
        <w:keepLines/>
        <w:widowControl w:val="0"/>
        <w:jc w:val="both"/>
        <w:rPr>
          <w:rFonts w:ascii="Tahoma" w:hAnsi="Tahoma" w:cs="Tahoma"/>
          <w:i/>
          <w:noProof/>
          <w:sz w:val="16"/>
          <w:szCs w:val="18"/>
        </w:rPr>
      </w:pPr>
      <w:r w:rsidRPr="00835BDF">
        <w:rPr>
          <w:rFonts w:ascii="Tahoma" w:hAnsi="Tahoma" w:cs="Tahoma"/>
          <w:b/>
          <w:i/>
          <w:noProof/>
          <w:sz w:val="16"/>
          <w:szCs w:val="18"/>
        </w:rPr>
        <w:t>Opomba:</w:t>
      </w:r>
      <w:r w:rsidRPr="00835BDF">
        <w:rPr>
          <w:rFonts w:ascii="Tahoma" w:hAnsi="Tahoma" w:cs="Tahoma"/>
          <w:i/>
          <w:noProof/>
          <w:sz w:val="16"/>
          <w:szCs w:val="18"/>
        </w:rPr>
        <w:t xml:space="preserve"> Ponudnik obrazec razmnoži v potrebnem številu.</w:t>
      </w:r>
    </w:p>
    <w:p w14:paraId="775C9236" w14:textId="77777777" w:rsidR="00883D7D" w:rsidRPr="00835BDF" w:rsidRDefault="00883D7D">
      <w:pPr>
        <w:keepLines/>
        <w:widowControl w:val="0"/>
        <w:jc w:val="both"/>
        <w:rPr>
          <w:rFonts w:ascii="Tahoma" w:hAnsi="Tahoma" w:cs="Tahoma"/>
          <w:b/>
          <w:i/>
          <w:noProof/>
          <w:sz w:val="10"/>
          <w:szCs w:val="18"/>
        </w:rPr>
      </w:pPr>
    </w:p>
    <w:p w14:paraId="35622318" w14:textId="3C65C3D1" w:rsidR="00883D7D" w:rsidRPr="00835BDF" w:rsidRDefault="00883D7D">
      <w:pPr>
        <w:keepLines/>
        <w:widowControl w:val="0"/>
        <w:rPr>
          <w:rFonts w:ascii="Tahoma" w:hAnsi="Tahoma" w:cs="Tahoma"/>
          <w:b/>
          <w:i/>
          <w:noProof/>
          <w:sz w:val="16"/>
          <w:szCs w:val="18"/>
          <w:u w:val="single"/>
        </w:rPr>
      </w:pPr>
      <w:r w:rsidRPr="00835BDF">
        <w:rPr>
          <w:rFonts w:ascii="Tahoma" w:hAnsi="Tahoma" w:cs="Tahoma"/>
          <w:b/>
          <w:i/>
          <w:noProof/>
          <w:sz w:val="16"/>
          <w:szCs w:val="18"/>
        </w:rPr>
        <w:t xml:space="preserve">Navodilo: </w:t>
      </w:r>
      <w:r w:rsidRPr="00835BDF">
        <w:rPr>
          <w:rFonts w:ascii="Tahoma" w:hAnsi="Tahoma" w:cs="Tahoma"/>
          <w:i/>
          <w:noProof/>
          <w:sz w:val="16"/>
          <w:szCs w:val="18"/>
        </w:rPr>
        <w:t xml:space="preserve">Ponudnik </w:t>
      </w:r>
      <w:r w:rsidRPr="00835BDF">
        <w:rPr>
          <w:rFonts w:ascii="Tahoma" w:hAnsi="Tahoma" w:cs="Tahoma"/>
          <w:i/>
          <w:noProof/>
          <w:sz w:val="16"/>
          <w:szCs w:val="18"/>
          <w:u w:val="single"/>
        </w:rPr>
        <w:t>obrazec</w:t>
      </w:r>
      <w:r w:rsidRPr="00835BDF">
        <w:rPr>
          <w:rFonts w:ascii="Tahoma" w:hAnsi="Tahoma" w:cs="Tahoma"/>
          <w:b/>
          <w:i/>
          <w:noProof/>
          <w:sz w:val="16"/>
          <w:szCs w:val="18"/>
        </w:rPr>
        <w:t xml:space="preserve"> </w:t>
      </w:r>
      <w:r w:rsidRPr="00835BDF">
        <w:rPr>
          <w:rFonts w:ascii="Tahoma" w:hAnsi="Tahoma" w:cs="Tahoma"/>
          <w:i/>
          <w:noProof/>
          <w:sz w:val="16"/>
          <w:szCs w:val="18"/>
        </w:rPr>
        <w:t>v okviru sistema e-JN</w:t>
      </w:r>
      <w:r w:rsidRPr="00835BDF">
        <w:rPr>
          <w:rFonts w:ascii="Tahoma" w:hAnsi="Tahoma" w:cs="Tahoma"/>
          <w:b/>
          <w:i/>
          <w:noProof/>
          <w:sz w:val="16"/>
          <w:szCs w:val="18"/>
        </w:rPr>
        <w:t xml:space="preserve"> </w:t>
      </w:r>
      <w:r w:rsidRPr="00835BDF">
        <w:rPr>
          <w:rFonts w:ascii="Tahoma" w:hAnsi="Tahoma" w:cs="Tahoma"/>
          <w:b/>
          <w:i/>
          <w:noProof/>
          <w:sz w:val="16"/>
          <w:szCs w:val="18"/>
          <w:u w:val="single"/>
        </w:rPr>
        <w:t xml:space="preserve">naloži v </w:t>
      </w:r>
      <w:r w:rsidR="00BA38F2" w:rsidRPr="00835BDF">
        <w:rPr>
          <w:rFonts w:ascii="Tahoma" w:hAnsi="Tahoma" w:cs="Tahoma"/>
          <w:b/>
          <w:i/>
          <w:noProof/>
          <w:sz w:val="16"/>
          <w:szCs w:val="18"/>
          <w:u w:val="single"/>
        </w:rPr>
        <w:t>Razdelek »DOKUMENTI«, del »Ostale priloge«</w:t>
      </w:r>
      <w:r w:rsidRPr="00835BDF">
        <w:rPr>
          <w:rFonts w:ascii="Tahoma" w:hAnsi="Tahoma" w:cs="Tahoma"/>
          <w:b/>
          <w:i/>
          <w:noProof/>
          <w:sz w:val="16"/>
          <w:szCs w:val="18"/>
          <w:u w:val="single"/>
        </w:rPr>
        <w:t>!!!</w:t>
      </w:r>
    </w:p>
    <w:p w14:paraId="1F7B51E4" w14:textId="1FFAC08F" w:rsidR="00ED6E25" w:rsidRPr="00835BDF" w:rsidRDefault="00ED6E25">
      <w:pPr>
        <w:keepLines/>
        <w:widowControl w:val="0"/>
      </w:pPr>
      <w:r w:rsidRPr="00835B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835BDF" w14:paraId="72595AFE" w14:textId="77777777" w:rsidTr="008E4CF5">
        <w:tc>
          <w:tcPr>
            <w:tcW w:w="599" w:type="dxa"/>
            <w:tcBorders>
              <w:top w:val="single" w:sz="4" w:space="0" w:color="auto"/>
              <w:bottom w:val="single" w:sz="4" w:space="0" w:color="auto"/>
              <w:right w:val="nil"/>
            </w:tcBorders>
          </w:tcPr>
          <w:p w14:paraId="7BA4E920" w14:textId="4D7869B0" w:rsidR="00B257B0" w:rsidRPr="00835BDF" w:rsidRDefault="00B257B0">
            <w:pPr>
              <w:keepLines/>
              <w:widowControl w:val="0"/>
              <w:jc w:val="right"/>
              <w:rPr>
                <w:rFonts w:ascii="Tahoma" w:hAnsi="Tahoma" w:cs="Tahoma"/>
              </w:rPr>
            </w:pPr>
            <w:r w:rsidRPr="00835BDF">
              <w:rPr>
                <w:rFonts w:ascii="Tahoma" w:hAnsi="Tahoma" w:cs="Tahoma"/>
                <w:b/>
              </w:rPr>
              <w:lastRenderedPageBreak/>
              <w:br w:type="page"/>
            </w:r>
            <w:r w:rsidRPr="00835BDF">
              <w:rPr>
                <w:rFonts w:ascii="Tahoma" w:hAnsi="Tahoma" w:cs="Tahoma"/>
              </w:rPr>
              <w:br w:type="page"/>
            </w:r>
            <w:r w:rsidRPr="00835BDF">
              <w:rPr>
                <w:rFonts w:ascii="Tahoma" w:hAnsi="Tahoma" w:cs="Tahoma"/>
              </w:rPr>
              <w:br w:type="page"/>
            </w:r>
            <w:r w:rsidRPr="00835BDF">
              <w:rPr>
                <w:rFonts w:ascii="Tahoma" w:hAnsi="Tahoma" w:cs="Tahoma"/>
              </w:rPr>
              <w:br w:type="page"/>
              <w:t xml:space="preserve">      </w:t>
            </w:r>
          </w:p>
        </w:tc>
        <w:tc>
          <w:tcPr>
            <w:tcW w:w="7693" w:type="dxa"/>
            <w:tcBorders>
              <w:top w:val="single" w:sz="4" w:space="0" w:color="auto"/>
              <w:left w:val="nil"/>
              <w:bottom w:val="single" w:sz="4" w:space="0" w:color="auto"/>
            </w:tcBorders>
          </w:tcPr>
          <w:p w14:paraId="009078EC" w14:textId="0FEA6B1D" w:rsidR="00B257B0" w:rsidRPr="00835BDF" w:rsidRDefault="00325ED9">
            <w:pPr>
              <w:keepLines/>
              <w:widowControl w:val="0"/>
              <w:numPr>
                <w:ilvl w:val="12"/>
                <w:numId w:val="0"/>
              </w:numPr>
              <w:tabs>
                <w:tab w:val="left" w:pos="6237"/>
              </w:tabs>
              <w:jc w:val="both"/>
              <w:rPr>
                <w:rFonts w:ascii="Tahoma" w:hAnsi="Tahoma" w:cs="Tahoma"/>
              </w:rPr>
            </w:pPr>
            <w:r w:rsidRPr="00835BDF">
              <w:rPr>
                <w:rFonts w:ascii="Tahoma" w:hAnsi="Tahoma" w:cs="Tahoma"/>
              </w:rPr>
              <w:t>FINANČNO ZAVAROVANJE RESNOSTI PONUDBE</w:t>
            </w:r>
          </w:p>
        </w:tc>
        <w:tc>
          <w:tcPr>
            <w:tcW w:w="872" w:type="dxa"/>
            <w:tcBorders>
              <w:top w:val="single" w:sz="4" w:space="0" w:color="auto"/>
              <w:bottom w:val="single" w:sz="4" w:space="0" w:color="auto"/>
              <w:right w:val="nil"/>
            </w:tcBorders>
          </w:tcPr>
          <w:p w14:paraId="417BB8CC" w14:textId="77777777" w:rsidR="00B257B0" w:rsidRPr="00835BDF" w:rsidRDefault="00B257B0">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tcBorders>
          </w:tcPr>
          <w:p w14:paraId="426D3364" w14:textId="69499CA8" w:rsidR="00B257B0" w:rsidRPr="00835BDF" w:rsidRDefault="00325ED9">
            <w:pPr>
              <w:keepLines/>
              <w:widowControl w:val="0"/>
              <w:ind w:hanging="92"/>
              <w:rPr>
                <w:rFonts w:ascii="Tahoma" w:hAnsi="Tahoma" w:cs="Tahoma"/>
                <w:b/>
                <w:i/>
              </w:rPr>
            </w:pPr>
            <w:r w:rsidRPr="00835BDF">
              <w:rPr>
                <w:rFonts w:ascii="Tahoma" w:hAnsi="Tahoma" w:cs="Tahoma"/>
                <w:b/>
                <w:i/>
              </w:rPr>
              <w:t>10</w:t>
            </w:r>
            <w:r w:rsidR="00B257B0" w:rsidRPr="00835BDF">
              <w:rPr>
                <w:rFonts w:ascii="Tahoma" w:hAnsi="Tahoma" w:cs="Tahoma"/>
                <w:b/>
                <w:i/>
              </w:rPr>
              <w:t>/1</w:t>
            </w:r>
          </w:p>
        </w:tc>
      </w:tr>
    </w:tbl>
    <w:p w14:paraId="040F4338" w14:textId="77777777" w:rsidR="002F45A6" w:rsidRPr="00835BDF" w:rsidRDefault="002F45A6" w:rsidP="00A71CBF">
      <w:pPr>
        <w:keepLines/>
        <w:widowControl w:val="0"/>
        <w:rPr>
          <w:rFonts w:ascii="Tahoma" w:hAnsi="Tahoma" w:cs="Tahoma"/>
          <w:sz w:val="4"/>
        </w:rPr>
      </w:pPr>
    </w:p>
    <w:p w14:paraId="13EC3BCF" w14:textId="28B35D4E" w:rsidR="00AB04EB" w:rsidRPr="00835BDF" w:rsidRDefault="00AB04EB">
      <w:pPr>
        <w:keepLines/>
        <w:widowControl w:val="0"/>
        <w:spacing w:after="120"/>
        <w:rPr>
          <w:rFonts w:ascii="Tahoma" w:hAnsi="Tahoma" w:cs="Tahoma"/>
        </w:rPr>
      </w:pPr>
      <w:r w:rsidRPr="00835BDF">
        <w:rPr>
          <w:rFonts w:ascii="Tahoma" w:hAnsi="Tahoma" w:cs="Tahoma"/>
        </w:rPr>
        <w:t>Ponudnik:</w:t>
      </w:r>
    </w:p>
    <w:p w14:paraId="68BF2965" w14:textId="77777777" w:rsidR="00AB04EB" w:rsidRPr="00835BDF" w:rsidRDefault="00AB04EB">
      <w:pPr>
        <w:keepLines/>
        <w:widowControl w:val="0"/>
        <w:spacing w:line="276" w:lineRule="auto"/>
        <w:rPr>
          <w:rFonts w:ascii="Tahoma" w:hAnsi="Tahoma" w:cs="Tahoma"/>
        </w:rPr>
      </w:pPr>
      <w:r w:rsidRPr="00835BDF">
        <w:rPr>
          <w:rFonts w:ascii="Tahoma" w:hAnsi="Tahoma" w:cs="Tahoma"/>
        </w:rPr>
        <w:t>____________________________</w:t>
      </w:r>
    </w:p>
    <w:p w14:paraId="08A4068C" w14:textId="77777777" w:rsidR="00AB04EB" w:rsidRPr="00835BDF" w:rsidRDefault="00AB04EB">
      <w:pPr>
        <w:keepLines/>
        <w:widowControl w:val="0"/>
        <w:spacing w:line="276" w:lineRule="auto"/>
        <w:rPr>
          <w:rFonts w:ascii="Tahoma" w:hAnsi="Tahoma" w:cs="Tahoma"/>
        </w:rPr>
      </w:pPr>
      <w:r w:rsidRPr="00835BDF">
        <w:rPr>
          <w:rFonts w:ascii="Tahoma" w:hAnsi="Tahoma" w:cs="Tahoma"/>
        </w:rPr>
        <w:t>____________________________</w:t>
      </w:r>
    </w:p>
    <w:p w14:paraId="179BF032" w14:textId="77777777" w:rsidR="00AB04EB" w:rsidRPr="00835BDF" w:rsidRDefault="00AB04EB">
      <w:pPr>
        <w:keepLines/>
        <w:widowControl w:val="0"/>
        <w:spacing w:line="276" w:lineRule="auto"/>
        <w:rPr>
          <w:rFonts w:ascii="Tahoma" w:hAnsi="Tahoma" w:cs="Tahoma"/>
        </w:rPr>
      </w:pPr>
      <w:r w:rsidRPr="00835BDF">
        <w:rPr>
          <w:rFonts w:ascii="Tahoma" w:hAnsi="Tahoma" w:cs="Tahoma"/>
        </w:rPr>
        <w:t>____________________________</w:t>
      </w:r>
    </w:p>
    <w:p w14:paraId="545A5EA4" w14:textId="77777777" w:rsidR="00AB04EB" w:rsidRPr="00835BDF" w:rsidRDefault="00AB04EB">
      <w:pPr>
        <w:keepLines/>
        <w:widowControl w:val="0"/>
        <w:rPr>
          <w:rFonts w:ascii="Tahoma" w:hAnsi="Tahoma" w:cs="Tahoma"/>
          <w:sz w:val="16"/>
        </w:rPr>
      </w:pPr>
    </w:p>
    <w:p w14:paraId="29EDA76D" w14:textId="77777777" w:rsidR="00AB04EB" w:rsidRPr="00835BDF" w:rsidRDefault="00AB04EB">
      <w:pPr>
        <w:keepLines/>
        <w:widowControl w:val="0"/>
        <w:rPr>
          <w:rFonts w:ascii="Tahoma" w:hAnsi="Tahoma" w:cs="Tahoma"/>
          <w:sz w:val="12"/>
        </w:rPr>
      </w:pPr>
    </w:p>
    <w:p w14:paraId="1D3CBF04" w14:textId="77777777" w:rsidR="00AB04EB" w:rsidRPr="00835BDF" w:rsidRDefault="00AB04EB">
      <w:pPr>
        <w:keepLines/>
        <w:widowControl w:val="0"/>
        <w:jc w:val="center"/>
        <w:rPr>
          <w:rFonts w:ascii="Tahoma" w:hAnsi="Tahoma" w:cs="Tahoma"/>
          <w:b/>
        </w:rPr>
      </w:pPr>
      <w:r w:rsidRPr="00835BDF">
        <w:rPr>
          <w:rFonts w:ascii="Tahoma" w:hAnsi="Tahoma" w:cs="Tahoma"/>
          <w:b/>
        </w:rPr>
        <w:t>MENIČNA IZJAVA</w:t>
      </w:r>
    </w:p>
    <w:p w14:paraId="3E78BBB1" w14:textId="77777777" w:rsidR="00AB04EB" w:rsidRPr="00835BDF" w:rsidRDefault="00AB04EB">
      <w:pPr>
        <w:keepLines/>
        <w:widowControl w:val="0"/>
        <w:jc w:val="center"/>
        <w:rPr>
          <w:rFonts w:ascii="Tahoma" w:hAnsi="Tahoma" w:cs="Tahoma"/>
          <w:b/>
        </w:rPr>
      </w:pPr>
      <w:r w:rsidRPr="00835BDF">
        <w:rPr>
          <w:rFonts w:ascii="Tahoma" w:hAnsi="Tahoma" w:cs="Tahoma"/>
          <w:b/>
        </w:rPr>
        <w:t>za zavarovanje resnosti ponudbe</w:t>
      </w:r>
    </w:p>
    <w:p w14:paraId="38C55AD4" w14:textId="77777777" w:rsidR="00AB04EB" w:rsidRPr="00835BDF" w:rsidRDefault="00AB04EB">
      <w:pPr>
        <w:keepLines/>
        <w:widowControl w:val="0"/>
        <w:jc w:val="center"/>
        <w:rPr>
          <w:rFonts w:ascii="Tahoma" w:hAnsi="Tahoma" w:cs="Tahoma"/>
        </w:rPr>
      </w:pPr>
    </w:p>
    <w:p w14:paraId="063A5594" w14:textId="5C8D83CE" w:rsidR="00AB04EB" w:rsidRPr="00835BDF" w:rsidRDefault="00F03413">
      <w:pPr>
        <w:keepLines/>
        <w:widowControl w:val="0"/>
        <w:jc w:val="both"/>
        <w:rPr>
          <w:rFonts w:ascii="Tahoma" w:hAnsi="Tahoma" w:cs="Tahoma"/>
          <w:i/>
          <w:sz w:val="18"/>
        </w:rPr>
      </w:pPr>
      <w:r w:rsidRPr="00835BDF">
        <w:rPr>
          <w:rFonts w:ascii="Tahoma" w:hAnsi="Tahoma" w:cs="Tahoma"/>
        </w:rPr>
        <w:t>V zvezi s ponudbo št. _________</w:t>
      </w:r>
      <w:r w:rsidR="00AB04EB" w:rsidRPr="00835BDF">
        <w:rPr>
          <w:rFonts w:ascii="Tahoma" w:hAnsi="Tahoma" w:cs="Tahoma"/>
        </w:rPr>
        <w:t xml:space="preserve">_______ z dne ________________ za javno naročilo št. </w:t>
      </w:r>
      <w:r w:rsidR="00C00F1F" w:rsidRPr="00835BDF">
        <w:rPr>
          <w:rFonts w:ascii="Tahoma" w:hAnsi="Tahoma" w:cs="Tahoma"/>
          <w:b/>
        </w:rPr>
        <w:t>VKS-15/21</w:t>
      </w:r>
      <w:r w:rsidR="00AB04EB" w:rsidRPr="00835BDF">
        <w:rPr>
          <w:rFonts w:ascii="Tahoma" w:hAnsi="Tahoma" w:cs="Tahoma"/>
          <w:b/>
        </w:rPr>
        <w:t xml:space="preserve"> </w:t>
      </w:r>
      <w:r w:rsidR="005876A7" w:rsidRPr="00835BDF">
        <w:rPr>
          <w:rFonts w:ascii="Tahoma" w:hAnsi="Tahoma" w:cs="Tahoma"/>
          <w:b/>
        </w:rPr>
        <w:t>»</w:t>
      </w:r>
      <w:r w:rsidR="00C00F1F" w:rsidRPr="00835BDF">
        <w:rPr>
          <w:rFonts w:ascii="Tahoma" w:hAnsi="Tahoma" w:cs="Tahoma"/>
          <w:b/>
        </w:rPr>
        <w:t>Prevzem bioloških odpadkov</w:t>
      </w:r>
      <w:r w:rsidR="005876A7" w:rsidRPr="00835BDF">
        <w:rPr>
          <w:rFonts w:ascii="Tahoma" w:hAnsi="Tahoma" w:cs="Tahoma"/>
          <w:b/>
        </w:rPr>
        <w:t>«</w:t>
      </w:r>
      <w:r w:rsidR="00AB04EB" w:rsidRPr="00835BDF">
        <w:rPr>
          <w:rFonts w:ascii="Tahoma" w:eastAsia="Calibri" w:hAnsi="Tahoma" w:cs="Tahoma"/>
          <w:lang w:eastAsia="en-US"/>
        </w:rPr>
        <w:t xml:space="preserve"> </w:t>
      </w:r>
      <w:r w:rsidR="00AB04EB" w:rsidRPr="00835BDF">
        <w:rPr>
          <w:rFonts w:ascii="Tahoma" w:hAnsi="Tahoma" w:cs="Tahoma"/>
          <w:b/>
        </w:rPr>
        <w:t xml:space="preserve">za </w:t>
      </w:r>
      <w:r w:rsidR="00AB04EB" w:rsidRPr="00835BDF">
        <w:rPr>
          <w:rFonts w:ascii="Tahoma" w:hAnsi="Tahoma" w:cs="Tahoma"/>
          <w:b/>
          <w:u w:val="single"/>
        </w:rPr>
        <w:t>sklop št</w:t>
      </w:r>
      <w:r w:rsidR="00AB04EB" w:rsidRPr="00835BDF">
        <w:rPr>
          <w:rFonts w:ascii="Tahoma" w:hAnsi="Tahoma" w:cs="Tahoma"/>
        </w:rPr>
        <w:t>. _______: __</w:t>
      </w:r>
      <w:r w:rsidRPr="00835BDF">
        <w:rPr>
          <w:rFonts w:ascii="Tahoma" w:hAnsi="Tahoma" w:cs="Tahoma"/>
        </w:rPr>
        <w:t>____________________</w:t>
      </w:r>
      <w:r w:rsidR="005876A7" w:rsidRPr="00835BDF">
        <w:rPr>
          <w:rFonts w:ascii="Tahoma" w:hAnsi="Tahoma" w:cs="Tahoma"/>
        </w:rPr>
        <w:t>______________</w:t>
      </w:r>
      <w:r w:rsidR="00AB04EB" w:rsidRPr="00835BDF">
        <w:rPr>
          <w:rFonts w:ascii="Tahoma" w:hAnsi="Tahoma" w:cs="Tahoma"/>
        </w:rPr>
        <w:t>__</w:t>
      </w:r>
      <w:r w:rsidR="00AB04EB" w:rsidRPr="00835BDF">
        <w:rPr>
          <w:rFonts w:ascii="Tahoma" w:hAnsi="Tahoma" w:cs="Tahoma"/>
          <w:i/>
          <w:sz w:val="18"/>
          <w:szCs w:val="18"/>
        </w:rPr>
        <w:t xml:space="preserve"> (navedite sklop)</w:t>
      </w:r>
      <w:r w:rsidR="00AB04EB" w:rsidRPr="00835BDF">
        <w:rPr>
          <w:rFonts w:ascii="Tahoma" w:hAnsi="Tahoma" w:cs="Tahoma"/>
        </w:rPr>
        <w:t xml:space="preserve"> vam izročamo podpisano in žigosano bianco menico ter to menično izjavo za zavarovanje resnosti ponudbe s pooblastilom za izpolnitev in unovčenje menice v višini _______________________ EUR </w:t>
      </w:r>
      <w:r w:rsidR="00AB04EB" w:rsidRPr="00835BDF">
        <w:rPr>
          <w:rFonts w:ascii="Tahoma" w:hAnsi="Tahoma" w:cs="Tahoma"/>
          <w:i/>
          <w:sz w:val="18"/>
          <w:u w:val="single"/>
        </w:rPr>
        <w:t xml:space="preserve">(navedite znesek zavarovanja glede na sklop </w:t>
      </w:r>
      <w:r w:rsidR="00654864" w:rsidRPr="00835BDF">
        <w:rPr>
          <w:rFonts w:ascii="Tahoma" w:hAnsi="Tahoma" w:cs="Tahoma"/>
          <w:i/>
          <w:sz w:val="18"/>
          <w:u w:val="single"/>
        </w:rPr>
        <w:t xml:space="preserve">ter </w:t>
      </w:r>
      <w:r w:rsidR="00AB04EB" w:rsidRPr="00835BDF">
        <w:rPr>
          <w:rFonts w:ascii="Tahoma" w:hAnsi="Tahoma" w:cs="Tahoma"/>
          <w:i/>
          <w:sz w:val="18"/>
          <w:u w:val="single"/>
        </w:rPr>
        <w:t>v skladu s točko 4.2. razpisne dokumentacije – ta znesek se vpiše tudi spodaj v nalog za plačilo menice</w:t>
      </w:r>
      <w:r w:rsidR="00AB04EB" w:rsidRPr="00835BDF">
        <w:rPr>
          <w:rFonts w:ascii="Tahoma" w:hAnsi="Tahoma" w:cs="Tahoma"/>
          <w:i/>
          <w:sz w:val="18"/>
        </w:rPr>
        <w:t>).</w:t>
      </w:r>
    </w:p>
    <w:p w14:paraId="06F1CB16" w14:textId="77777777" w:rsidR="00AB04EB" w:rsidRPr="00835BDF" w:rsidRDefault="00AB04EB">
      <w:pPr>
        <w:keepLines/>
        <w:widowControl w:val="0"/>
        <w:jc w:val="both"/>
        <w:rPr>
          <w:rFonts w:ascii="Tahoma" w:hAnsi="Tahoma" w:cs="Tahoma"/>
        </w:rPr>
      </w:pPr>
    </w:p>
    <w:p w14:paraId="0508C6F0" w14:textId="77777777" w:rsidR="00AB04EB" w:rsidRPr="00835BDF" w:rsidRDefault="00AB04EB">
      <w:pPr>
        <w:keepLines/>
        <w:widowControl w:val="0"/>
        <w:jc w:val="both"/>
        <w:rPr>
          <w:rFonts w:ascii="Tahoma" w:hAnsi="Tahoma" w:cs="Tahoma"/>
        </w:rPr>
      </w:pPr>
      <w:r w:rsidRPr="00835BDF">
        <w:rPr>
          <w:rFonts w:ascii="Tahoma" w:hAnsi="Tahoma" w:cs="Tahoma"/>
        </w:rPr>
        <w:t>Na menicah je podpisana pooblaščena oseba za podpisovanje:</w:t>
      </w:r>
    </w:p>
    <w:p w14:paraId="3CC4A4A7" w14:textId="77777777" w:rsidR="00AB04EB" w:rsidRPr="00835BDF" w:rsidRDefault="00AB04EB">
      <w:pPr>
        <w:keepLines/>
        <w:widowControl w:val="0"/>
        <w:jc w:val="both"/>
        <w:rPr>
          <w:rFonts w:ascii="Tahoma" w:hAnsi="Tahoma" w:cs="Tahoma"/>
          <w:sz w:val="16"/>
        </w:rPr>
      </w:pPr>
    </w:p>
    <w:p w14:paraId="5EED6EBC" w14:textId="77777777" w:rsidR="00AB04EB" w:rsidRPr="00835BDF" w:rsidRDefault="00AB04EB">
      <w:pPr>
        <w:keepLines/>
        <w:widowControl w:val="0"/>
        <w:jc w:val="both"/>
        <w:outlineLvl w:val="0"/>
        <w:rPr>
          <w:rFonts w:ascii="Tahoma" w:hAnsi="Tahoma" w:cs="Tahoma"/>
        </w:rPr>
      </w:pPr>
      <w:r w:rsidRPr="00835BDF">
        <w:rPr>
          <w:rFonts w:ascii="Tahoma" w:hAnsi="Tahoma" w:cs="Tahoma"/>
        </w:rPr>
        <w:t>_____________________________________________________________________________________</w:t>
      </w:r>
    </w:p>
    <w:p w14:paraId="55BE1ADB" w14:textId="77777777" w:rsidR="00AB04EB" w:rsidRPr="00835BDF" w:rsidRDefault="00AB04EB">
      <w:pPr>
        <w:keepLines/>
        <w:widowControl w:val="0"/>
        <w:jc w:val="both"/>
        <w:outlineLvl w:val="0"/>
        <w:rPr>
          <w:rFonts w:ascii="Tahoma" w:hAnsi="Tahoma" w:cs="Tahoma"/>
          <w:sz w:val="18"/>
        </w:rPr>
      </w:pPr>
      <w:r w:rsidRPr="00835BDF">
        <w:rPr>
          <w:rFonts w:ascii="Tahoma" w:hAnsi="Tahoma" w:cs="Tahoma"/>
          <w:sz w:val="18"/>
        </w:rPr>
        <w:t xml:space="preserve">(Ime in priimek)                                     (Funkcija zastopnika)                     </w:t>
      </w:r>
      <w:r w:rsidRPr="00835BDF">
        <w:rPr>
          <w:rFonts w:ascii="Tahoma" w:hAnsi="Tahoma" w:cs="Tahoma"/>
          <w:sz w:val="18"/>
        </w:rPr>
        <w:tab/>
      </w:r>
      <w:r w:rsidRPr="00835BDF">
        <w:rPr>
          <w:rFonts w:ascii="Tahoma" w:hAnsi="Tahoma" w:cs="Tahoma"/>
          <w:sz w:val="18"/>
        </w:rPr>
        <w:tab/>
        <w:t xml:space="preserve">  (Podpis)</w:t>
      </w:r>
    </w:p>
    <w:p w14:paraId="7919275C" w14:textId="77777777" w:rsidR="00AB04EB" w:rsidRPr="00835BDF" w:rsidRDefault="00AB04EB">
      <w:pPr>
        <w:keepLines/>
        <w:widowControl w:val="0"/>
        <w:jc w:val="both"/>
        <w:rPr>
          <w:rFonts w:ascii="Tahoma" w:hAnsi="Tahoma" w:cs="Tahoma"/>
        </w:rPr>
      </w:pPr>
    </w:p>
    <w:p w14:paraId="5507F286" w14:textId="77777777" w:rsidR="00AB04EB" w:rsidRPr="00835BDF" w:rsidRDefault="00AB04EB">
      <w:pPr>
        <w:keepLines/>
        <w:widowControl w:val="0"/>
        <w:spacing w:after="120"/>
        <w:jc w:val="both"/>
        <w:rPr>
          <w:rFonts w:ascii="Tahoma" w:hAnsi="Tahoma" w:cs="Tahoma"/>
        </w:rPr>
      </w:pPr>
      <w:r w:rsidRPr="00835BDF">
        <w:rPr>
          <w:rFonts w:ascii="Tahoma" w:hAnsi="Tahoma" w:cs="Tahoma"/>
        </w:rPr>
        <w:t>V primeru, da:</w:t>
      </w:r>
    </w:p>
    <w:p w14:paraId="2CEFF37F" w14:textId="77777777" w:rsidR="00AB04EB" w:rsidRPr="00835BDF" w:rsidRDefault="00AB04EB">
      <w:pPr>
        <w:keepLines/>
        <w:widowControl w:val="0"/>
        <w:numPr>
          <w:ilvl w:val="0"/>
          <w:numId w:val="10"/>
        </w:numPr>
        <w:tabs>
          <w:tab w:val="num" w:pos="855"/>
        </w:tabs>
        <w:ind w:left="855" w:hanging="855"/>
        <w:jc w:val="both"/>
        <w:rPr>
          <w:rFonts w:ascii="Tahoma" w:hAnsi="Tahoma" w:cs="Tahoma"/>
        </w:rPr>
      </w:pPr>
      <w:r w:rsidRPr="00835BDF">
        <w:rPr>
          <w:rFonts w:ascii="Tahoma" w:hAnsi="Tahoma" w:cs="Tahoma"/>
        </w:rPr>
        <w:t xml:space="preserve">umaknemo ali spremenimo ponudbo v času njene veljavnosti ali </w:t>
      </w:r>
    </w:p>
    <w:p w14:paraId="0C5D096F" w14:textId="77777777" w:rsidR="00AB04EB" w:rsidRPr="00835BDF" w:rsidRDefault="00AB04EB">
      <w:pPr>
        <w:keepLines/>
        <w:widowControl w:val="0"/>
        <w:numPr>
          <w:ilvl w:val="0"/>
          <w:numId w:val="10"/>
        </w:numPr>
        <w:tabs>
          <w:tab w:val="num" w:pos="426"/>
        </w:tabs>
        <w:ind w:left="340" w:hanging="340"/>
        <w:jc w:val="both"/>
        <w:rPr>
          <w:rFonts w:ascii="Tahoma" w:hAnsi="Tahoma" w:cs="Tahoma"/>
        </w:rPr>
      </w:pPr>
      <w:r w:rsidRPr="00835BDF">
        <w:rPr>
          <w:rFonts w:ascii="Tahoma" w:hAnsi="Tahoma" w:cs="Tahoma"/>
        </w:rPr>
        <w:t>ne priložimo naročniku finančnega zavarovanja za dobro izvedbo obveznosti iz okvirnega sporazuma ali</w:t>
      </w:r>
    </w:p>
    <w:p w14:paraId="683FA6F0" w14:textId="77777777" w:rsidR="00AB04EB" w:rsidRPr="00835BDF" w:rsidRDefault="00AB04EB">
      <w:pPr>
        <w:keepLines/>
        <w:widowControl w:val="0"/>
        <w:numPr>
          <w:ilvl w:val="0"/>
          <w:numId w:val="10"/>
        </w:numPr>
        <w:tabs>
          <w:tab w:val="num" w:pos="855"/>
        </w:tabs>
        <w:ind w:left="855" w:hanging="855"/>
        <w:jc w:val="both"/>
        <w:rPr>
          <w:rFonts w:ascii="Tahoma" w:hAnsi="Tahoma" w:cs="Tahoma"/>
        </w:rPr>
      </w:pPr>
      <w:r w:rsidRPr="00835BDF">
        <w:rPr>
          <w:rFonts w:ascii="Tahoma" w:hAnsi="Tahoma" w:cs="Tahoma"/>
        </w:rPr>
        <w:t>zavrnemo sklenitev okvirnega sporazuma,</w:t>
      </w:r>
    </w:p>
    <w:p w14:paraId="6CF42731" w14:textId="77777777" w:rsidR="00AB04EB" w:rsidRPr="00835BDF" w:rsidRDefault="00AB04EB">
      <w:pPr>
        <w:keepLines/>
        <w:widowControl w:val="0"/>
        <w:jc w:val="both"/>
        <w:rPr>
          <w:rFonts w:ascii="Tahoma" w:hAnsi="Tahoma" w:cs="Tahoma"/>
          <w:sz w:val="12"/>
        </w:rPr>
      </w:pPr>
    </w:p>
    <w:p w14:paraId="6D90731E" w14:textId="29987730" w:rsidR="00AB04EB" w:rsidRPr="00835BDF" w:rsidRDefault="00AB04EB">
      <w:pPr>
        <w:pStyle w:val="Noga"/>
        <w:keepLines/>
        <w:widowControl w:val="0"/>
        <w:tabs>
          <w:tab w:val="clear" w:pos="4536"/>
          <w:tab w:val="clear" w:pos="9072"/>
          <w:tab w:val="left" w:pos="5643"/>
        </w:tabs>
        <w:jc w:val="both"/>
        <w:rPr>
          <w:rFonts w:ascii="Tahoma" w:hAnsi="Tahoma" w:cs="Tahoma"/>
          <w:sz w:val="20"/>
          <w:szCs w:val="22"/>
        </w:rPr>
      </w:pPr>
      <w:r w:rsidRPr="00835BDF">
        <w:rPr>
          <w:rFonts w:ascii="Tahoma" w:hAnsi="Tahoma" w:cs="Tahoma"/>
          <w:sz w:val="20"/>
          <w:szCs w:val="22"/>
        </w:rPr>
        <w:t>nepreklicno in brezpogojno pooblaščamo JAVNO PODJETJE VODOVOD KANALIZACIJA SNAGA d.o.o., Vodovodna cesta 90, 1000 Ljubljana (v nadaljevanju tudi: upravičenec), da lahko našo bianco menico brez predhodnega obvestila izpolni v vseh neizpolnjenih delih za znesek naših obveznosti, da na menico vpiše klavzulo »brez protesta«</w:t>
      </w:r>
      <w:r w:rsidR="00525706" w:rsidRPr="00835BDF">
        <w:rPr>
          <w:rFonts w:ascii="Tahoma" w:hAnsi="Tahoma" w:cs="Tahoma"/>
          <w:sz w:val="20"/>
          <w:szCs w:val="22"/>
        </w:rPr>
        <w:t>,</w:t>
      </w:r>
      <w:r w:rsidRPr="00835BDF">
        <w:rPr>
          <w:rFonts w:ascii="Tahoma" w:hAnsi="Tahoma" w:cs="Tahoma"/>
          <w:sz w:val="20"/>
          <w:szCs w:val="22"/>
        </w:rPr>
        <w:t xml:space="preserve"> ter da menico domicilira pri spodaj navedeni banki ali pri katerikoli drugi poslovni banki, ki vodi naš transakcijski račun. Odrekamo se vsem ugovorom proti tako izpolnjeni menici in se zavezujemo menico plačati, ko dospe, v gotovini. </w:t>
      </w:r>
    </w:p>
    <w:p w14:paraId="599D2A87" w14:textId="77777777" w:rsidR="00AB04EB" w:rsidRPr="00835BDF" w:rsidRDefault="00AB04EB">
      <w:pPr>
        <w:pStyle w:val="Noga"/>
        <w:keepLines/>
        <w:widowControl w:val="0"/>
        <w:tabs>
          <w:tab w:val="clear" w:pos="4536"/>
          <w:tab w:val="clear" w:pos="9072"/>
          <w:tab w:val="left" w:pos="5643"/>
        </w:tabs>
        <w:jc w:val="both"/>
        <w:rPr>
          <w:rFonts w:ascii="Tahoma" w:hAnsi="Tahoma" w:cs="Tahoma"/>
          <w:sz w:val="20"/>
          <w:szCs w:val="22"/>
        </w:rPr>
      </w:pPr>
    </w:p>
    <w:p w14:paraId="7D7554C8" w14:textId="77777777" w:rsidR="00AB04EB" w:rsidRPr="00835BDF" w:rsidRDefault="00AB04EB">
      <w:pPr>
        <w:pStyle w:val="Naslov"/>
        <w:keepLines/>
        <w:widowControl w:val="0"/>
        <w:pBdr>
          <w:top w:val="dashed" w:sz="4" w:space="1" w:color="auto"/>
          <w:left w:val="dashed" w:sz="4" w:space="4" w:color="auto"/>
          <w:bottom w:val="dashed" w:sz="4" w:space="9" w:color="auto"/>
          <w:right w:val="dashed" w:sz="4" w:space="4" w:color="auto"/>
        </w:pBdr>
        <w:tabs>
          <w:tab w:val="left" w:pos="6448"/>
        </w:tabs>
        <w:rPr>
          <w:rFonts w:ascii="Tahoma" w:hAnsi="Tahoma" w:cs="Tahoma"/>
          <w:sz w:val="18"/>
        </w:rPr>
      </w:pPr>
      <w:r w:rsidRPr="00835BDF">
        <w:rPr>
          <w:rFonts w:ascii="Tahoma" w:hAnsi="Tahoma" w:cs="Tahoma"/>
          <w:sz w:val="18"/>
        </w:rPr>
        <w:t>NALOG ZA PLAČILO MENICE</w:t>
      </w:r>
    </w:p>
    <w:p w14:paraId="19427166" w14:textId="77777777" w:rsidR="00AB04EB" w:rsidRPr="00835BDF" w:rsidRDefault="00AB04EB">
      <w:pPr>
        <w:pStyle w:val="Naslov"/>
        <w:keepLines/>
        <w:widowControl w:val="0"/>
        <w:pBdr>
          <w:top w:val="dashed" w:sz="4" w:space="1" w:color="auto"/>
          <w:left w:val="dashed" w:sz="4" w:space="4" w:color="auto"/>
          <w:bottom w:val="dashed" w:sz="4" w:space="9" w:color="auto"/>
          <w:right w:val="dashed" w:sz="4" w:space="4" w:color="auto"/>
        </w:pBdr>
        <w:tabs>
          <w:tab w:val="left" w:pos="6448"/>
        </w:tabs>
        <w:jc w:val="both"/>
        <w:rPr>
          <w:rFonts w:ascii="Tahoma" w:hAnsi="Tahoma" w:cs="Tahoma"/>
          <w:sz w:val="18"/>
        </w:rPr>
      </w:pPr>
    </w:p>
    <w:p w14:paraId="25050988" w14:textId="51629864" w:rsidR="00AB04EB" w:rsidRPr="00835BDF" w:rsidRDefault="00AB04EB">
      <w:pPr>
        <w:pStyle w:val="Naslov"/>
        <w:keepLines/>
        <w:widowControl w:val="0"/>
        <w:pBdr>
          <w:top w:val="dashed" w:sz="4" w:space="1" w:color="auto"/>
          <w:left w:val="dashed" w:sz="4" w:space="4" w:color="auto"/>
          <w:bottom w:val="dashed" w:sz="4" w:space="9" w:color="auto"/>
          <w:right w:val="dashed" w:sz="4" w:space="4" w:color="auto"/>
        </w:pBdr>
        <w:tabs>
          <w:tab w:val="left" w:pos="6448"/>
        </w:tabs>
        <w:spacing w:line="276" w:lineRule="auto"/>
        <w:jc w:val="both"/>
        <w:rPr>
          <w:rFonts w:ascii="Tahoma" w:hAnsi="Tahoma" w:cs="Tahoma"/>
          <w:sz w:val="19"/>
          <w:szCs w:val="19"/>
        </w:rPr>
      </w:pPr>
      <w:r w:rsidRPr="00835BDF">
        <w:rPr>
          <w:rFonts w:ascii="Tahoma" w:hAnsi="Tahoma" w:cs="Tahoma"/>
          <w:sz w:val="19"/>
          <w:szCs w:val="19"/>
        </w:rPr>
        <w:t>Nepreklicno in brezp</w:t>
      </w:r>
      <w:r w:rsidR="00525706" w:rsidRPr="00835BDF">
        <w:rPr>
          <w:rFonts w:ascii="Tahoma" w:hAnsi="Tahoma" w:cs="Tahoma"/>
          <w:sz w:val="19"/>
          <w:szCs w:val="19"/>
        </w:rPr>
        <w:t>ogojno pooblaščamo __________</w:t>
      </w:r>
      <w:r w:rsidRPr="00835BDF">
        <w:rPr>
          <w:rFonts w:ascii="Tahoma" w:hAnsi="Tahoma" w:cs="Tahoma"/>
          <w:sz w:val="19"/>
          <w:szCs w:val="19"/>
        </w:rPr>
        <w:t xml:space="preserve">___________________________________ </w:t>
      </w:r>
      <w:r w:rsidRPr="00835BDF">
        <w:rPr>
          <w:rFonts w:ascii="Tahoma" w:hAnsi="Tahoma" w:cs="Tahoma"/>
          <w:i/>
          <w:sz w:val="19"/>
          <w:szCs w:val="19"/>
        </w:rPr>
        <w:t>(naziv banke)</w:t>
      </w:r>
      <w:r w:rsidRPr="00835BDF">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_________________ EUR. </w:t>
      </w:r>
    </w:p>
    <w:p w14:paraId="4D4B7814" w14:textId="77777777" w:rsidR="00AB04EB" w:rsidRPr="00835BDF" w:rsidRDefault="00AB04EB">
      <w:pPr>
        <w:keepLines/>
        <w:widowControl w:val="0"/>
        <w:jc w:val="both"/>
        <w:rPr>
          <w:rFonts w:ascii="Tahoma" w:hAnsi="Tahoma" w:cs="Tahoma"/>
          <w:sz w:val="16"/>
        </w:rPr>
      </w:pPr>
    </w:p>
    <w:p w14:paraId="634A70A7" w14:textId="77777777" w:rsidR="00AB04EB" w:rsidRPr="00835BDF" w:rsidRDefault="00AB04EB">
      <w:pPr>
        <w:keepLines/>
        <w:widowControl w:val="0"/>
        <w:jc w:val="both"/>
        <w:rPr>
          <w:rFonts w:ascii="Tahoma" w:hAnsi="Tahoma" w:cs="Tahoma"/>
        </w:rPr>
      </w:pPr>
      <w:r w:rsidRPr="00835BDF">
        <w:rPr>
          <w:rFonts w:ascii="Tahoma" w:hAnsi="Tahoma" w:cs="Tahoma"/>
        </w:rPr>
        <w:t>S podpisom tega pooblastila soglašamo, da upravičenec, opravi poizvedbe o številkah transakcijskih računov pri katerikoli banki, finančni organizaciji ali upravljavcu baz podatkov o računih.</w:t>
      </w:r>
    </w:p>
    <w:p w14:paraId="39D0AB42" w14:textId="77777777" w:rsidR="00AB04EB" w:rsidRPr="00835BDF" w:rsidRDefault="00AB04EB">
      <w:pPr>
        <w:keepLines/>
        <w:widowControl w:val="0"/>
        <w:jc w:val="both"/>
        <w:rPr>
          <w:rFonts w:ascii="Tahoma" w:hAnsi="Tahoma" w:cs="Tahoma"/>
          <w:sz w:val="16"/>
        </w:rPr>
      </w:pPr>
    </w:p>
    <w:p w14:paraId="1546CEBB" w14:textId="77777777" w:rsidR="00AB04EB" w:rsidRPr="00835BDF" w:rsidRDefault="00AB04EB">
      <w:pPr>
        <w:keepLines/>
        <w:widowControl w:val="0"/>
        <w:jc w:val="both"/>
        <w:rPr>
          <w:rFonts w:ascii="Tahoma" w:hAnsi="Tahoma" w:cs="Tahoma"/>
        </w:rPr>
      </w:pPr>
      <w:r w:rsidRPr="00835BDF">
        <w:rPr>
          <w:rFonts w:ascii="Tahoma" w:hAnsi="Tahoma" w:cs="Tahoma"/>
        </w:rPr>
        <w:t xml:space="preserve">Ta izjava velja do datuma veljavnosti ponudbe (minimalno 4 mesece od datuma določenega za oddajo ponudb). Ponudba je veljavna do ________________ . </w:t>
      </w:r>
    </w:p>
    <w:p w14:paraId="5875A7E9" w14:textId="77777777" w:rsidR="00AB04EB" w:rsidRPr="00835BDF" w:rsidRDefault="00AB04EB">
      <w:pPr>
        <w:keepLines/>
        <w:widowControl w:val="0"/>
        <w:jc w:val="both"/>
        <w:rPr>
          <w:rFonts w:ascii="Tahoma" w:hAnsi="Tahoma" w:cs="Tahoma"/>
          <w:sz w:val="28"/>
        </w:rPr>
      </w:pPr>
    </w:p>
    <w:p w14:paraId="34B77687" w14:textId="77777777" w:rsidR="00AB04EB" w:rsidRPr="00835BDF" w:rsidRDefault="00AB04EB">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14:paraId="7D4AED8F" w14:textId="77777777" w:rsidR="00AB04EB" w:rsidRPr="00835BDF" w:rsidRDefault="00AB04EB">
      <w:pPr>
        <w:keepLines/>
        <w:widowControl w:val="0"/>
        <w:jc w:val="both"/>
        <w:rPr>
          <w:rFonts w:ascii="Tahoma" w:hAnsi="Tahoma" w:cs="Tahoma"/>
        </w:rPr>
      </w:pPr>
      <w:r w:rsidRPr="00835BDF">
        <w:rPr>
          <w:rFonts w:ascii="Tahoma" w:hAnsi="Tahoma" w:cs="Tahoma"/>
          <w:u w:val="single"/>
        </w:rPr>
        <w:t>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3E8882F5" w14:textId="77777777" w:rsidR="00AB04EB" w:rsidRPr="00835BDF" w:rsidRDefault="00AB04EB">
      <w:pPr>
        <w:keepLines/>
        <w:widowControl w:val="0"/>
        <w:jc w:val="both"/>
        <w:rPr>
          <w:rFonts w:ascii="Tahoma" w:hAnsi="Tahoma" w:cs="Tahoma"/>
          <w:u w:val="single"/>
        </w:rPr>
      </w:pPr>
    </w:p>
    <w:p w14:paraId="1614BC29" w14:textId="77777777" w:rsidR="00AB04EB" w:rsidRPr="00835BDF" w:rsidRDefault="00AB04EB">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14:paraId="272835E6" w14:textId="379963B8" w:rsidR="00AB04EB" w:rsidRPr="00835BDF" w:rsidRDefault="00AB04EB">
      <w:pPr>
        <w:keepLines/>
        <w:widowControl w:val="0"/>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__________________________</w:t>
      </w:r>
    </w:p>
    <w:p w14:paraId="4CA88A14" w14:textId="77777777" w:rsidR="00AB04EB" w:rsidRPr="00835BDF" w:rsidRDefault="00AB04EB">
      <w:pPr>
        <w:keepLines/>
        <w:widowControl w:val="0"/>
        <w:rPr>
          <w:rFonts w:ascii="Tahoma" w:hAnsi="Tahoma" w:cs="Tahoma"/>
          <w:i/>
          <w:sz w:val="18"/>
        </w:rPr>
      </w:pPr>
      <w:r w:rsidRPr="00835BDF">
        <w:rPr>
          <w:rFonts w:ascii="Tahoma" w:hAnsi="Tahoma" w:cs="Tahoma"/>
          <w:i/>
          <w:sz w:val="18"/>
        </w:rPr>
        <w:t>Priloga: 1 bianko menica</w:t>
      </w:r>
    </w:p>
    <w:p w14:paraId="0DB503D5" w14:textId="77777777" w:rsidR="0039334F" w:rsidRPr="00835BDF" w:rsidRDefault="0039334F">
      <w:pPr>
        <w:keepLines/>
        <w:widowControl w:val="0"/>
      </w:pPr>
      <w:r w:rsidRPr="00835B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835BDF" w14:paraId="610732E8" w14:textId="77777777" w:rsidTr="008E4CF5">
        <w:tc>
          <w:tcPr>
            <w:tcW w:w="599" w:type="dxa"/>
            <w:tcBorders>
              <w:top w:val="single" w:sz="4" w:space="0" w:color="auto"/>
              <w:bottom w:val="single" w:sz="4" w:space="0" w:color="auto"/>
              <w:right w:val="nil"/>
            </w:tcBorders>
          </w:tcPr>
          <w:p w14:paraId="7C2BA7B2" w14:textId="4FF1E397" w:rsidR="00B257B0" w:rsidRPr="00835BDF" w:rsidRDefault="00B257B0">
            <w:pPr>
              <w:keepLines/>
              <w:widowControl w:val="0"/>
              <w:jc w:val="right"/>
              <w:rPr>
                <w:rFonts w:ascii="Tahoma" w:hAnsi="Tahoma" w:cs="Tahoma"/>
              </w:rPr>
            </w:pPr>
            <w:r w:rsidRPr="00835BDF">
              <w:rPr>
                <w:rFonts w:ascii="Tahoma" w:hAnsi="Tahoma" w:cs="Tahoma"/>
                <w:b/>
              </w:rPr>
              <w:lastRenderedPageBreak/>
              <w:br w:type="page"/>
            </w:r>
            <w:r w:rsidRPr="00835BDF">
              <w:rPr>
                <w:rFonts w:ascii="Tahoma" w:hAnsi="Tahoma" w:cs="Tahoma"/>
              </w:rPr>
              <w:br w:type="page"/>
            </w:r>
            <w:r w:rsidRPr="00835BDF">
              <w:rPr>
                <w:rFonts w:ascii="Tahoma" w:hAnsi="Tahoma" w:cs="Tahoma"/>
              </w:rPr>
              <w:br w:type="page"/>
            </w:r>
            <w:r w:rsidRPr="00835BDF">
              <w:rPr>
                <w:rFonts w:ascii="Tahoma" w:hAnsi="Tahoma" w:cs="Tahoma"/>
              </w:rPr>
              <w:br w:type="page"/>
              <w:t xml:space="preserve">      </w:t>
            </w:r>
          </w:p>
        </w:tc>
        <w:tc>
          <w:tcPr>
            <w:tcW w:w="7693" w:type="dxa"/>
            <w:tcBorders>
              <w:top w:val="single" w:sz="4" w:space="0" w:color="auto"/>
              <w:left w:val="nil"/>
              <w:bottom w:val="single" w:sz="4" w:space="0" w:color="auto"/>
            </w:tcBorders>
          </w:tcPr>
          <w:p w14:paraId="31CD5A1E" w14:textId="77777777" w:rsidR="00B257B0" w:rsidRPr="00835BDF" w:rsidRDefault="00B257B0">
            <w:pPr>
              <w:keepLines/>
              <w:widowControl w:val="0"/>
              <w:numPr>
                <w:ilvl w:val="12"/>
                <w:numId w:val="0"/>
              </w:numPr>
              <w:tabs>
                <w:tab w:val="left" w:pos="6237"/>
              </w:tabs>
              <w:jc w:val="both"/>
              <w:rPr>
                <w:rFonts w:ascii="Tahoma" w:hAnsi="Tahoma" w:cs="Tahoma"/>
              </w:rPr>
            </w:pPr>
            <w:r w:rsidRPr="00835BDF">
              <w:rPr>
                <w:rFonts w:ascii="Tahoma" w:hAnsi="Tahoma" w:cs="Tahoma"/>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2E06ED84" w14:textId="77777777" w:rsidR="00B257B0" w:rsidRPr="00835BDF" w:rsidRDefault="00B257B0">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tcBorders>
          </w:tcPr>
          <w:p w14:paraId="5AD2B8C5" w14:textId="141706CF" w:rsidR="00B257B0" w:rsidRPr="00835BDF" w:rsidRDefault="00AB04EB">
            <w:pPr>
              <w:keepLines/>
              <w:widowControl w:val="0"/>
              <w:ind w:hanging="92"/>
              <w:rPr>
                <w:rFonts w:ascii="Tahoma" w:hAnsi="Tahoma" w:cs="Tahoma"/>
                <w:b/>
                <w:i/>
              </w:rPr>
            </w:pPr>
            <w:r w:rsidRPr="00835BDF">
              <w:rPr>
                <w:rFonts w:ascii="Tahoma" w:hAnsi="Tahoma" w:cs="Tahoma"/>
                <w:b/>
                <w:i/>
              </w:rPr>
              <w:t>10</w:t>
            </w:r>
            <w:r w:rsidR="00B257B0" w:rsidRPr="00835BDF">
              <w:rPr>
                <w:rFonts w:ascii="Tahoma" w:hAnsi="Tahoma" w:cs="Tahoma"/>
                <w:b/>
                <w:i/>
              </w:rPr>
              <w:t>/2</w:t>
            </w:r>
          </w:p>
        </w:tc>
      </w:tr>
    </w:tbl>
    <w:p w14:paraId="236FC48B" w14:textId="38082167" w:rsidR="005F6ECD" w:rsidRPr="00835BDF" w:rsidRDefault="002E45B3">
      <w:pPr>
        <w:keepLines/>
        <w:widowControl w:val="0"/>
        <w:spacing w:after="120"/>
        <w:rPr>
          <w:rFonts w:ascii="Tahoma" w:hAnsi="Tahoma" w:cs="Tahoma"/>
        </w:rPr>
      </w:pPr>
      <w:r w:rsidRPr="00835BDF">
        <w:rPr>
          <w:rFonts w:ascii="Tahoma" w:hAnsi="Tahoma" w:cs="Tahoma"/>
          <w:lang w:val="x-none"/>
        </w:rPr>
        <w:t>P</w:t>
      </w:r>
      <w:r w:rsidRPr="00835BDF">
        <w:rPr>
          <w:rFonts w:ascii="Tahoma" w:hAnsi="Tahoma" w:cs="Tahoma"/>
        </w:rPr>
        <w:t>rodajalec</w:t>
      </w:r>
      <w:r w:rsidR="005F6ECD" w:rsidRPr="00835BDF">
        <w:rPr>
          <w:rFonts w:ascii="Tahoma" w:hAnsi="Tahoma" w:cs="Tahoma"/>
        </w:rPr>
        <w:t xml:space="preserve">                                                                                                 </w:t>
      </w:r>
      <w:r w:rsidR="005F6ECD" w:rsidRPr="00835BDF">
        <w:rPr>
          <w:rFonts w:ascii="Tahoma" w:hAnsi="Tahoma" w:cs="Tahoma"/>
        </w:rPr>
        <w:tab/>
      </w:r>
    </w:p>
    <w:p w14:paraId="11D3C857" w14:textId="08E3A6F4" w:rsidR="005F6ECD" w:rsidRPr="00835BDF" w:rsidRDefault="005F6ECD">
      <w:pPr>
        <w:keepLines/>
        <w:widowControl w:val="0"/>
        <w:spacing w:after="120"/>
        <w:rPr>
          <w:rFonts w:ascii="Tahoma" w:hAnsi="Tahoma" w:cs="Tahoma"/>
        </w:rPr>
      </w:pPr>
      <w:r w:rsidRPr="00835BDF">
        <w:rPr>
          <w:rFonts w:ascii="Tahoma" w:hAnsi="Tahoma" w:cs="Tahoma"/>
        </w:rPr>
        <w:t>________________________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p>
    <w:p w14:paraId="04B95BCB" w14:textId="77777777" w:rsidR="005F6ECD" w:rsidRPr="00835BDF" w:rsidRDefault="005F6ECD">
      <w:pPr>
        <w:keepLines/>
        <w:widowControl w:val="0"/>
        <w:spacing w:after="120"/>
        <w:rPr>
          <w:rFonts w:ascii="Tahoma" w:hAnsi="Tahoma" w:cs="Tahoma"/>
        </w:rPr>
      </w:pPr>
      <w:r w:rsidRPr="00835BDF">
        <w:rPr>
          <w:rFonts w:ascii="Tahoma" w:hAnsi="Tahoma" w:cs="Tahoma"/>
        </w:rPr>
        <w:t>________________________</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p>
    <w:p w14:paraId="56033856" w14:textId="77777777" w:rsidR="005F6ECD" w:rsidRPr="00835BDF" w:rsidRDefault="005F6ECD">
      <w:pPr>
        <w:keepLines/>
        <w:widowControl w:val="0"/>
        <w:spacing w:after="120"/>
        <w:rPr>
          <w:rFonts w:ascii="Tahoma" w:hAnsi="Tahoma" w:cs="Tahoma"/>
        </w:rPr>
      </w:pPr>
      <w:r w:rsidRPr="00835BDF">
        <w:rPr>
          <w:rFonts w:ascii="Tahoma" w:hAnsi="Tahoma" w:cs="Tahoma"/>
        </w:rPr>
        <w:t>________________________</w:t>
      </w:r>
    </w:p>
    <w:p w14:paraId="32A023F6" w14:textId="77777777" w:rsidR="00AB04EB" w:rsidRPr="00835BDF" w:rsidRDefault="00AB04EB">
      <w:pPr>
        <w:keepLines/>
        <w:widowControl w:val="0"/>
        <w:jc w:val="center"/>
        <w:rPr>
          <w:rFonts w:ascii="Tahoma" w:hAnsi="Tahoma" w:cs="Tahoma"/>
          <w:b/>
        </w:rPr>
      </w:pPr>
    </w:p>
    <w:p w14:paraId="44906511" w14:textId="77777777" w:rsidR="00AB04EB" w:rsidRPr="00835BDF" w:rsidRDefault="00AB04EB">
      <w:pPr>
        <w:keepLines/>
        <w:widowControl w:val="0"/>
        <w:jc w:val="center"/>
        <w:rPr>
          <w:rFonts w:ascii="Tahoma" w:hAnsi="Tahoma" w:cs="Tahoma"/>
          <w:b/>
        </w:rPr>
      </w:pPr>
      <w:r w:rsidRPr="00835BDF">
        <w:rPr>
          <w:rFonts w:ascii="Tahoma" w:hAnsi="Tahoma" w:cs="Tahoma"/>
          <w:b/>
        </w:rPr>
        <w:t xml:space="preserve">MENIČNA IZJAVA </w:t>
      </w:r>
    </w:p>
    <w:p w14:paraId="728208B3" w14:textId="77777777" w:rsidR="00AB04EB" w:rsidRPr="00835BDF" w:rsidRDefault="00AB04EB">
      <w:pPr>
        <w:keepLines/>
        <w:widowControl w:val="0"/>
        <w:jc w:val="center"/>
        <w:rPr>
          <w:rFonts w:ascii="Tahoma" w:hAnsi="Tahoma" w:cs="Tahoma"/>
          <w:b/>
          <w:i/>
          <w:sz w:val="22"/>
          <w:szCs w:val="22"/>
        </w:rPr>
      </w:pPr>
      <w:r w:rsidRPr="00835BDF">
        <w:rPr>
          <w:rFonts w:ascii="Tahoma" w:hAnsi="Tahoma" w:cs="Tahoma"/>
          <w:b/>
          <w:i/>
          <w:sz w:val="22"/>
          <w:szCs w:val="22"/>
        </w:rPr>
        <w:t>za zavarovanje dobre izvedbe obveznosti iz okvirnega sporazuma</w:t>
      </w:r>
    </w:p>
    <w:p w14:paraId="0194BED5" w14:textId="77777777" w:rsidR="00AB04EB" w:rsidRPr="00835BDF" w:rsidRDefault="00AB04EB">
      <w:pPr>
        <w:keepLines/>
        <w:widowControl w:val="0"/>
        <w:jc w:val="both"/>
        <w:outlineLvl w:val="0"/>
        <w:rPr>
          <w:rFonts w:ascii="Tahoma" w:hAnsi="Tahoma" w:cs="Tahoma"/>
        </w:rPr>
      </w:pPr>
    </w:p>
    <w:p w14:paraId="426991F9" w14:textId="15677A59" w:rsidR="00AB04EB" w:rsidRPr="00835BDF" w:rsidRDefault="00AB04EB">
      <w:pPr>
        <w:keepLines/>
        <w:widowControl w:val="0"/>
        <w:jc w:val="both"/>
        <w:outlineLvl w:val="0"/>
        <w:rPr>
          <w:rFonts w:ascii="Tahoma" w:eastAsia="Calibri" w:hAnsi="Tahoma" w:cs="Tahoma"/>
          <w:lang w:eastAsia="en-US"/>
        </w:rPr>
      </w:pPr>
      <w:r w:rsidRPr="00835BDF">
        <w:rPr>
          <w:rFonts w:ascii="Tahoma" w:eastAsia="Calibri" w:hAnsi="Tahoma" w:cs="Tahoma"/>
          <w:lang w:eastAsia="en-US"/>
        </w:rPr>
        <w:t xml:space="preserve">V skladu </w:t>
      </w:r>
      <w:r w:rsidRPr="00835BDF">
        <w:rPr>
          <w:rFonts w:ascii="Tahoma" w:hAnsi="Tahoma" w:cs="Tahoma"/>
        </w:rPr>
        <w:t xml:space="preserve">z okvirnim sporazumom </w:t>
      </w:r>
      <w:r w:rsidRPr="00835BDF">
        <w:rPr>
          <w:rFonts w:ascii="Tahoma" w:eastAsia="Calibri" w:hAnsi="Tahoma" w:cs="Tahoma"/>
          <w:lang w:eastAsia="en-US"/>
        </w:rPr>
        <w:t xml:space="preserve">za javno naročilo </w:t>
      </w:r>
      <w:r w:rsidR="00C00F1F" w:rsidRPr="00835BDF">
        <w:rPr>
          <w:rFonts w:ascii="Tahoma" w:hAnsi="Tahoma" w:cs="Tahoma"/>
          <w:b/>
        </w:rPr>
        <w:t>VKS-15/21</w:t>
      </w:r>
      <w:r w:rsidRPr="00835BDF">
        <w:rPr>
          <w:rFonts w:ascii="Tahoma" w:hAnsi="Tahoma" w:cs="Tahoma"/>
          <w:b/>
        </w:rPr>
        <w:t xml:space="preserve"> </w:t>
      </w:r>
      <w:r w:rsidR="00C00F1F" w:rsidRPr="00835BDF">
        <w:rPr>
          <w:rFonts w:ascii="Tahoma" w:hAnsi="Tahoma" w:cs="Tahoma"/>
          <w:b/>
        </w:rPr>
        <w:t>Prevzem bioloških odpadkov</w:t>
      </w:r>
      <w:r w:rsidRPr="00835BDF">
        <w:rPr>
          <w:rFonts w:ascii="Tahoma" w:eastAsia="Calibri" w:hAnsi="Tahoma" w:cs="Tahoma"/>
          <w:lang w:eastAsia="en-US"/>
        </w:rPr>
        <w:t xml:space="preserve">, </w:t>
      </w:r>
      <w:r w:rsidRPr="00835BDF">
        <w:rPr>
          <w:rFonts w:ascii="Tahoma" w:hAnsi="Tahoma" w:cs="Tahoma"/>
        </w:rPr>
        <w:t>za sklop št. _______: ________________________________________________</w:t>
      </w:r>
      <w:r w:rsidRPr="00835BDF">
        <w:rPr>
          <w:rFonts w:ascii="Tahoma" w:eastAsia="Calibri" w:hAnsi="Tahoma" w:cs="Tahoma"/>
          <w:lang w:eastAsia="en-US"/>
        </w:rPr>
        <w:t xml:space="preserve">, sklenjenim dne ________  med </w:t>
      </w:r>
      <w:r w:rsidR="005876A7" w:rsidRPr="00835BDF">
        <w:rPr>
          <w:rFonts w:ascii="Tahoma" w:hAnsi="Tahoma" w:cs="Tahoma"/>
        </w:rPr>
        <w:t>naročnikom</w:t>
      </w:r>
      <w:r w:rsidRPr="00835BDF">
        <w:rPr>
          <w:rFonts w:ascii="Tahoma" w:hAnsi="Tahoma" w:cs="Tahoma"/>
        </w:rPr>
        <w:t xml:space="preserve">: JAVNO PODJETJE VODOVOD KANALIZACIJA SNAGA d.o.o., Vodovodna cesta 90, 1000 Ljubljana (v nadaljevanju tudi upravičenec) in </w:t>
      </w:r>
      <w:r w:rsidR="005876A7" w:rsidRPr="00835BDF">
        <w:rPr>
          <w:rFonts w:ascii="Tahoma" w:hAnsi="Tahoma" w:cs="Tahoma"/>
        </w:rPr>
        <w:t>izvajalcem</w:t>
      </w:r>
      <w:r w:rsidRPr="00835BDF">
        <w:rPr>
          <w:rFonts w:ascii="Tahoma" w:hAnsi="Tahoma" w:cs="Tahoma"/>
        </w:rPr>
        <w:t xml:space="preserve">: _________________________ (v nadaljevanju tudi </w:t>
      </w:r>
      <w:r w:rsidR="005876A7" w:rsidRPr="00835BDF">
        <w:rPr>
          <w:rFonts w:ascii="Tahoma" w:hAnsi="Tahoma" w:cs="Tahoma"/>
        </w:rPr>
        <w:t>izvajalec</w:t>
      </w:r>
      <w:r w:rsidRPr="00835BDF">
        <w:rPr>
          <w:rFonts w:ascii="Tahoma" w:hAnsi="Tahoma" w:cs="Tahoma"/>
        </w:rPr>
        <w:t>)</w:t>
      </w:r>
      <w:r w:rsidRPr="00835BDF">
        <w:rPr>
          <w:rFonts w:ascii="Tahoma" w:eastAsia="Calibri" w:hAnsi="Tahoma" w:cs="Tahoma"/>
          <w:lang w:eastAsia="en-US"/>
        </w:rPr>
        <w:t xml:space="preserve">, je </w:t>
      </w:r>
      <w:r w:rsidR="005876A7" w:rsidRPr="00835BDF">
        <w:rPr>
          <w:rFonts w:ascii="Tahoma" w:eastAsia="Calibri" w:hAnsi="Tahoma" w:cs="Tahoma"/>
          <w:lang w:eastAsia="en-US"/>
        </w:rPr>
        <w:t xml:space="preserve">izvajalec </w:t>
      </w:r>
      <w:r w:rsidRPr="00835BDF">
        <w:rPr>
          <w:rFonts w:ascii="Tahoma" w:eastAsia="Calibri" w:hAnsi="Tahoma" w:cs="Tahoma"/>
          <w:lang w:eastAsia="en-US"/>
        </w:rPr>
        <w:t>dolžan izvajati storitve v roku, količini, ceni in kakovosti opredeljeno v citiranem okvirnem sporazumu</w:t>
      </w:r>
      <w:r w:rsidRPr="00835BDF">
        <w:t xml:space="preserve"> </w:t>
      </w:r>
      <w:r w:rsidRPr="00835BDF">
        <w:rPr>
          <w:rFonts w:ascii="Tahoma" w:eastAsia="Calibri" w:hAnsi="Tahoma" w:cs="Tahoma"/>
          <w:lang w:eastAsia="en-US"/>
        </w:rPr>
        <w:t xml:space="preserve">v vrednosti ______________ EUR brez DDV.   </w:t>
      </w:r>
      <w:r w:rsidR="005876A7" w:rsidRPr="00835BDF">
        <w:rPr>
          <w:rFonts w:ascii="Tahoma" w:eastAsia="Calibri" w:hAnsi="Tahoma" w:cs="Tahoma"/>
          <w:lang w:eastAsia="en-US"/>
        </w:rPr>
        <w:t xml:space="preserve"> </w:t>
      </w:r>
    </w:p>
    <w:p w14:paraId="6711D7D2" w14:textId="77777777" w:rsidR="00AB04EB" w:rsidRPr="00835BDF" w:rsidRDefault="00AB04EB">
      <w:pPr>
        <w:keepLines/>
        <w:widowControl w:val="0"/>
        <w:jc w:val="both"/>
        <w:outlineLvl w:val="0"/>
        <w:rPr>
          <w:rFonts w:ascii="Tahoma" w:eastAsia="Calibri" w:hAnsi="Tahoma" w:cs="Tahoma"/>
          <w:lang w:eastAsia="en-US"/>
        </w:rPr>
      </w:pPr>
    </w:p>
    <w:p w14:paraId="32917AD7" w14:textId="08451B0C" w:rsidR="00AB04EB" w:rsidRPr="00835BDF" w:rsidRDefault="00AB04EB">
      <w:pPr>
        <w:keepLines/>
        <w:widowControl w:val="0"/>
        <w:jc w:val="both"/>
        <w:outlineLvl w:val="0"/>
        <w:rPr>
          <w:rFonts w:ascii="Tahoma" w:hAnsi="Tahoma" w:cs="Tahoma"/>
        </w:rPr>
      </w:pPr>
      <w:r w:rsidRPr="00835BDF">
        <w:rPr>
          <w:rFonts w:ascii="Tahoma" w:hAnsi="Tahoma" w:cs="Tahoma"/>
        </w:rPr>
        <w:t xml:space="preserve">Kot garancijo za dobro izvedbo obveznosti iz okvirnega sporazuma mi kot </w:t>
      </w:r>
      <w:r w:rsidR="005876A7" w:rsidRPr="00835BDF">
        <w:rPr>
          <w:rFonts w:ascii="Tahoma" w:hAnsi="Tahoma" w:cs="Tahoma"/>
        </w:rPr>
        <w:t xml:space="preserve">izvajalec </w:t>
      </w:r>
      <w:r w:rsidRPr="00835BDF">
        <w:rPr>
          <w:rFonts w:ascii="Tahoma" w:hAnsi="Tahoma" w:cs="Tahoma"/>
        </w:rPr>
        <w:t xml:space="preserve">nepreklicno in brezpogojno izdajamo eno (1) bianko menico s pooblastilom za njeno izpolnitev in unovčenje, na kateri so podpisane pooblaščene osebe za zastopanje:  </w:t>
      </w:r>
      <w:r w:rsidR="005876A7" w:rsidRPr="00835BDF">
        <w:rPr>
          <w:rFonts w:ascii="Tahoma" w:hAnsi="Tahoma" w:cs="Tahoma"/>
        </w:rPr>
        <w:t xml:space="preserve"> </w:t>
      </w:r>
    </w:p>
    <w:p w14:paraId="122264FF" w14:textId="77777777" w:rsidR="00AB04EB" w:rsidRPr="00835BDF" w:rsidRDefault="00AB04EB">
      <w:pPr>
        <w:keepLines/>
        <w:widowControl w:val="0"/>
        <w:jc w:val="both"/>
        <w:outlineLvl w:val="0"/>
        <w:rPr>
          <w:rFonts w:ascii="Tahoma" w:hAnsi="Tahoma" w:cs="Tahoma"/>
        </w:rPr>
      </w:pPr>
    </w:p>
    <w:p w14:paraId="4C894AC6" w14:textId="77777777" w:rsidR="00AB04EB" w:rsidRPr="00835BDF" w:rsidRDefault="00AB04EB">
      <w:pPr>
        <w:keepLines/>
        <w:widowControl w:val="0"/>
        <w:jc w:val="both"/>
        <w:outlineLvl w:val="0"/>
        <w:rPr>
          <w:rFonts w:ascii="Tahoma" w:hAnsi="Tahoma" w:cs="Tahoma"/>
        </w:rPr>
      </w:pPr>
      <w:r w:rsidRPr="00835BDF">
        <w:rPr>
          <w:rFonts w:ascii="Tahoma" w:hAnsi="Tahoma" w:cs="Tahoma"/>
        </w:rPr>
        <w:t>_____________________________________________________________________________________</w:t>
      </w:r>
    </w:p>
    <w:p w14:paraId="4A067A5A" w14:textId="77777777" w:rsidR="00AB04EB" w:rsidRPr="00835BDF" w:rsidRDefault="00AB04EB">
      <w:pPr>
        <w:keepLines/>
        <w:widowControl w:val="0"/>
        <w:jc w:val="both"/>
        <w:outlineLvl w:val="0"/>
        <w:rPr>
          <w:rFonts w:ascii="Tahoma" w:hAnsi="Tahoma" w:cs="Tahoma"/>
        </w:rPr>
      </w:pPr>
      <w:r w:rsidRPr="00835BDF">
        <w:rPr>
          <w:rFonts w:ascii="Tahoma" w:hAnsi="Tahoma" w:cs="Tahoma"/>
        </w:rPr>
        <w:t xml:space="preserve">(Ime in priimek)                        (Funkcija zastopnika)                     </w:t>
      </w:r>
      <w:r w:rsidRPr="00835BDF">
        <w:rPr>
          <w:rFonts w:ascii="Tahoma" w:hAnsi="Tahoma" w:cs="Tahoma"/>
        </w:rPr>
        <w:tab/>
      </w:r>
      <w:r w:rsidRPr="00835BDF">
        <w:rPr>
          <w:rFonts w:ascii="Tahoma" w:hAnsi="Tahoma" w:cs="Tahoma"/>
        </w:rPr>
        <w:tab/>
        <w:t>(Podpis)</w:t>
      </w:r>
    </w:p>
    <w:p w14:paraId="7590A22A" w14:textId="77777777" w:rsidR="00AB04EB" w:rsidRPr="00835BDF" w:rsidRDefault="00AB04EB">
      <w:pPr>
        <w:keepLines/>
        <w:widowControl w:val="0"/>
        <w:jc w:val="both"/>
        <w:outlineLvl w:val="0"/>
        <w:rPr>
          <w:rFonts w:ascii="Tahoma" w:hAnsi="Tahoma" w:cs="Tahoma"/>
        </w:rPr>
      </w:pPr>
    </w:p>
    <w:p w14:paraId="48AA0C6F" w14:textId="68430FC3" w:rsidR="00AB04EB" w:rsidRPr="00835BDF" w:rsidRDefault="00AB04EB">
      <w:pPr>
        <w:keepLines/>
        <w:widowControl w:val="0"/>
        <w:spacing w:after="60"/>
        <w:jc w:val="both"/>
        <w:outlineLvl w:val="0"/>
        <w:rPr>
          <w:rFonts w:ascii="Tahoma" w:hAnsi="Tahoma" w:cs="Tahoma"/>
        </w:rPr>
      </w:pPr>
      <w:r w:rsidRPr="00835BDF">
        <w:rPr>
          <w:rFonts w:ascii="Tahoma" w:hAnsi="Tahoma" w:cs="Tahoma"/>
        </w:rPr>
        <w:t xml:space="preserve">Nepreklicno in brezpogojno pooblaščamo </w:t>
      </w:r>
      <w:r w:rsidRPr="00835BDF">
        <w:rPr>
          <w:rFonts w:ascii="Tahoma" w:eastAsia="Calibri" w:hAnsi="Tahoma" w:cs="Tahoma"/>
          <w:lang w:eastAsia="en-US"/>
        </w:rPr>
        <w:t>upravičenca</w:t>
      </w:r>
      <w:r w:rsidRPr="00835BDF">
        <w:rPr>
          <w:rFonts w:ascii="Tahoma" w:hAnsi="Tahoma" w:cs="Tahoma"/>
        </w:rPr>
        <w:t xml:space="preserve">, da v primeru, če mi kot </w:t>
      </w:r>
      <w:r w:rsidR="005876A7" w:rsidRPr="00835BDF">
        <w:rPr>
          <w:rFonts w:ascii="Tahoma" w:hAnsi="Tahoma" w:cs="Tahoma"/>
        </w:rPr>
        <w:t xml:space="preserve">izvajalec </w:t>
      </w:r>
      <w:r w:rsidRPr="00835BDF">
        <w:rPr>
          <w:rFonts w:ascii="Tahoma" w:hAnsi="Tahoma" w:cs="Tahoma"/>
        </w:rPr>
        <w:t>ne bomo izpolnili obveznosti po okvirnem sporazumu v dogovorjeni kvaliteti, količini,</w:t>
      </w:r>
      <w:r w:rsidRPr="00835BDF">
        <w:rPr>
          <w:rFonts w:ascii="Tahoma" w:eastAsia="Calibri" w:hAnsi="Tahoma" w:cs="Tahoma"/>
          <w:lang w:eastAsia="en-US"/>
        </w:rPr>
        <w:t xml:space="preserve"> ceni</w:t>
      </w:r>
      <w:r w:rsidRPr="00835BDF">
        <w:rPr>
          <w:rFonts w:ascii="Tahoma" w:hAnsi="Tahoma" w:cs="Tahoma"/>
        </w:rPr>
        <w:t xml:space="preserve"> in rokih, opredeljenih v zgoraj citiranem okvirnem sporazumu, da:   </w:t>
      </w:r>
      <w:r w:rsidR="005876A7" w:rsidRPr="00835BDF">
        <w:rPr>
          <w:rFonts w:ascii="Tahoma" w:hAnsi="Tahoma" w:cs="Tahoma"/>
        </w:rPr>
        <w:t xml:space="preserve"> </w:t>
      </w:r>
    </w:p>
    <w:p w14:paraId="3EABDCCF" w14:textId="444EE0EB" w:rsidR="00AB04EB" w:rsidRPr="00835BDF" w:rsidRDefault="00AB04EB">
      <w:pPr>
        <w:keepLines/>
        <w:widowControl w:val="0"/>
        <w:numPr>
          <w:ilvl w:val="0"/>
          <w:numId w:val="9"/>
        </w:numPr>
        <w:ind w:left="431" w:hanging="357"/>
        <w:jc w:val="both"/>
        <w:outlineLvl w:val="0"/>
        <w:rPr>
          <w:rFonts w:ascii="Tahoma" w:hAnsi="Tahoma" w:cs="Tahoma"/>
        </w:rPr>
      </w:pPr>
      <w:r w:rsidRPr="00835BDF">
        <w:rPr>
          <w:rFonts w:ascii="Tahoma" w:hAnsi="Tahoma" w:cs="Tahoma"/>
        </w:rPr>
        <w:t>izpolni bianko menico v višini do __________ EUR</w:t>
      </w:r>
      <w:r w:rsidR="000614DC" w:rsidRPr="00835BDF">
        <w:rPr>
          <w:rFonts w:ascii="Tahoma" w:hAnsi="Tahoma" w:cs="Tahoma"/>
        </w:rPr>
        <w:t xml:space="preserve"> (</w:t>
      </w:r>
      <w:r w:rsidR="000614DC" w:rsidRPr="00835BDF">
        <w:rPr>
          <w:rFonts w:ascii="Tahoma" w:hAnsi="Tahoma" w:cs="Tahoma"/>
          <w:i/>
        </w:rPr>
        <w:t>v skladu s točko 4.3. razpisne dokumentacije)</w:t>
      </w:r>
    </w:p>
    <w:p w14:paraId="6242CCE9" w14:textId="77777777" w:rsidR="00AB04EB" w:rsidRPr="00835BDF" w:rsidRDefault="00AB04EB">
      <w:pPr>
        <w:keepLines/>
        <w:widowControl w:val="0"/>
        <w:numPr>
          <w:ilvl w:val="0"/>
          <w:numId w:val="9"/>
        </w:numPr>
        <w:ind w:left="431" w:hanging="357"/>
        <w:jc w:val="both"/>
        <w:outlineLvl w:val="0"/>
        <w:rPr>
          <w:rFonts w:ascii="Tahoma" w:hAnsi="Tahoma" w:cs="Tahoma"/>
        </w:rPr>
      </w:pPr>
      <w:r w:rsidRPr="00835BDF">
        <w:rPr>
          <w:rFonts w:ascii="Tahoma" w:hAnsi="Tahoma" w:cs="Tahoma"/>
        </w:rPr>
        <w:t>da izpolni vse druge sestavne dele menic, ki niso izpolnjeni,</w:t>
      </w:r>
    </w:p>
    <w:p w14:paraId="37BBED13" w14:textId="77777777" w:rsidR="00AB04EB" w:rsidRPr="00835BDF" w:rsidRDefault="00AB04EB">
      <w:pPr>
        <w:keepLines/>
        <w:widowControl w:val="0"/>
        <w:numPr>
          <w:ilvl w:val="0"/>
          <w:numId w:val="9"/>
        </w:numPr>
        <w:ind w:left="431" w:hanging="357"/>
        <w:jc w:val="both"/>
        <w:outlineLvl w:val="0"/>
        <w:rPr>
          <w:rFonts w:ascii="Tahoma" w:hAnsi="Tahoma" w:cs="Tahoma"/>
        </w:rPr>
      </w:pPr>
      <w:r w:rsidRPr="00835BDF">
        <w:rPr>
          <w:rFonts w:ascii="Tahoma" w:hAnsi="Tahoma" w:cs="Tahoma"/>
        </w:rPr>
        <w:t>da po potrebi zapiše na menici tudi katerokoli menično klavzulo, ki sicer ni bistvena menična sestavina.</w:t>
      </w:r>
    </w:p>
    <w:p w14:paraId="3F82B0FE" w14:textId="77777777" w:rsidR="00AB04EB" w:rsidRPr="00835BDF" w:rsidRDefault="00AB04EB">
      <w:pPr>
        <w:keepLines/>
        <w:widowControl w:val="0"/>
        <w:jc w:val="both"/>
        <w:outlineLvl w:val="0"/>
        <w:rPr>
          <w:rFonts w:ascii="Tahoma" w:hAnsi="Tahoma" w:cs="Tahoma"/>
          <w:sz w:val="16"/>
        </w:rPr>
      </w:pPr>
    </w:p>
    <w:p w14:paraId="13CCD7DE" w14:textId="77777777" w:rsidR="00AB04EB" w:rsidRPr="00835BDF" w:rsidRDefault="00AB04EB">
      <w:pPr>
        <w:keepLines/>
        <w:widowControl w:val="0"/>
        <w:jc w:val="both"/>
        <w:outlineLvl w:val="0"/>
        <w:rPr>
          <w:rFonts w:ascii="Tahoma" w:hAnsi="Tahoma" w:cs="Tahoma"/>
        </w:rPr>
      </w:pPr>
      <w:r w:rsidRPr="00835BDF">
        <w:rPr>
          <w:rFonts w:ascii="Tahoma" w:hAnsi="Tahoma" w:cs="Tahoma"/>
        </w:rPr>
        <w:t xml:space="preserve">V primeru spremembe upnika predmetnih terjatev, veljajo določbe tega pooblastila tudi v korist novih upnikov. </w:t>
      </w:r>
    </w:p>
    <w:p w14:paraId="34822016" w14:textId="77777777" w:rsidR="00AB04EB" w:rsidRPr="00835BDF" w:rsidRDefault="00AB04EB">
      <w:pPr>
        <w:keepLines/>
        <w:widowControl w:val="0"/>
        <w:jc w:val="both"/>
        <w:outlineLvl w:val="0"/>
        <w:rPr>
          <w:rFonts w:ascii="Tahoma" w:hAnsi="Tahoma" w:cs="Tahoma"/>
        </w:rPr>
      </w:pPr>
    </w:p>
    <w:p w14:paraId="7F15CDEC" w14:textId="77777777" w:rsidR="00AB04EB" w:rsidRPr="00835BDF" w:rsidRDefault="00AB04EB">
      <w:pPr>
        <w:keepLines/>
        <w:widowControl w:val="0"/>
        <w:jc w:val="both"/>
        <w:outlineLvl w:val="0"/>
        <w:rPr>
          <w:rFonts w:ascii="Tahoma" w:hAnsi="Tahoma" w:cs="Tahoma"/>
        </w:rPr>
      </w:pPr>
      <w:r w:rsidRPr="00835BDF">
        <w:rPr>
          <w:rFonts w:ascii="Tahoma" w:hAnsi="Tahoma" w:cs="Tahoma"/>
        </w:rPr>
        <w:t xml:space="preserve">Nepreklicno in brezpogojno pooblaščamo </w:t>
      </w:r>
      <w:r w:rsidRPr="00835BDF">
        <w:rPr>
          <w:rFonts w:ascii="Tahoma" w:eastAsia="Calibri" w:hAnsi="Tahoma" w:cs="Tahoma"/>
          <w:lang w:eastAsia="en-US"/>
        </w:rPr>
        <w:t>upravičenca</w:t>
      </w:r>
      <w:r w:rsidRPr="00835BDF">
        <w:rPr>
          <w:rFonts w:ascii="Tahoma" w:hAnsi="Tahoma" w:cs="Tahoma"/>
        </w:rPr>
        <w:t xml:space="preserve">, da menico po potrebi domicilira pri katerikoli banki, pri kateri imamo odprt račun.   </w:t>
      </w:r>
    </w:p>
    <w:p w14:paraId="0289C016" w14:textId="77777777" w:rsidR="00AB04EB" w:rsidRPr="00835BDF" w:rsidRDefault="00AB04EB">
      <w:pPr>
        <w:keepLines/>
        <w:widowControl w:val="0"/>
        <w:jc w:val="both"/>
        <w:outlineLvl w:val="0"/>
        <w:rPr>
          <w:rFonts w:ascii="Tahoma" w:hAnsi="Tahoma" w:cs="Tahoma"/>
        </w:rPr>
      </w:pPr>
    </w:p>
    <w:p w14:paraId="799ACE73" w14:textId="77777777" w:rsidR="00AB04EB" w:rsidRPr="00835BDF" w:rsidRDefault="00AB04EB">
      <w:pPr>
        <w:keepLines/>
        <w:widowControl w:val="0"/>
        <w:jc w:val="both"/>
        <w:rPr>
          <w:rFonts w:ascii="Tahoma" w:hAnsi="Tahoma" w:cs="Tahoma"/>
        </w:rPr>
      </w:pPr>
      <w:r w:rsidRPr="00835BDF">
        <w:rPr>
          <w:rFonts w:ascii="Tahoma" w:hAnsi="Tahoma" w:cs="Tahoma"/>
        </w:rPr>
        <w:t>S to menično izjavo</w:t>
      </w:r>
      <w:r w:rsidRPr="00835BDF">
        <w:t xml:space="preserve"> </w:t>
      </w:r>
      <w:r w:rsidRPr="00835BDF">
        <w:rPr>
          <w:rFonts w:ascii="Tahoma" w:hAnsi="Tahoma" w:cs="Tahoma"/>
        </w:rPr>
        <w:t>nepreklicno in brezpogojno pooblaščamo _______________ (navedba banke), da v breme našega transakcijskega računa št. SI56 __________________ unovči predloženo menico najkasneje do ____________ (</w:t>
      </w:r>
      <w:r w:rsidRPr="00835BDF">
        <w:rPr>
          <w:rFonts w:ascii="Tahoma" w:hAnsi="Tahoma" w:cs="Tahoma"/>
          <w:i/>
        </w:rPr>
        <w:t>najkasneje (30) koledarskih dni po preteku veljavnosti okvirnega sporazuma</w:t>
      </w:r>
      <w:r w:rsidRPr="00835BDF">
        <w:rPr>
          <w:rFonts w:ascii="Tahoma" w:hAnsi="Tahoma" w:cs="Tahoma"/>
        </w:rPr>
        <w:t xml:space="preserve">). Pooblaščamo tudi katerokoli banko, pri kateri bi imeli odprt račun, da v breme našega transakcijskega računa unovči predloženo menico. </w:t>
      </w:r>
    </w:p>
    <w:p w14:paraId="42EF1667" w14:textId="77777777" w:rsidR="00AB04EB" w:rsidRPr="00835BDF" w:rsidRDefault="00AB04EB">
      <w:pPr>
        <w:keepLines/>
        <w:widowControl w:val="0"/>
        <w:jc w:val="both"/>
        <w:outlineLvl w:val="0"/>
        <w:rPr>
          <w:rFonts w:ascii="Tahoma" w:hAnsi="Tahoma" w:cs="Tahoma"/>
        </w:rPr>
      </w:pPr>
    </w:p>
    <w:p w14:paraId="693B4B4D" w14:textId="77777777" w:rsidR="00AB04EB" w:rsidRPr="00835BDF" w:rsidRDefault="00AB04EB">
      <w:pPr>
        <w:keepLines/>
        <w:widowControl w:val="0"/>
        <w:jc w:val="both"/>
        <w:outlineLvl w:val="0"/>
        <w:rPr>
          <w:rFonts w:ascii="Tahoma" w:hAnsi="Tahoma" w:cs="Tahoma"/>
        </w:rPr>
      </w:pPr>
      <w:r w:rsidRPr="00835BDF">
        <w:rPr>
          <w:rFonts w:ascii="Tahoma" w:hAnsi="Tahoma" w:cs="Tahoma"/>
        </w:rPr>
        <w:t xml:space="preserve">S podpisom tega pooblastila soglašamo, da </w:t>
      </w:r>
      <w:r w:rsidRPr="00835BDF">
        <w:rPr>
          <w:rFonts w:ascii="Tahoma" w:eastAsia="Calibri" w:hAnsi="Tahoma" w:cs="Tahoma"/>
          <w:lang w:eastAsia="en-US"/>
        </w:rPr>
        <w:t>upravičenec</w:t>
      </w:r>
      <w:r w:rsidRPr="00835BDF">
        <w:rPr>
          <w:rFonts w:ascii="Tahoma" w:hAnsi="Tahoma" w:cs="Tahoma"/>
        </w:rPr>
        <w:t xml:space="preserve"> opravi poizvedbe o številkah transakcijskih računov pri katerikoli banki, finančni organizaciji ali upravljavcu baz podatkov o računih. </w:t>
      </w:r>
    </w:p>
    <w:p w14:paraId="22C4B9AB" w14:textId="77777777" w:rsidR="00AB04EB" w:rsidRPr="00835BDF" w:rsidRDefault="00AB04EB">
      <w:pPr>
        <w:keepLines/>
        <w:widowControl w:val="0"/>
        <w:jc w:val="both"/>
        <w:outlineLvl w:val="0"/>
        <w:rPr>
          <w:rFonts w:ascii="Tahoma" w:hAnsi="Tahoma" w:cs="Tahoma"/>
        </w:rPr>
      </w:pPr>
    </w:p>
    <w:p w14:paraId="70138FCA" w14:textId="77777777" w:rsidR="00AB04EB" w:rsidRPr="00835BDF" w:rsidRDefault="00AB04EB">
      <w:pPr>
        <w:keepLines/>
        <w:widowControl w:val="0"/>
        <w:jc w:val="both"/>
        <w:outlineLvl w:val="0"/>
        <w:rPr>
          <w:rFonts w:ascii="Tahoma" w:hAnsi="Tahoma" w:cs="Tahoma"/>
        </w:rPr>
      </w:pPr>
      <w:r w:rsidRPr="00835BDF">
        <w:rPr>
          <w:rFonts w:ascii="Tahoma" w:hAnsi="Tahoma" w:cs="Tahoma"/>
        </w:rPr>
        <w:t>Zavezujemo se, da tega pooblastila ne bomo preklicali.</w:t>
      </w:r>
    </w:p>
    <w:p w14:paraId="39801AD7" w14:textId="77777777" w:rsidR="00AB04EB" w:rsidRPr="00835BDF" w:rsidRDefault="00AB04EB">
      <w:pPr>
        <w:keepLines/>
        <w:widowControl w:val="0"/>
        <w:jc w:val="both"/>
        <w:outlineLvl w:val="0"/>
        <w:rPr>
          <w:rFonts w:ascii="Tahoma" w:hAnsi="Tahoma" w:cs="Tahoma"/>
        </w:rPr>
      </w:pPr>
    </w:p>
    <w:p w14:paraId="029277A9" w14:textId="77777777" w:rsidR="00AB04EB" w:rsidRPr="00835BDF" w:rsidRDefault="00AB04EB">
      <w:pPr>
        <w:keepLines/>
        <w:widowControl w:val="0"/>
        <w:jc w:val="both"/>
        <w:outlineLvl w:val="0"/>
        <w:rPr>
          <w:rFonts w:ascii="Tahoma" w:hAnsi="Tahoma" w:cs="Tahoma"/>
          <w:u w:val="single"/>
        </w:rPr>
      </w:pPr>
      <w:r w:rsidRPr="00835BDF">
        <w:rPr>
          <w:rFonts w:ascii="Tahoma" w:hAnsi="Tahoma" w:cs="Tahoma"/>
        </w:rPr>
        <w:t>Kraj, datum</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t>Žig</w:t>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u w:val="single"/>
        </w:rPr>
        <w:t xml:space="preserve">Izdajatelj menice: </w:t>
      </w:r>
    </w:p>
    <w:p w14:paraId="480541CC" w14:textId="77777777" w:rsidR="00AB04EB" w:rsidRPr="00835BDF" w:rsidRDefault="00AB04EB">
      <w:pPr>
        <w:keepLines/>
        <w:widowControl w:val="0"/>
        <w:jc w:val="both"/>
        <w:outlineLvl w:val="0"/>
        <w:rPr>
          <w:rFonts w:ascii="Tahoma" w:hAnsi="Tahoma" w:cs="Tahoma"/>
          <w:sz w:val="18"/>
        </w:rPr>
      </w:pPr>
    </w:p>
    <w:p w14:paraId="0CB9F9D2" w14:textId="77777777" w:rsidR="00AB04EB" w:rsidRPr="00835BDF" w:rsidRDefault="00AB04EB">
      <w:pPr>
        <w:keepLines/>
        <w:widowControl w:val="0"/>
        <w:jc w:val="both"/>
        <w:outlineLvl w:val="0"/>
        <w:rPr>
          <w:rFonts w:ascii="Tahoma" w:hAnsi="Tahoma" w:cs="Tahoma"/>
          <w:sz w:val="12"/>
        </w:rPr>
      </w:pPr>
    </w:p>
    <w:p w14:paraId="55B19513" w14:textId="77777777" w:rsidR="00AB04EB" w:rsidRPr="00835BDF" w:rsidRDefault="00AB04EB">
      <w:pPr>
        <w:keepLines/>
        <w:widowControl w:val="0"/>
        <w:rPr>
          <w:rFonts w:ascii="Tahoma" w:hAnsi="Tahoma" w:cs="Tahoma"/>
          <w:i/>
          <w:sz w:val="18"/>
        </w:rPr>
      </w:pPr>
      <w:r w:rsidRPr="00835BDF">
        <w:rPr>
          <w:rFonts w:ascii="Tahoma" w:hAnsi="Tahoma" w:cs="Tahoma"/>
          <w:i/>
          <w:sz w:val="18"/>
        </w:rPr>
        <w:t>Priloga: 1 (ena) bianko menica</w:t>
      </w:r>
      <w:r w:rsidRPr="00835BDF">
        <w:rPr>
          <w:rFonts w:ascii="Tahoma" w:hAnsi="Tahoma" w:cs="Tahoma"/>
          <w:i/>
          <w:sz w:val="18"/>
        </w:rPr>
        <w:tab/>
      </w:r>
    </w:p>
    <w:p w14:paraId="2D85DA70" w14:textId="7CE68598" w:rsidR="00832A7F" w:rsidRPr="00835BDF" w:rsidRDefault="00832A7F">
      <w:pPr>
        <w:keepLines/>
        <w:widowControl w:val="0"/>
        <w:sectPr w:rsidR="00832A7F" w:rsidRPr="00835BDF" w:rsidSect="008F1D5B">
          <w:headerReference w:type="default" r:id="rId20"/>
          <w:footerReference w:type="default" r:id="rId21"/>
          <w:headerReference w:type="first" r:id="rId22"/>
          <w:footerReference w:type="first" r:id="rId23"/>
          <w:pgSz w:w="11906" w:h="16838" w:code="9"/>
          <w:pgMar w:top="709" w:right="991" w:bottom="1134" w:left="1276" w:header="284" w:footer="567" w:gutter="0"/>
          <w:cols w:space="708"/>
          <w:docGrid w:linePitch="272"/>
        </w:sectPr>
      </w:pPr>
    </w:p>
    <w:tbl>
      <w:tblPr>
        <w:tblW w:w="9688" w:type="dxa"/>
        <w:tblInd w:w="-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B06EF8" w:rsidRPr="00835BDF" w14:paraId="70713167" w14:textId="77777777" w:rsidTr="00812C13">
        <w:tc>
          <w:tcPr>
            <w:tcW w:w="608" w:type="dxa"/>
            <w:tcBorders>
              <w:right w:val="nil"/>
            </w:tcBorders>
          </w:tcPr>
          <w:p w14:paraId="4E9A6367" w14:textId="7AA70C0D" w:rsidR="00B06EF8" w:rsidRPr="00835BDF" w:rsidRDefault="00B06EF8">
            <w:pPr>
              <w:keepLines/>
              <w:widowControl w:val="0"/>
              <w:jc w:val="both"/>
              <w:rPr>
                <w:rFonts w:ascii="Tahoma" w:hAnsi="Tahoma" w:cs="Tahoma"/>
              </w:rPr>
            </w:pPr>
            <w:r w:rsidRPr="00835BDF">
              <w:lastRenderedPageBreak/>
              <w:br w:type="page"/>
            </w:r>
            <w:r w:rsidRPr="00835BDF">
              <w:br w:type="page"/>
            </w:r>
            <w:r w:rsidRPr="00835BDF">
              <w:br w:type="page"/>
            </w:r>
            <w:r w:rsidRPr="00835BDF">
              <w:br w:type="page"/>
            </w:r>
            <w:r w:rsidRPr="00835BDF">
              <w:br w:type="page"/>
            </w:r>
            <w:r w:rsidRPr="00835BDF">
              <w:br w:type="page"/>
            </w:r>
            <w:r w:rsidRPr="00835BDF">
              <w:rPr>
                <w:rFonts w:ascii="Tahoma" w:hAnsi="Tahoma" w:cs="Tahoma"/>
              </w:rPr>
              <w:br w:type="page"/>
            </w:r>
            <w:r w:rsidRPr="00835BDF">
              <w:rPr>
                <w:rFonts w:ascii="Tahoma" w:hAnsi="Tahoma" w:cs="Tahoma"/>
                <w:b/>
              </w:rPr>
              <w:br w:type="page"/>
            </w:r>
            <w:r w:rsidRPr="00835BDF">
              <w:rPr>
                <w:rFonts w:ascii="Tahoma" w:hAnsi="Tahoma" w:cs="Tahoma"/>
              </w:rPr>
              <w:br w:type="page"/>
            </w:r>
          </w:p>
        </w:tc>
        <w:tc>
          <w:tcPr>
            <w:tcW w:w="7654" w:type="dxa"/>
            <w:tcBorders>
              <w:left w:val="nil"/>
            </w:tcBorders>
            <w:vAlign w:val="bottom"/>
          </w:tcPr>
          <w:p w14:paraId="13E453AB" w14:textId="38E76887" w:rsidR="00B06EF8" w:rsidRPr="00835BDF" w:rsidRDefault="005876A7">
            <w:pPr>
              <w:keepLines/>
              <w:widowControl w:val="0"/>
              <w:rPr>
                <w:rFonts w:ascii="Tahoma" w:hAnsi="Tahoma" w:cs="Tahoma"/>
              </w:rPr>
            </w:pPr>
            <w:r w:rsidRPr="00835BDF">
              <w:rPr>
                <w:rFonts w:ascii="Tahoma" w:hAnsi="Tahoma" w:cs="Tahoma"/>
              </w:rPr>
              <w:t>DOVOLJENJA</w:t>
            </w:r>
          </w:p>
        </w:tc>
        <w:tc>
          <w:tcPr>
            <w:tcW w:w="850" w:type="dxa"/>
            <w:tcBorders>
              <w:right w:val="nil"/>
            </w:tcBorders>
          </w:tcPr>
          <w:p w14:paraId="396A7427" w14:textId="77777777" w:rsidR="00B06EF8" w:rsidRPr="00835BDF" w:rsidRDefault="00B06EF8">
            <w:pPr>
              <w:keepLines/>
              <w:widowControl w:val="0"/>
              <w:jc w:val="both"/>
              <w:rPr>
                <w:rFonts w:ascii="Tahoma" w:hAnsi="Tahoma" w:cs="Tahoma"/>
                <w:b/>
              </w:rPr>
            </w:pPr>
            <w:r w:rsidRPr="00835BDF">
              <w:rPr>
                <w:rFonts w:ascii="Tahoma" w:hAnsi="Tahoma" w:cs="Tahoma"/>
                <w:b/>
                <w:i/>
              </w:rPr>
              <w:t xml:space="preserve">Priloga </w:t>
            </w:r>
          </w:p>
        </w:tc>
        <w:tc>
          <w:tcPr>
            <w:tcW w:w="576" w:type="dxa"/>
            <w:tcBorders>
              <w:left w:val="nil"/>
            </w:tcBorders>
          </w:tcPr>
          <w:p w14:paraId="43F6DC60" w14:textId="77777777" w:rsidR="00B06EF8" w:rsidRPr="00835BDF" w:rsidRDefault="00B06EF8">
            <w:pPr>
              <w:keepLines/>
              <w:widowControl w:val="0"/>
              <w:jc w:val="both"/>
              <w:rPr>
                <w:rFonts w:ascii="Tahoma" w:hAnsi="Tahoma" w:cs="Tahoma"/>
                <w:b/>
                <w:i/>
              </w:rPr>
            </w:pPr>
            <w:r w:rsidRPr="00835BDF">
              <w:rPr>
                <w:rFonts w:ascii="Tahoma" w:hAnsi="Tahoma" w:cs="Tahoma"/>
                <w:b/>
                <w:i/>
              </w:rPr>
              <w:t>11</w:t>
            </w:r>
          </w:p>
        </w:tc>
      </w:tr>
    </w:tbl>
    <w:p w14:paraId="152D9B07" w14:textId="77777777" w:rsidR="00B06EF8" w:rsidRPr="00835BDF" w:rsidRDefault="00B06EF8">
      <w:pPr>
        <w:keepLines/>
        <w:widowControl w:val="0"/>
        <w:jc w:val="both"/>
        <w:rPr>
          <w:rFonts w:ascii="Tahoma" w:hAnsi="Tahoma" w:cs="Tahoma"/>
        </w:rPr>
      </w:pPr>
    </w:p>
    <w:p w14:paraId="679B9C6C" w14:textId="07525D77" w:rsidR="00556FE5" w:rsidRPr="00835BDF" w:rsidRDefault="00556FE5" w:rsidP="00556FE5">
      <w:pPr>
        <w:keepLines/>
        <w:widowControl w:val="0"/>
        <w:tabs>
          <w:tab w:val="left" w:pos="567"/>
          <w:tab w:val="num" w:pos="851"/>
          <w:tab w:val="left" w:pos="993"/>
        </w:tabs>
        <w:jc w:val="both"/>
        <w:rPr>
          <w:rFonts w:ascii="Tahoma" w:hAnsi="Tahoma" w:cs="Tahoma"/>
        </w:rPr>
      </w:pPr>
      <w:r w:rsidRPr="00835BDF">
        <w:rPr>
          <w:rFonts w:ascii="Tahoma" w:hAnsi="Tahoma" w:cs="Tahoma"/>
        </w:rPr>
        <w:t>Ponudnik mora (v skladu z zahtevami razpisne dokumentacije – točka 3.2.3.2.) k prilogi priložiti:</w:t>
      </w:r>
    </w:p>
    <w:p w14:paraId="42B74586" w14:textId="7D20D3DC" w:rsidR="00556FE5" w:rsidRPr="00835BDF" w:rsidRDefault="00556FE5" w:rsidP="00556FE5">
      <w:pPr>
        <w:keepLines/>
        <w:widowControl w:val="0"/>
        <w:numPr>
          <w:ilvl w:val="0"/>
          <w:numId w:val="23"/>
        </w:numPr>
        <w:jc w:val="both"/>
        <w:rPr>
          <w:rFonts w:ascii="Tahoma" w:hAnsi="Tahoma" w:cs="Tahoma"/>
        </w:rPr>
      </w:pPr>
      <w:r w:rsidRPr="00835BDF">
        <w:rPr>
          <w:rFonts w:ascii="Tahoma" w:hAnsi="Tahoma" w:cs="Tahoma"/>
        </w:rPr>
        <w:t>Fotokopij</w:t>
      </w:r>
      <w:r w:rsidR="006974D4" w:rsidRPr="00835BDF">
        <w:rPr>
          <w:rFonts w:ascii="Tahoma" w:hAnsi="Tahoma" w:cs="Tahoma"/>
        </w:rPr>
        <w:t>o</w:t>
      </w:r>
      <w:r w:rsidRPr="00835BDF">
        <w:rPr>
          <w:rFonts w:ascii="Tahoma" w:hAnsi="Tahoma" w:cs="Tahoma"/>
        </w:rPr>
        <w:t xml:space="preserve"> okoljevarstvenega dovoljenja;</w:t>
      </w:r>
    </w:p>
    <w:p w14:paraId="0BF30272" w14:textId="5190743E" w:rsidR="00556FE5" w:rsidRPr="00835BDF" w:rsidRDefault="00556FE5" w:rsidP="00556FE5">
      <w:pPr>
        <w:keepLines/>
        <w:widowControl w:val="0"/>
        <w:numPr>
          <w:ilvl w:val="0"/>
          <w:numId w:val="23"/>
        </w:numPr>
        <w:jc w:val="both"/>
        <w:rPr>
          <w:rFonts w:ascii="Tahoma" w:hAnsi="Tahoma" w:cs="Tahoma"/>
        </w:rPr>
      </w:pPr>
      <w:r w:rsidRPr="00835BDF">
        <w:rPr>
          <w:rFonts w:ascii="Tahoma" w:hAnsi="Tahoma" w:cs="Tahoma"/>
        </w:rPr>
        <w:t>Fotokopij</w:t>
      </w:r>
      <w:r w:rsidR="006974D4" w:rsidRPr="00835BDF">
        <w:rPr>
          <w:rFonts w:ascii="Tahoma" w:hAnsi="Tahoma" w:cs="Tahoma"/>
        </w:rPr>
        <w:t>o</w:t>
      </w:r>
      <w:r w:rsidRPr="00835BDF">
        <w:rPr>
          <w:rFonts w:ascii="Tahoma" w:hAnsi="Tahoma" w:cs="Tahoma"/>
        </w:rPr>
        <w:t xml:space="preserve"> odločbe o odobritvi obrata s strani Uprave za varno hrano, veterinarstvo in varstvo rastlin (UVHVVR) – v primeru, da prijavitelj ni vpisan v seznam, ki je javno dostopen;</w:t>
      </w:r>
    </w:p>
    <w:p w14:paraId="04B17DF3" w14:textId="41737AB6" w:rsidR="00556FE5" w:rsidRPr="00835BDF" w:rsidRDefault="006974D4" w:rsidP="00556FE5">
      <w:pPr>
        <w:keepLines/>
        <w:widowControl w:val="0"/>
        <w:numPr>
          <w:ilvl w:val="0"/>
          <w:numId w:val="23"/>
        </w:numPr>
        <w:jc w:val="both"/>
        <w:rPr>
          <w:rFonts w:ascii="Tahoma" w:hAnsi="Tahoma" w:cs="Tahoma"/>
        </w:rPr>
      </w:pPr>
      <w:r w:rsidRPr="00835BDF">
        <w:rPr>
          <w:rFonts w:ascii="Tahoma" w:hAnsi="Tahoma" w:cs="Tahoma"/>
        </w:rPr>
        <w:t>Fotokopijo</w:t>
      </w:r>
      <w:r w:rsidR="00556FE5" w:rsidRPr="00835BDF">
        <w:rPr>
          <w:rFonts w:ascii="Tahoma" w:hAnsi="Tahoma" w:cs="Tahoma"/>
        </w:rPr>
        <w:t xml:space="preserve"> potrdila o vpisu v evidenco prevoznikov odpadkov – v primeru, da prijavitelj ni vpisan v seznam, ki je javno dostopen.</w:t>
      </w:r>
    </w:p>
    <w:p w14:paraId="74C2314D" w14:textId="77777777" w:rsidR="00556FE5" w:rsidRPr="00835BDF" w:rsidRDefault="00556FE5" w:rsidP="00556FE5">
      <w:pPr>
        <w:keepLines/>
        <w:widowControl w:val="0"/>
        <w:tabs>
          <w:tab w:val="left" w:pos="567"/>
          <w:tab w:val="num" w:pos="851"/>
          <w:tab w:val="left" w:pos="993"/>
        </w:tabs>
        <w:jc w:val="both"/>
        <w:rPr>
          <w:rFonts w:ascii="Tahoma" w:hAnsi="Tahoma" w:cs="Tahoma"/>
        </w:rPr>
      </w:pPr>
    </w:p>
    <w:p w14:paraId="58EA4B8F" w14:textId="2AC83AA1" w:rsidR="00556FE5" w:rsidRPr="00835BDF" w:rsidRDefault="00556FE5" w:rsidP="00556FE5">
      <w:pPr>
        <w:keepLines/>
        <w:widowControl w:val="0"/>
        <w:tabs>
          <w:tab w:val="left" w:pos="567"/>
          <w:tab w:val="num" w:pos="851"/>
          <w:tab w:val="left" w:pos="993"/>
        </w:tabs>
        <w:jc w:val="both"/>
        <w:rPr>
          <w:rFonts w:ascii="Tahoma" w:hAnsi="Tahoma" w:cs="Tahoma"/>
        </w:rPr>
      </w:pPr>
      <w:r w:rsidRPr="00835BDF">
        <w:rPr>
          <w:rFonts w:ascii="Tahoma" w:hAnsi="Tahoma" w:cs="Tahoma"/>
        </w:rPr>
        <w:t xml:space="preserve">Dokument je potrebno naložiti v </w:t>
      </w:r>
      <w:r w:rsidR="00BA38F2" w:rsidRPr="00835BDF">
        <w:rPr>
          <w:rFonts w:ascii="Tahoma" w:hAnsi="Tahoma" w:cs="Tahoma"/>
          <w:b/>
          <w:sz w:val="18"/>
        </w:rPr>
        <w:t>Razdelek »DOKUMENTI«, del »Ostale priloge«</w:t>
      </w:r>
    </w:p>
    <w:p w14:paraId="121F8B20" w14:textId="19A199F2" w:rsidR="005876A7" w:rsidRPr="00835BDF" w:rsidRDefault="005876A7">
      <w:pPr>
        <w:keepLines/>
        <w:widowControl w:val="0"/>
        <w:tabs>
          <w:tab w:val="left" w:pos="567"/>
          <w:tab w:val="num" w:pos="851"/>
          <w:tab w:val="left" w:pos="993"/>
        </w:tabs>
        <w:jc w:val="both"/>
        <w:rPr>
          <w:rFonts w:ascii="Tahoma" w:hAnsi="Tahoma" w:cs="Tahoma"/>
        </w:rPr>
      </w:pPr>
    </w:p>
    <w:p w14:paraId="6BE697AF" w14:textId="3FCDDFAE" w:rsidR="00B06EF8" w:rsidRPr="00835BDF" w:rsidRDefault="00B06EF8">
      <w:pPr>
        <w:keepLines/>
        <w:widowControl w:val="0"/>
        <w:jc w:val="both"/>
        <w:rPr>
          <w:rFonts w:ascii="Tahoma" w:hAnsi="Tahoma" w:cs="Tahoma"/>
          <w:u w:val="single"/>
        </w:rPr>
      </w:pPr>
    </w:p>
    <w:p w14:paraId="580AE7A8" w14:textId="77777777" w:rsidR="005876A7" w:rsidRPr="00835BDF" w:rsidRDefault="005876A7">
      <w:pPr>
        <w:keepLines/>
        <w:widowControl w:val="0"/>
        <w:jc w:val="both"/>
        <w:rPr>
          <w:rFonts w:ascii="Tahoma" w:hAnsi="Tahoma" w:cs="Tahoma"/>
        </w:rPr>
      </w:pPr>
    </w:p>
    <w:p w14:paraId="4EA4B52F" w14:textId="27D6F35D" w:rsidR="00B06EF8" w:rsidRPr="00835BDF" w:rsidRDefault="00B06EF8">
      <w:pPr>
        <w:keepLines/>
        <w:widowControl w:val="0"/>
        <w:rPr>
          <w:rFonts w:ascii="Tahoma" w:hAnsi="Tahoma" w:cs="Tahoma"/>
          <w:b/>
        </w:rPr>
      </w:pPr>
    </w:p>
    <w:p w14:paraId="0CF78526" w14:textId="77777777" w:rsidR="00B06EF8" w:rsidRPr="00835BDF" w:rsidRDefault="00B06EF8">
      <w:pPr>
        <w:keepLines/>
        <w:widowControl w:val="0"/>
        <w:jc w:val="both"/>
        <w:rPr>
          <w:rFonts w:ascii="Tahoma" w:hAnsi="Tahoma" w:cs="Tahoma"/>
        </w:rPr>
      </w:pPr>
    </w:p>
    <w:p w14:paraId="0EBBC173" w14:textId="77777777" w:rsidR="00B06EF8" w:rsidRPr="00835BDF" w:rsidRDefault="00B06EF8">
      <w:pPr>
        <w:keepLines/>
        <w:widowControl w:val="0"/>
        <w:jc w:val="both"/>
        <w:rPr>
          <w:rFonts w:ascii="Tahoma" w:hAnsi="Tahoma" w:cs="Tahoma"/>
        </w:rPr>
      </w:pPr>
    </w:p>
    <w:p w14:paraId="53F9068F" w14:textId="77777777" w:rsidR="00B06EF8" w:rsidRPr="00835BDF" w:rsidRDefault="00B06EF8">
      <w:pPr>
        <w:keepLines/>
        <w:widowControl w:val="0"/>
        <w:jc w:val="both"/>
        <w:rPr>
          <w:rFonts w:ascii="Tahoma" w:hAnsi="Tahoma" w:cs="Tahoma"/>
        </w:rPr>
      </w:pPr>
    </w:p>
    <w:p w14:paraId="137D751E" w14:textId="77777777" w:rsidR="00B06EF8" w:rsidRPr="00835BDF" w:rsidRDefault="00B06EF8">
      <w:pPr>
        <w:keepLines/>
        <w:widowControl w:val="0"/>
        <w:tabs>
          <w:tab w:val="left" w:pos="284"/>
        </w:tabs>
        <w:jc w:val="both"/>
        <w:rPr>
          <w:rFonts w:ascii="Tahoma" w:hAnsi="Tahoma" w:cs="Tahoma"/>
        </w:rPr>
      </w:pPr>
    </w:p>
    <w:p w14:paraId="635FC88F" w14:textId="7FD1AE15" w:rsidR="00B06EF8" w:rsidRPr="00835BDF" w:rsidRDefault="00B06EF8">
      <w:pPr>
        <w:keepLines/>
        <w:widowControl w:val="0"/>
      </w:pPr>
    </w:p>
    <w:p w14:paraId="5639AEF7" w14:textId="77777777" w:rsidR="00B06EF8" w:rsidRPr="00835BDF" w:rsidRDefault="00B06EF8">
      <w:pPr>
        <w:keepLines/>
        <w:widowControl w:val="0"/>
      </w:pPr>
      <w:r w:rsidRPr="00835BDF">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812C13" w:rsidRPr="00835BDF" w14:paraId="0E4D58B5" w14:textId="77777777" w:rsidTr="005876A7">
        <w:trPr>
          <w:trHeight w:val="520"/>
        </w:trPr>
        <w:tc>
          <w:tcPr>
            <w:tcW w:w="600" w:type="dxa"/>
            <w:tcBorders>
              <w:top w:val="single" w:sz="4" w:space="0" w:color="auto"/>
              <w:left w:val="single" w:sz="4" w:space="0" w:color="auto"/>
              <w:bottom w:val="single" w:sz="4" w:space="0" w:color="auto"/>
              <w:right w:val="nil"/>
            </w:tcBorders>
          </w:tcPr>
          <w:p w14:paraId="5C2A6B80" w14:textId="77777777" w:rsidR="00812C13" w:rsidRPr="00835BDF" w:rsidRDefault="00812C13">
            <w:pPr>
              <w:keepLines/>
              <w:widowControl w:val="0"/>
              <w:jc w:val="right"/>
              <w:rPr>
                <w:rFonts w:ascii="Tahoma" w:hAnsi="Tahoma" w:cs="Tahoma"/>
              </w:rPr>
            </w:pPr>
            <w:r w:rsidRPr="00835BDF">
              <w:lastRenderedPageBreak/>
              <w:br w:type="page"/>
            </w:r>
            <w:r w:rsidRPr="00835B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26AE77D" w14:textId="24777AD8" w:rsidR="00812C13" w:rsidRPr="00835BDF" w:rsidRDefault="005876A7">
            <w:pPr>
              <w:keepLines/>
              <w:widowControl w:val="0"/>
              <w:rPr>
                <w:rFonts w:ascii="Tahoma" w:hAnsi="Tahoma" w:cs="Tahoma"/>
              </w:rPr>
            </w:pPr>
            <w:r w:rsidRPr="00835BDF">
              <w:rPr>
                <w:rFonts w:ascii="Tahoma" w:hAnsi="Tahoma" w:cs="Tahoma"/>
              </w:rPr>
              <w:t>IZJAVA PONUDNIKA O REGISTRACIJI V INFORMACIJSKI SISTEM ZA RAVNANJE Z ODPADKI - IS ODPADKI</w:t>
            </w:r>
          </w:p>
        </w:tc>
        <w:tc>
          <w:tcPr>
            <w:tcW w:w="912" w:type="dxa"/>
            <w:tcBorders>
              <w:top w:val="single" w:sz="4" w:space="0" w:color="auto"/>
              <w:left w:val="single" w:sz="4" w:space="0" w:color="808080"/>
              <w:bottom w:val="single" w:sz="4" w:space="0" w:color="auto"/>
              <w:right w:val="nil"/>
            </w:tcBorders>
            <w:hideMark/>
          </w:tcPr>
          <w:p w14:paraId="3A3F8605" w14:textId="77777777" w:rsidR="00812C13" w:rsidRPr="00835BDF" w:rsidRDefault="00812C13">
            <w:pPr>
              <w:keepLines/>
              <w:widowControl w:val="0"/>
              <w:jc w:val="right"/>
              <w:rPr>
                <w:rFonts w:ascii="Tahoma" w:hAnsi="Tahoma" w:cs="Tahoma"/>
                <w:b/>
              </w:rPr>
            </w:pPr>
            <w:r w:rsidRPr="00835B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32053EF7" w14:textId="77777777" w:rsidR="00812C13" w:rsidRPr="00835BDF" w:rsidRDefault="00812C13">
            <w:pPr>
              <w:keepLines/>
              <w:widowControl w:val="0"/>
              <w:rPr>
                <w:rFonts w:ascii="Tahoma" w:hAnsi="Tahoma" w:cs="Tahoma"/>
                <w:b/>
                <w:i/>
              </w:rPr>
            </w:pPr>
            <w:r w:rsidRPr="00835BDF">
              <w:rPr>
                <w:rFonts w:ascii="Tahoma" w:hAnsi="Tahoma" w:cs="Tahoma"/>
                <w:b/>
                <w:i/>
              </w:rPr>
              <w:t>12</w:t>
            </w:r>
          </w:p>
        </w:tc>
      </w:tr>
    </w:tbl>
    <w:p w14:paraId="665ABF37" w14:textId="77777777" w:rsidR="005876A7" w:rsidRPr="00835BDF" w:rsidRDefault="005876A7">
      <w:pPr>
        <w:keepLines/>
        <w:widowControl w:val="0"/>
        <w:jc w:val="both"/>
        <w:rPr>
          <w:rFonts w:ascii="Tahoma" w:hAnsi="Tahoma" w:cs="Tahoma"/>
        </w:rPr>
      </w:pPr>
    </w:p>
    <w:p w14:paraId="522B7AEE" w14:textId="2E2F4444" w:rsidR="00B06EF8" w:rsidRPr="00835BDF" w:rsidRDefault="00812C13">
      <w:pPr>
        <w:keepLines/>
        <w:widowControl w:val="0"/>
        <w:jc w:val="both"/>
        <w:rPr>
          <w:rFonts w:ascii="Tahoma" w:hAnsi="Tahoma" w:cs="Tahoma"/>
          <w:b/>
        </w:rPr>
      </w:pPr>
      <w:r w:rsidRPr="00835BDF">
        <w:rPr>
          <w:rFonts w:ascii="Tahoma" w:hAnsi="Tahoma" w:cs="Tahoma"/>
        </w:rPr>
        <w:t xml:space="preserve">Ponudnik ___________________________________________________________________, ki oddajamo ponudbo za javno naročilo št. </w:t>
      </w:r>
      <w:r w:rsidR="00C00F1F" w:rsidRPr="00835BDF">
        <w:rPr>
          <w:rFonts w:ascii="Tahoma" w:hAnsi="Tahoma" w:cs="Tahoma"/>
          <w:b/>
        </w:rPr>
        <w:t>VKS-15/21</w:t>
      </w:r>
      <w:r w:rsidRPr="00835BDF">
        <w:rPr>
          <w:rFonts w:ascii="Tahoma" w:hAnsi="Tahoma" w:cs="Tahoma"/>
          <w:b/>
        </w:rPr>
        <w:t xml:space="preserve"> - »</w:t>
      </w:r>
      <w:r w:rsidR="00C00F1F" w:rsidRPr="00835BDF">
        <w:rPr>
          <w:rFonts w:ascii="Tahoma" w:hAnsi="Tahoma" w:cs="Tahoma"/>
          <w:b/>
        </w:rPr>
        <w:t>Prevzem bioloških odpadkov</w:t>
      </w:r>
      <w:r w:rsidRPr="00835BDF">
        <w:rPr>
          <w:rFonts w:ascii="Tahoma" w:hAnsi="Tahoma" w:cs="Tahoma"/>
          <w:b/>
        </w:rPr>
        <w:t>«</w:t>
      </w:r>
    </w:p>
    <w:p w14:paraId="733D985B" w14:textId="77777777" w:rsidR="005876A7" w:rsidRPr="00835BDF" w:rsidRDefault="005876A7" w:rsidP="00A71CBF">
      <w:pPr>
        <w:keepLines/>
        <w:widowControl w:val="0"/>
        <w:jc w:val="both"/>
        <w:rPr>
          <w:rFonts w:ascii="Tahoma" w:hAnsi="Tahoma" w:cs="Tahoma"/>
          <w:b/>
          <w:noProof/>
        </w:rPr>
      </w:pPr>
    </w:p>
    <w:p w14:paraId="1D0ACD5D" w14:textId="77777777" w:rsidR="005876A7" w:rsidRPr="00835BDF" w:rsidRDefault="005876A7" w:rsidP="00A71CBF">
      <w:pPr>
        <w:keepLines/>
        <w:widowControl w:val="0"/>
        <w:jc w:val="center"/>
        <w:rPr>
          <w:rFonts w:ascii="Tahoma" w:hAnsi="Tahoma" w:cs="Tahoma"/>
          <w:b/>
          <w:noProof/>
        </w:rPr>
      </w:pPr>
      <w:r w:rsidRPr="00835BDF">
        <w:rPr>
          <w:rFonts w:ascii="Tahoma" w:hAnsi="Tahoma" w:cs="Tahoma"/>
          <w:b/>
          <w:noProof/>
        </w:rPr>
        <w:t>IZJAVLJAMO,</w:t>
      </w:r>
    </w:p>
    <w:p w14:paraId="4275330A" w14:textId="77777777" w:rsidR="005876A7" w:rsidRPr="00835BDF" w:rsidRDefault="005876A7" w:rsidP="00A71CBF">
      <w:pPr>
        <w:keepLines/>
        <w:widowControl w:val="0"/>
        <w:jc w:val="right"/>
        <w:rPr>
          <w:rFonts w:ascii="Tahoma" w:hAnsi="Tahoma" w:cs="Tahoma"/>
        </w:rPr>
      </w:pPr>
    </w:p>
    <w:p w14:paraId="2533E0B3" w14:textId="77777777" w:rsidR="005876A7" w:rsidRPr="00835BDF" w:rsidRDefault="005876A7" w:rsidP="00A71CBF">
      <w:pPr>
        <w:keepLines/>
        <w:widowControl w:val="0"/>
        <w:autoSpaceDE w:val="0"/>
        <w:autoSpaceDN w:val="0"/>
        <w:adjustRightInd w:val="0"/>
        <w:jc w:val="both"/>
        <w:rPr>
          <w:rFonts w:ascii="Tahoma" w:hAnsi="Tahoma" w:cs="Tahoma"/>
          <w:noProof/>
        </w:rPr>
      </w:pPr>
      <w:r w:rsidRPr="00835BDF">
        <w:rPr>
          <w:rFonts w:ascii="Tahoma" w:hAnsi="Tahoma" w:cs="Tahoma"/>
          <w:bCs/>
          <w:noProof/>
        </w:rPr>
        <w:t>da smo registrirani uporabnik informacijskega</w:t>
      </w:r>
      <w:r w:rsidRPr="00835BDF">
        <w:rPr>
          <w:rFonts w:ascii="Tahoma" w:hAnsi="Tahoma" w:cs="Tahoma"/>
          <w:noProof/>
        </w:rPr>
        <w:t xml:space="preserve"> sistema za ravnanje z odpadki - IS ODPADKI in, da nam je omogočeno izpolnjevanje in podpisovanje elektronskih evidenčnih listov skladno s 26. členom Uredbe o odpadkih (Ur.l. RS, št. 103/11 in nadaljni).</w:t>
      </w:r>
    </w:p>
    <w:p w14:paraId="523FF33D" w14:textId="77777777" w:rsidR="005876A7" w:rsidRPr="00835BDF" w:rsidRDefault="005876A7" w:rsidP="00A71CBF">
      <w:pPr>
        <w:keepLines/>
        <w:widowControl w:val="0"/>
        <w:autoSpaceDE w:val="0"/>
        <w:autoSpaceDN w:val="0"/>
        <w:adjustRightInd w:val="0"/>
        <w:spacing w:before="202" w:line="250" w:lineRule="exact"/>
        <w:jc w:val="both"/>
        <w:rPr>
          <w:rFonts w:ascii="Tahoma" w:hAnsi="Tahoma" w:cs="Tahoma"/>
          <w:b/>
          <w:bCs/>
        </w:rPr>
      </w:pPr>
      <w:r w:rsidRPr="00835BDF">
        <w:rPr>
          <w:rFonts w:ascii="Tahoma" w:hAnsi="Tahoma" w:cs="Tahoma"/>
          <w:b/>
          <w:bCs/>
        </w:rPr>
        <w:t>Podatki ponudnika o registraciji v sistem IS Odpadki:</w:t>
      </w:r>
    </w:p>
    <w:tbl>
      <w:tblPr>
        <w:tblW w:w="9498" w:type="dxa"/>
        <w:tblCellSpacing w:w="37" w:type="dxa"/>
        <w:tblCellMar>
          <w:left w:w="0" w:type="dxa"/>
          <w:right w:w="0" w:type="dxa"/>
        </w:tblCellMar>
        <w:tblLook w:val="04A0" w:firstRow="1" w:lastRow="0" w:firstColumn="1" w:lastColumn="0" w:noHBand="0" w:noVBand="1"/>
      </w:tblPr>
      <w:tblGrid>
        <w:gridCol w:w="1985"/>
        <w:gridCol w:w="2693"/>
        <w:gridCol w:w="1134"/>
        <w:gridCol w:w="3686"/>
      </w:tblGrid>
      <w:tr w:rsidR="00D46F1E" w:rsidRPr="00835BDF" w14:paraId="0BAF499E" w14:textId="77777777" w:rsidTr="00D46F1E">
        <w:trPr>
          <w:gridAfter w:val="2"/>
          <w:wAfter w:w="4709" w:type="dxa"/>
          <w:tblCellSpacing w:w="37" w:type="dxa"/>
        </w:trPr>
        <w:tc>
          <w:tcPr>
            <w:tcW w:w="1874" w:type="dxa"/>
            <w:vAlign w:val="center"/>
            <w:hideMark/>
          </w:tcPr>
          <w:p w14:paraId="7A635E8C" w14:textId="77777777" w:rsidR="00D46F1E" w:rsidRPr="00835BDF" w:rsidRDefault="00D46F1E" w:rsidP="00A71CBF">
            <w:pPr>
              <w:keepLines/>
              <w:widowControl w:val="0"/>
              <w:rPr>
                <w:rFonts w:ascii="Tahoma" w:hAnsi="Tahoma" w:cs="Tahoma"/>
              </w:rPr>
            </w:pPr>
            <w:r w:rsidRPr="00835BDF">
              <w:rPr>
                <w:rFonts w:ascii="Tahoma" w:hAnsi="Tahoma" w:cs="Tahoma"/>
              </w:rPr>
              <w:t xml:space="preserve">ID Zavezanca: </w:t>
            </w:r>
          </w:p>
        </w:tc>
        <w:tc>
          <w:tcPr>
            <w:tcW w:w="2619" w:type="dxa"/>
            <w:vAlign w:val="center"/>
            <w:hideMark/>
          </w:tcPr>
          <w:p w14:paraId="512F1692" w14:textId="77777777" w:rsidR="00D46F1E" w:rsidRPr="00835BDF" w:rsidRDefault="00D46F1E" w:rsidP="00A71CBF">
            <w:pPr>
              <w:keepLines/>
              <w:widowControl w:val="0"/>
              <w:rPr>
                <w:rFonts w:ascii="Tahoma" w:hAnsi="Tahoma" w:cs="Tahoma"/>
              </w:rPr>
            </w:pPr>
            <w:r w:rsidRPr="00835BDF">
              <w:rPr>
                <w:rFonts w:ascii="Tahoma" w:hAnsi="Tahoma" w:cs="Tahoma"/>
              </w:rPr>
              <w:t xml:space="preserve"> </w:t>
            </w:r>
          </w:p>
        </w:tc>
      </w:tr>
      <w:tr w:rsidR="00D46F1E" w:rsidRPr="00835BDF" w14:paraId="15AC7A9C" w14:textId="77777777" w:rsidTr="00D46F1E">
        <w:trPr>
          <w:tblCellSpacing w:w="37" w:type="dxa"/>
        </w:trPr>
        <w:tc>
          <w:tcPr>
            <w:tcW w:w="1874" w:type="dxa"/>
            <w:vAlign w:val="center"/>
            <w:hideMark/>
          </w:tcPr>
          <w:p w14:paraId="1954350D" w14:textId="77777777" w:rsidR="00D46F1E" w:rsidRPr="00835BDF" w:rsidRDefault="00D46F1E" w:rsidP="00A71CBF">
            <w:pPr>
              <w:keepLines/>
              <w:widowControl w:val="0"/>
              <w:rPr>
                <w:rFonts w:ascii="Tahoma" w:hAnsi="Tahoma" w:cs="Tahoma"/>
                <w:sz w:val="10"/>
              </w:rPr>
            </w:pPr>
          </w:p>
          <w:p w14:paraId="5EA7EE6A" w14:textId="0E98DC9D" w:rsidR="00D46F1E" w:rsidRPr="00835BDF" w:rsidRDefault="00D46F1E" w:rsidP="00A71CBF">
            <w:pPr>
              <w:keepLines/>
              <w:widowControl w:val="0"/>
              <w:rPr>
                <w:rFonts w:ascii="Tahoma" w:hAnsi="Tahoma" w:cs="Tahoma"/>
              </w:rPr>
            </w:pPr>
            <w:r w:rsidRPr="00835BDF">
              <w:rPr>
                <w:rFonts w:ascii="Tahoma" w:hAnsi="Tahoma" w:cs="Tahoma"/>
              </w:rPr>
              <w:t xml:space="preserve">Naziv: </w:t>
            </w:r>
          </w:p>
        </w:tc>
        <w:tc>
          <w:tcPr>
            <w:tcW w:w="2619" w:type="dxa"/>
            <w:vAlign w:val="center"/>
          </w:tcPr>
          <w:p w14:paraId="6B72454D" w14:textId="77777777" w:rsidR="00D46F1E" w:rsidRPr="00835BDF" w:rsidRDefault="00D46F1E" w:rsidP="00A71CBF">
            <w:pPr>
              <w:keepLines/>
              <w:widowControl w:val="0"/>
              <w:rPr>
                <w:rFonts w:ascii="Tahoma" w:hAnsi="Tahoma" w:cs="Tahoma"/>
              </w:rPr>
            </w:pPr>
          </w:p>
        </w:tc>
        <w:tc>
          <w:tcPr>
            <w:tcW w:w="1060" w:type="dxa"/>
            <w:vAlign w:val="center"/>
            <w:hideMark/>
          </w:tcPr>
          <w:p w14:paraId="4AA7702A" w14:textId="1AEC05B4" w:rsidR="00D46F1E" w:rsidRPr="00835BDF" w:rsidRDefault="00D46F1E" w:rsidP="00A71CBF">
            <w:pPr>
              <w:keepLines/>
              <w:widowControl w:val="0"/>
              <w:rPr>
                <w:rFonts w:ascii="Tahoma" w:hAnsi="Tahoma" w:cs="Tahoma"/>
              </w:rPr>
            </w:pPr>
            <w:r w:rsidRPr="00835BDF">
              <w:rPr>
                <w:rFonts w:ascii="Tahoma" w:hAnsi="Tahoma" w:cs="Tahoma"/>
              </w:rPr>
              <w:t>Naslov:</w:t>
            </w:r>
          </w:p>
        </w:tc>
        <w:tc>
          <w:tcPr>
            <w:tcW w:w="3575" w:type="dxa"/>
            <w:vAlign w:val="center"/>
          </w:tcPr>
          <w:p w14:paraId="1486E283" w14:textId="7E20C846" w:rsidR="00D46F1E" w:rsidRPr="00835BDF" w:rsidRDefault="00D46F1E" w:rsidP="00A71CBF">
            <w:pPr>
              <w:keepLines/>
              <w:widowControl w:val="0"/>
              <w:rPr>
                <w:rFonts w:ascii="Tahoma" w:hAnsi="Tahoma" w:cs="Tahoma"/>
              </w:rPr>
            </w:pPr>
          </w:p>
        </w:tc>
      </w:tr>
      <w:tr w:rsidR="00D46F1E" w:rsidRPr="00835BDF" w14:paraId="2E3848B2" w14:textId="77777777" w:rsidTr="00D46F1E">
        <w:trPr>
          <w:tblCellSpacing w:w="37" w:type="dxa"/>
        </w:trPr>
        <w:tc>
          <w:tcPr>
            <w:tcW w:w="1874" w:type="dxa"/>
            <w:vAlign w:val="center"/>
            <w:hideMark/>
          </w:tcPr>
          <w:p w14:paraId="7CD918AE" w14:textId="77777777" w:rsidR="00D46F1E" w:rsidRPr="00835BDF" w:rsidRDefault="00D46F1E" w:rsidP="00A71CBF">
            <w:pPr>
              <w:keepLines/>
              <w:widowControl w:val="0"/>
              <w:rPr>
                <w:rFonts w:ascii="Tahoma" w:hAnsi="Tahoma" w:cs="Tahoma"/>
                <w:sz w:val="8"/>
              </w:rPr>
            </w:pPr>
          </w:p>
          <w:p w14:paraId="14E85CEF" w14:textId="2D4CF829" w:rsidR="00D46F1E" w:rsidRPr="00835BDF" w:rsidRDefault="00D46F1E" w:rsidP="00A71CBF">
            <w:pPr>
              <w:keepLines/>
              <w:widowControl w:val="0"/>
              <w:rPr>
                <w:rFonts w:ascii="Tahoma" w:hAnsi="Tahoma" w:cs="Tahoma"/>
              </w:rPr>
            </w:pPr>
            <w:r w:rsidRPr="00835BDF">
              <w:rPr>
                <w:rFonts w:ascii="Tahoma" w:hAnsi="Tahoma" w:cs="Tahoma"/>
              </w:rPr>
              <w:t xml:space="preserve">Matična št.: </w:t>
            </w:r>
          </w:p>
        </w:tc>
        <w:tc>
          <w:tcPr>
            <w:tcW w:w="2619" w:type="dxa"/>
            <w:vAlign w:val="center"/>
          </w:tcPr>
          <w:p w14:paraId="31420163" w14:textId="77777777" w:rsidR="00D46F1E" w:rsidRPr="00835BDF" w:rsidRDefault="00D46F1E" w:rsidP="00A71CBF">
            <w:pPr>
              <w:keepLines/>
              <w:widowControl w:val="0"/>
              <w:rPr>
                <w:rFonts w:ascii="Tahoma" w:hAnsi="Tahoma" w:cs="Tahoma"/>
              </w:rPr>
            </w:pPr>
          </w:p>
        </w:tc>
        <w:tc>
          <w:tcPr>
            <w:tcW w:w="1060" w:type="dxa"/>
            <w:vAlign w:val="center"/>
            <w:hideMark/>
          </w:tcPr>
          <w:p w14:paraId="322C6167" w14:textId="78335FE0" w:rsidR="00D46F1E" w:rsidRPr="00835BDF" w:rsidRDefault="00D46F1E" w:rsidP="00A71CBF">
            <w:pPr>
              <w:keepLines/>
              <w:widowControl w:val="0"/>
              <w:rPr>
                <w:rFonts w:ascii="Tahoma" w:hAnsi="Tahoma" w:cs="Tahoma"/>
              </w:rPr>
            </w:pPr>
            <w:r w:rsidRPr="00835BDF">
              <w:rPr>
                <w:rFonts w:ascii="Tahoma" w:hAnsi="Tahoma" w:cs="Tahoma"/>
              </w:rPr>
              <w:t>Davčna št.:</w:t>
            </w:r>
          </w:p>
        </w:tc>
        <w:tc>
          <w:tcPr>
            <w:tcW w:w="3575" w:type="dxa"/>
            <w:vAlign w:val="center"/>
          </w:tcPr>
          <w:p w14:paraId="6BA18355" w14:textId="77777777" w:rsidR="00D46F1E" w:rsidRPr="00835BDF" w:rsidRDefault="00D46F1E" w:rsidP="00A71CBF">
            <w:pPr>
              <w:keepLines/>
              <w:widowControl w:val="0"/>
              <w:rPr>
                <w:rFonts w:ascii="Tahoma" w:hAnsi="Tahoma" w:cs="Tahoma"/>
              </w:rPr>
            </w:pPr>
          </w:p>
        </w:tc>
      </w:tr>
      <w:tr w:rsidR="00D46F1E" w:rsidRPr="00835BDF" w14:paraId="013D1316" w14:textId="77777777" w:rsidTr="00D46F1E">
        <w:trPr>
          <w:gridAfter w:val="2"/>
          <w:wAfter w:w="4709" w:type="dxa"/>
          <w:tblCellSpacing w:w="37" w:type="dxa"/>
        </w:trPr>
        <w:tc>
          <w:tcPr>
            <w:tcW w:w="1874" w:type="dxa"/>
            <w:vAlign w:val="center"/>
            <w:hideMark/>
          </w:tcPr>
          <w:p w14:paraId="47EA7A84" w14:textId="77777777" w:rsidR="00D46F1E" w:rsidRPr="00835BDF" w:rsidRDefault="00D46F1E" w:rsidP="00A71CBF">
            <w:pPr>
              <w:keepLines/>
              <w:widowControl w:val="0"/>
              <w:rPr>
                <w:rFonts w:ascii="Tahoma" w:hAnsi="Tahoma" w:cs="Tahoma"/>
                <w:sz w:val="8"/>
              </w:rPr>
            </w:pPr>
          </w:p>
          <w:p w14:paraId="40498F09" w14:textId="4C71E1A6" w:rsidR="00D46F1E" w:rsidRPr="00835BDF" w:rsidRDefault="00D46F1E" w:rsidP="00A71CBF">
            <w:pPr>
              <w:keepLines/>
              <w:widowControl w:val="0"/>
              <w:rPr>
                <w:rFonts w:ascii="Tahoma" w:hAnsi="Tahoma" w:cs="Tahoma"/>
              </w:rPr>
            </w:pPr>
            <w:r w:rsidRPr="00835BDF">
              <w:rPr>
                <w:rFonts w:ascii="Tahoma" w:hAnsi="Tahoma" w:cs="Tahoma"/>
              </w:rPr>
              <w:t xml:space="preserve">Direktor: </w:t>
            </w:r>
          </w:p>
        </w:tc>
        <w:tc>
          <w:tcPr>
            <w:tcW w:w="2619" w:type="dxa"/>
            <w:vAlign w:val="center"/>
          </w:tcPr>
          <w:p w14:paraId="610112DA" w14:textId="77777777" w:rsidR="00D46F1E" w:rsidRPr="00835BDF" w:rsidRDefault="00D46F1E" w:rsidP="00A71CBF">
            <w:pPr>
              <w:keepLines/>
              <w:widowControl w:val="0"/>
              <w:rPr>
                <w:rFonts w:ascii="Tahoma" w:hAnsi="Tahoma" w:cs="Tahoma"/>
              </w:rPr>
            </w:pPr>
          </w:p>
        </w:tc>
      </w:tr>
      <w:tr w:rsidR="00D46F1E" w:rsidRPr="00835BDF" w14:paraId="12A1853B" w14:textId="77777777" w:rsidTr="00D46F1E">
        <w:trPr>
          <w:gridAfter w:val="2"/>
          <w:wAfter w:w="4709" w:type="dxa"/>
          <w:tblCellSpacing w:w="37" w:type="dxa"/>
        </w:trPr>
        <w:tc>
          <w:tcPr>
            <w:tcW w:w="1874" w:type="dxa"/>
            <w:vAlign w:val="center"/>
            <w:hideMark/>
          </w:tcPr>
          <w:p w14:paraId="2C7C3201" w14:textId="77777777" w:rsidR="00D46F1E" w:rsidRPr="00835BDF" w:rsidRDefault="00D46F1E" w:rsidP="00A71CBF">
            <w:pPr>
              <w:keepLines/>
              <w:widowControl w:val="0"/>
              <w:rPr>
                <w:rFonts w:ascii="Tahoma" w:hAnsi="Tahoma" w:cs="Tahoma"/>
                <w:sz w:val="8"/>
              </w:rPr>
            </w:pPr>
          </w:p>
          <w:p w14:paraId="1F11D6F6" w14:textId="3509DEAD" w:rsidR="00D46F1E" w:rsidRPr="00835BDF" w:rsidRDefault="00D46F1E" w:rsidP="00A71CBF">
            <w:pPr>
              <w:keepLines/>
              <w:widowControl w:val="0"/>
              <w:rPr>
                <w:rFonts w:ascii="Tahoma" w:hAnsi="Tahoma" w:cs="Tahoma"/>
              </w:rPr>
            </w:pPr>
            <w:r w:rsidRPr="00835BDF">
              <w:rPr>
                <w:rFonts w:ascii="Tahoma" w:hAnsi="Tahoma" w:cs="Tahoma"/>
              </w:rPr>
              <w:t xml:space="preserve">Število uporabnikov: </w:t>
            </w:r>
          </w:p>
        </w:tc>
        <w:tc>
          <w:tcPr>
            <w:tcW w:w="2619" w:type="dxa"/>
            <w:vAlign w:val="center"/>
          </w:tcPr>
          <w:p w14:paraId="0A70560A" w14:textId="77777777" w:rsidR="00D46F1E" w:rsidRPr="00835BDF" w:rsidRDefault="00D46F1E" w:rsidP="00A71CBF">
            <w:pPr>
              <w:keepLines/>
              <w:widowControl w:val="0"/>
              <w:rPr>
                <w:rFonts w:ascii="Tahoma" w:hAnsi="Tahoma" w:cs="Tahoma"/>
              </w:rPr>
            </w:pPr>
          </w:p>
        </w:tc>
      </w:tr>
      <w:tr w:rsidR="00D46F1E" w:rsidRPr="00835BDF" w14:paraId="13506F8E" w14:textId="77777777" w:rsidTr="00D46F1E">
        <w:trPr>
          <w:gridAfter w:val="2"/>
          <w:wAfter w:w="4709" w:type="dxa"/>
          <w:tblCellSpacing w:w="37" w:type="dxa"/>
        </w:trPr>
        <w:tc>
          <w:tcPr>
            <w:tcW w:w="1874" w:type="dxa"/>
            <w:vAlign w:val="center"/>
            <w:hideMark/>
          </w:tcPr>
          <w:p w14:paraId="69DC4862" w14:textId="77777777" w:rsidR="00D46F1E" w:rsidRPr="00835BDF" w:rsidRDefault="00D46F1E" w:rsidP="00A71CBF">
            <w:pPr>
              <w:keepLines/>
              <w:widowControl w:val="0"/>
              <w:rPr>
                <w:rFonts w:ascii="Tahoma" w:hAnsi="Tahoma" w:cs="Tahoma"/>
                <w:sz w:val="8"/>
              </w:rPr>
            </w:pPr>
          </w:p>
          <w:p w14:paraId="5980DE1E" w14:textId="59E86457" w:rsidR="00D46F1E" w:rsidRPr="00835BDF" w:rsidRDefault="00D46F1E" w:rsidP="00A71CBF">
            <w:pPr>
              <w:keepLines/>
              <w:widowControl w:val="0"/>
              <w:rPr>
                <w:rFonts w:ascii="Tahoma" w:hAnsi="Tahoma" w:cs="Tahoma"/>
              </w:rPr>
            </w:pPr>
            <w:r w:rsidRPr="00835BDF">
              <w:rPr>
                <w:rFonts w:ascii="Tahoma" w:hAnsi="Tahoma" w:cs="Tahoma"/>
              </w:rPr>
              <w:t>Število lokacij:</w:t>
            </w:r>
          </w:p>
        </w:tc>
        <w:tc>
          <w:tcPr>
            <w:tcW w:w="2619" w:type="dxa"/>
            <w:vAlign w:val="center"/>
          </w:tcPr>
          <w:p w14:paraId="3FD61780" w14:textId="77777777" w:rsidR="00D46F1E" w:rsidRPr="00835BDF" w:rsidRDefault="00D46F1E" w:rsidP="00A71CBF">
            <w:pPr>
              <w:keepLines/>
              <w:widowControl w:val="0"/>
              <w:rPr>
                <w:rFonts w:ascii="Tahoma" w:hAnsi="Tahoma" w:cs="Tahoma"/>
              </w:rPr>
            </w:pPr>
          </w:p>
        </w:tc>
      </w:tr>
    </w:tbl>
    <w:p w14:paraId="0FD45D33" w14:textId="77777777" w:rsidR="005876A7" w:rsidRPr="00835BDF" w:rsidRDefault="005876A7" w:rsidP="00A71CBF">
      <w:pPr>
        <w:keepLines/>
        <w:widowControl w:val="0"/>
        <w:autoSpaceDE w:val="0"/>
        <w:autoSpaceDN w:val="0"/>
        <w:adjustRightInd w:val="0"/>
        <w:spacing w:before="202" w:line="250" w:lineRule="exact"/>
        <w:jc w:val="both"/>
        <w:rPr>
          <w:rFonts w:ascii="Tahoma" w:hAnsi="Tahoma" w:cs="Tahoma"/>
          <w:b/>
          <w:bCs/>
        </w:rPr>
      </w:pPr>
    </w:p>
    <w:p w14:paraId="6108335C" w14:textId="77777777" w:rsidR="005876A7" w:rsidRPr="00835BDF" w:rsidRDefault="005876A7" w:rsidP="00A71CBF">
      <w:pPr>
        <w:keepLines/>
        <w:widowControl w:val="0"/>
        <w:autoSpaceDE w:val="0"/>
        <w:autoSpaceDN w:val="0"/>
        <w:adjustRightInd w:val="0"/>
        <w:spacing w:before="202" w:line="250" w:lineRule="exact"/>
        <w:ind w:left="142"/>
        <w:jc w:val="both"/>
        <w:rPr>
          <w:rFonts w:ascii="Tahoma" w:hAnsi="Tahoma" w:cs="Tahoma"/>
          <w:bCs/>
        </w:rPr>
      </w:pPr>
      <w:r w:rsidRPr="00835BDF">
        <w:rPr>
          <w:rFonts w:ascii="Tahoma" w:hAnsi="Tahoma" w:cs="Tahoma"/>
          <w:b/>
          <w:bCs/>
        </w:rPr>
        <w:t>PONUDNIK NAVEDE LOKACIJE KJER VRŠI OBDELAVO ODPADKOV</w:t>
      </w:r>
    </w:p>
    <w:tbl>
      <w:tblPr>
        <w:tblW w:w="4936" w:type="pct"/>
        <w:jc w:val="center"/>
        <w:tblCellSpacing w:w="15" w:type="dxa"/>
        <w:tblCellMar>
          <w:top w:w="30" w:type="dxa"/>
          <w:left w:w="30" w:type="dxa"/>
          <w:bottom w:w="30" w:type="dxa"/>
          <w:right w:w="30" w:type="dxa"/>
        </w:tblCellMar>
        <w:tblLook w:val="04A0" w:firstRow="1" w:lastRow="0" w:firstColumn="1" w:lastColumn="0" w:noHBand="0" w:noVBand="1"/>
      </w:tblPr>
      <w:tblGrid>
        <w:gridCol w:w="125"/>
        <w:gridCol w:w="9245"/>
      </w:tblGrid>
      <w:tr w:rsidR="005876A7" w:rsidRPr="00835BDF" w14:paraId="60CC3BCD" w14:textId="77777777" w:rsidTr="0071654E">
        <w:trPr>
          <w:tblCellSpacing w:w="15" w:type="dxa"/>
          <w:jc w:val="center"/>
        </w:trPr>
        <w:tc>
          <w:tcPr>
            <w:tcW w:w="43" w:type="pct"/>
            <w:vAlign w:val="center"/>
          </w:tcPr>
          <w:p w14:paraId="12A7355A" w14:textId="77777777" w:rsidR="005876A7" w:rsidRPr="00835BDF" w:rsidRDefault="005876A7" w:rsidP="00A71CBF">
            <w:pPr>
              <w:keepLines/>
              <w:widowControl w:val="0"/>
              <w:rPr>
                <w:rFonts w:ascii="Tahoma" w:hAnsi="Tahoma" w:cs="Tahoma"/>
              </w:rPr>
            </w:pPr>
          </w:p>
        </w:tc>
        <w:tc>
          <w:tcPr>
            <w:tcW w:w="4909" w:type="pct"/>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1269"/>
              <w:gridCol w:w="4688"/>
            </w:tblGrid>
            <w:tr w:rsidR="005876A7" w:rsidRPr="00835BDF" w14:paraId="2DCCC4EB" w14:textId="77777777" w:rsidTr="0071654E">
              <w:trPr>
                <w:tblHeader/>
                <w:tblCellSpacing w:w="15" w:type="dxa"/>
              </w:trPr>
              <w:tc>
                <w:tcPr>
                  <w:tcW w:w="0" w:type="auto"/>
                  <w:tcMar>
                    <w:top w:w="15" w:type="dxa"/>
                    <w:left w:w="15" w:type="dxa"/>
                    <w:bottom w:w="15" w:type="dxa"/>
                    <w:right w:w="15" w:type="dxa"/>
                  </w:tcMar>
                  <w:vAlign w:val="center"/>
                  <w:hideMark/>
                </w:tcPr>
                <w:p w14:paraId="33B68ADF" w14:textId="77777777" w:rsidR="005876A7" w:rsidRPr="00835BDF" w:rsidRDefault="005876A7" w:rsidP="00A71CBF">
                  <w:pPr>
                    <w:keepLines/>
                    <w:widowControl w:val="0"/>
                    <w:jc w:val="center"/>
                    <w:rPr>
                      <w:rFonts w:ascii="Tahoma" w:hAnsi="Tahoma" w:cs="Tahoma"/>
                      <w:b/>
                      <w:bCs/>
                    </w:rPr>
                  </w:pPr>
                  <w:r w:rsidRPr="00835BDF">
                    <w:rPr>
                      <w:rFonts w:ascii="Tahoma" w:hAnsi="Tahoma" w:cs="Tahoma"/>
                      <w:bCs/>
                    </w:rPr>
                    <w:t>Naziv lokacije</w:t>
                  </w:r>
                </w:p>
              </w:tc>
              <w:tc>
                <w:tcPr>
                  <w:tcW w:w="4643" w:type="dxa"/>
                  <w:tcMar>
                    <w:top w:w="15" w:type="dxa"/>
                    <w:left w:w="15" w:type="dxa"/>
                    <w:bottom w:w="15" w:type="dxa"/>
                    <w:right w:w="15" w:type="dxa"/>
                  </w:tcMar>
                  <w:vAlign w:val="center"/>
                  <w:hideMark/>
                </w:tcPr>
                <w:p w14:paraId="7CFA6A4B" w14:textId="77777777" w:rsidR="005876A7" w:rsidRPr="00835BDF" w:rsidRDefault="005876A7" w:rsidP="00A71CBF">
                  <w:pPr>
                    <w:keepLines/>
                    <w:widowControl w:val="0"/>
                    <w:jc w:val="center"/>
                    <w:rPr>
                      <w:rFonts w:ascii="Tahoma" w:hAnsi="Tahoma" w:cs="Tahoma"/>
                      <w:b/>
                      <w:bCs/>
                    </w:rPr>
                  </w:pPr>
                  <w:r w:rsidRPr="00835BDF">
                    <w:rPr>
                      <w:rFonts w:ascii="Tahoma" w:hAnsi="Tahoma" w:cs="Tahoma"/>
                      <w:bCs/>
                    </w:rPr>
                    <w:t>Naslov</w:t>
                  </w:r>
                </w:p>
              </w:tc>
            </w:tr>
            <w:tr w:rsidR="005876A7" w:rsidRPr="00835BDF" w14:paraId="514AAFA6" w14:textId="77777777" w:rsidTr="0071654E">
              <w:trPr>
                <w:tblCellSpacing w:w="15" w:type="dxa"/>
              </w:trPr>
              <w:tc>
                <w:tcPr>
                  <w:tcW w:w="0" w:type="auto"/>
                  <w:tcMar>
                    <w:top w:w="15" w:type="dxa"/>
                    <w:left w:w="15" w:type="dxa"/>
                    <w:bottom w:w="15" w:type="dxa"/>
                    <w:right w:w="15" w:type="dxa"/>
                  </w:tcMar>
                  <w:vAlign w:val="center"/>
                </w:tcPr>
                <w:p w14:paraId="23AB4703" w14:textId="77777777" w:rsidR="005876A7" w:rsidRPr="00835BDF" w:rsidRDefault="005876A7" w:rsidP="00A71CBF">
                  <w:pPr>
                    <w:keepLines/>
                    <w:widowControl w:val="0"/>
                    <w:rPr>
                      <w:rFonts w:ascii="Tahoma" w:hAnsi="Tahoma" w:cs="Tahoma"/>
                    </w:rPr>
                  </w:pPr>
                </w:p>
              </w:tc>
              <w:tc>
                <w:tcPr>
                  <w:tcW w:w="4643" w:type="dxa"/>
                  <w:tcMar>
                    <w:top w:w="15" w:type="dxa"/>
                    <w:left w:w="15" w:type="dxa"/>
                    <w:bottom w:w="15" w:type="dxa"/>
                    <w:right w:w="15" w:type="dxa"/>
                  </w:tcMar>
                  <w:vAlign w:val="center"/>
                </w:tcPr>
                <w:p w14:paraId="7CCFF72F" w14:textId="77777777" w:rsidR="005876A7" w:rsidRPr="00835BDF" w:rsidRDefault="005876A7" w:rsidP="00A71CBF">
                  <w:pPr>
                    <w:keepLines/>
                    <w:widowControl w:val="0"/>
                    <w:rPr>
                      <w:rFonts w:ascii="Tahoma" w:hAnsi="Tahoma" w:cs="Tahoma"/>
                    </w:rPr>
                  </w:pPr>
                </w:p>
              </w:tc>
            </w:tr>
            <w:tr w:rsidR="005876A7" w:rsidRPr="00835BDF" w14:paraId="224F5FA5" w14:textId="77777777" w:rsidTr="0071654E">
              <w:trPr>
                <w:tblCellSpacing w:w="15" w:type="dxa"/>
              </w:trPr>
              <w:tc>
                <w:tcPr>
                  <w:tcW w:w="0" w:type="auto"/>
                  <w:tcMar>
                    <w:top w:w="15" w:type="dxa"/>
                    <w:left w:w="15" w:type="dxa"/>
                    <w:bottom w:w="15" w:type="dxa"/>
                    <w:right w:w="15" w:type="dxa"/>
                  </w:tcMar>
                  <w:vAlign w:val="center"/>
                </w:tcPr>
                <w:p w14:paraId="39414A99" w14:textId="77777777" w:rsidR="005876A7" w:rsidRPr="00835BDF" w:rsidRDefault="005876A7" w:rsidP="00A71CBF">
                  <w:pPr>
                    <w:keepLines/>
                    <w:widowControl w:val="0"/>
                    <w:rPr>
                      <w:rFonts w:ascii="Tahoma" w:hAnsi="Tahoma" w:cs="Tahoma"/>
                    </w:rPr>
                  </w:pPr>
                </w:p>
              </w:tc>
              <w:tc>
                <w:tcPr>
                  <w:tcW w:w="4643" w:type="dxa"/>
                  <w:tcMar>
                    <w:top w:w="15" w:type="dxa"/>
                    <w:left w:w="15" w:type="dxa"/>
                    <w:bottom w:w="15" w:type="dxa"/>
                    <w:right w:w="15" w:type="dxa"/>
                  </w:tcMar>
                  <w:vAlign w:val="center"/>
                </w:tcPr>
                <w:p w14:paraId="18D79A83" w14:textId="77777777" w:rsidR="005876A7" w:rsidRPr="00835BDF" w:rsidRDefault="005876A7" w:rsidP="00A71CBF">
                  <w:pPr>
                    <w:keepLines/>
                    <w:widowControl w:val="0"/>
                    <w:rPr>
                      <w:rFonts w:ascii="Tahoma" w:hAnsi="Tahoma" w:cs="Tahoma"/>
                    </w:rPr>
                  </w:pPr>
                </w:p>
              </w:tc>
            </w:tr>
            <w:tr w:rsidR="005876A7" w:rsidRPr="00835BDF" w14:paraId="0A08A971" w14:textId="77777777" w:rsidTr="0071654E">
              <w:trPr>
                <w:tblCellSpacing w:w="15" w:type="dxa"/>
              </w:trPr>
              <w:tc>
                <w:tcPr>
                  <w:tcW w:w="0" w:type="auto"/>
                  <w:tcMar>
                    <w:top w:w="15" w:type="dxa"/>
                    <w:left w:w="15" w:type="dxa"/>
                    <w:bottom w:w="15" w:type="dxa"/>
                    <w:right w:w="15" w:type="dxa"/>
                  </w:tcMar>
                  <w:vAlign w:val="center"/>
                </w:tcPr>
                <w:p w14:paraId="5A14FE6D" w14:textId="77777777" w:rsidR="005876A7" w:rsidRPr="00835BDF" w:rsidRDefault="005876A7" w:rsidP="00A71CBF">
                  <w:pPr>
                    <w:keepLines/>
                    <w:widowControl w:val="0"/>
                    <w:rPr>
                      <w:rFonts w:ascii="Tahoma" w:hAnsi="Tahoma" w:cs="Tahoma"/>
                    </w:rPr>
                  </w:pPr>
                </w:p>
              </w:tc>
              <w:tc>
                <w:tcPr>
                  <w:tcW w:w="4643" w:type="dxa"/>
                  <w:tcMar>
                    <w:top w:w="15" w:type="dxa"/>
                    <w:left w:w="15" w:type="dxa"/>
                    <w:bottom w:w="15" w:type="dxa"/>
                    <w:right w:w="15" w:type="dxa"/>
                  </w:tcMar>
                  <w:vAlign w:val="center"/>
                </w:tcPr>
                <w:p w14:paraId="7271925B" w14:textId="77777777" w:rsidR="005876A7" w:rsidRPr="00835BDF" w:rsidRDefault="005876A7" w:rsidP="00A71CBF">
                  <w:pPr>
                    <w:keepLines/>
                    <w:widowControl w:val="0"/>
                    <w:rPr>
                      <w:rFonts w:ascii="Tahoma" w:hAnsi="Tahoma" w:cs="Tahoma"/>
                    </w:rPr>
                  </w:pPr>
                </w:p>
              </w:tc>
            </w:tr>
            <w:tr w:rsidR="005876A7" w:rsidRPr="00835BDF" w14:paraId="19B9FB92" w14:textId="77777777" w:rsidTr="0071654E">
              <w:trPr>
                <w:tblCellSpacing w:w="15" w:type="dxa"/>
              </w:trPr>
              <w:tc>
                <w:tcPr>
                  <w:tcW w:w="0" w:type="auto"/>
                  <w:tcMar>
                    <w:top w:w="15" w:type="dxa"/>
                    <w:left w:w="15" w:type="dxa"/>
                    <w:bottom w:w="15" w:type="dxa"/>
                    <w:right w:w="15" w:type="dxa"/>
                  </w:tcMar>
                  <w:vAlign w:val="center"/>
                </w:tcPr>
                <w:p w14:paraId="09591B9C" w14:textId="77777777" w:rsidR="005876A7" w:rsidRPr="00835BDF" w:rsidRDefault="005876A7" w:rsidP="00A71CBF">
                  <w:pPr>
                    <w:keepLines/>
                    <w:widowControl w:val="0"/>
                    <w:rPr>
                      <w:rFonts w:ascii="Tahoma" w:hAnsi="Tahoma" w:cs="Tahoma"/>
                    </w:rPr>
                  </w:pPr>
                </w:p>
              </w:tc>
              <w:tc>
                <w:tcPr>
                  <w:tcW w:w="4643" w:type="dxa"/>
                  <w:tcMar>
                    <w:top w:w="15" w:type="dxa"/>
                    <w:left w:w="15" w:type="dxa"/>
                    <w:bottom w:w="15" w:type="dxa"/>
                    <w:right w:w="15" w:type="dxa"/>
                  </w:tcMar>
                  <w:vAlign w:val="center"/>
                </w:tcPr>
                <w:p w14:paraId="3A84F50E" w14:textId="77777777" w:rsidR="005876A7" w:rsidRPr="00835BDF" w:rsidRDefault="005876A7" w:rsidP="00A71CBF">
                  <w:pPr>
                    <w:keepLines/>
                    <w:widowControl w:val="0"/>
                    <w:rPr>
                      <w:rFonts w:ascii="Tahoma" w:hAnsi="Tahoma" w:cs="Tahoma"/>
                    </w:rPr>
                  </w:pPr>
                </w:p>
              </w:tc>
            </w:tr>
          </w:tbl>
          <w:p w14:paraId="0EF4CF95" w14:textId="77777777" w:rsidR="005876A7" w:rsidRPr="00835BDF" w:rsidRDefault="005876A7" w:rsidP="00A71CBF">
            <w:pPr>
              <w:keepLines/>
              <w:widowControl w:val="0"/>
              <w:rPr>
                <w:rFonts w:ascii="Tahoma" w:hAnsi="Tahoma" w:cs="Tahoma"/>
              </w:rPr>
            </w:pPr>
          </w:p>
        </w:tc>
      </w:tr>
    </w:tbl>
    <w:p w14:paraId="299078CE" w14:textId="157FD4D4" w:rsidR="00812C13" w:rsidRPr="00835BDF" w:rsidRDefault="00812C13">
      <w:pPr>
        <w:keepLines/>
        <w:widowControl w:val="0"/>
        <w:jc w:val="both"/>
        <w:rPr>
          <w:rFonts w:ascii="Tahoma" w:hAnsi="Tahoma" w:cs="Tahoma"/>
          <w:noProof/>
        </w:rPr>
      </w:pPr>
    </w:p>
    <w:p w14:paraId="267733D4" w14:textId="77777777" w:rsidR="00812C13" w:rsidRPr="00835BDF" w:rsidRDefault="00812C13">
      <w:pPr>
        <w:keepLines/>
        <w:widowControl w:val="0"/>
        <w:jc w:val="both"/>
        <w:rPr>
          <w:rFonts w:ascii="Tahoma" w:hAnsi="Tahoma" w:cs="Tahoma"/>
          <w:noProof/>
        </w:rPr>
      </w:pPr>
    </w:p>
    <w:p w14:paraId="460C204F" w14:textId="77777777" w:rsidR="00812C13" w:rsidRPr="00835BDF" w:rsidRDefault="00812C13">
      <w:pPr>
        <w:keepLines/>
        <w:widowControl w:val="0"/>
        <w:rPr>
          <w:rFonts w:ascii="Tahoma" w:hAnsi="Tahoma" w:cs="Tahoma"/>
          <w:noProof/>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812C13" w:rsidRPr="00835BDF" w14:paraId="79DC1255" w14:textId="77777777" w:rsidTr="00812C13">
        <w:trPr>
          <w:trHeight w:val="235"/>
        </w:trPr>
        <w:tc>
          <w:tcPr>
            <w:tcW w:w="3427" w:type="dxa"/>
            <w:tcBorders>
              <w:bottom w:val="single" w:sz="4" w:space="0" w:color="auto"/>
            </w:tcBorders>
          </w:tcPr>
          <w:p w14:paraId="5A405DCD" w14:textId="77777777" w:rsidR="00812C13" w:rsidRPr="00835BDF" w:rsidRDefault="00812C13">
            <w:pPr>
              <w:keepLines/>
              <w:widowControl w:val="0"/>
              <w:jc w:val="both"/>
              <w:rPr>
                <w:rFonts w:ascii="Tahoma" w:hAnsi="Tahoma" w:cs="Tahoma"/>
                <w:noProof/>
                <w:snapToGrid w:val="0"/>
                <w:color w:val="000000"/>
              </w:rPr>
            </w:pPr>
          </w:p>
        </w:tc>
        <w:tc>
          <w:tcPr>
            <w:tcW w:w="2999" w:type="dxa"/>
          </w:tcPr>
          <w:p w14:paraId="725B58E9" w14:textId="77777777" w:rsidR="00812C13" w:rsidRPr="00835BDF" w:rsidRDefault="00812C13">
            <w:pPr>
              <w:keepLines/>
              <w:widowControl w:val="0"/>
              <w:jc w:val="center"/>
              <w:rPr>
                <w:rFonts w:ascii="Tahoma" w:hAnsi="Tahoma" w:cs="Tahoma"/>
                <w:noProof/>
                <w:snapToGrid w:val="0"/>
                <w:color w:val="000000"/>
              </w:rPr>
            </w:pPr>
          </w:p>
        </w:tc>
        <w:tc>
          <w:tcPr>
            <w:tcW w:w="3142" w:type="dxa"/>
            <w:tcBorders>
              <w:bottom w:val="single" w:sz="4" w:space="0" w:color="auto"/>
            </w:tcBorders>
          </w:tcPr>
          <w:p w14:paraId="356EE1E0" w14:textId="77777777" w:rsidR="00812C13" w:rsidRPr="00835BDF" w:rsidRDefault="00812C13">
            <w:pPr>
              <w:keepLines/>
              <w:widowControl w:val="0"/>
              <w:tabs>
                <w:tab w:val="left" w:pos="567"/>
                <w:tab w:val="num" w:pos="851"/>
                <w:tab w:val="left" w:pos="993"/>
              </w:tabs>
              <w:jc w:val="both"/>
              <w:rPr>
                <w:rFonts w:ascii="Tahoma" w:hAnsi="Tahoma" w:cs="Tahoma"/>
                <w:noProof/>
                <w:snapToGrid w:val="0"/>
                <w:color w:val="000000"/>
              </w:rPr>
            </w:pPr>
          </w:p>
        </w:tc>
      </w:tr>
      <w:tr w:rsidR="00812C13" w:rsidRPr="00835BDF" w14:paraId="48B670A2" w14:textId="77777777" w:rsidTr="00812C13">
        <w:trPr>
          <w:trHeight w:val="235"/>
        </w:trPr>
        <w:tc>
          <w:tcPr>
            <w:tcW w:w="3427" w:type="dxa"/>
            <w:tcBorders>
              <w:top w:val="single" w:sz="4" w:space="0" w:color="auto"/>
            </w:tcBorders>
          </w:tcPr>
          <w:p w14:paraId="0AB83D6B" w14:textId="77777777" w:rsidR="00812C13" w:rsidRPr="00835BDF" w:rsidRDefault="00812C13">
            <w:pPr>
              <w:keepLines/>
              <w:widowControl w:val="0"/>
              <w:jc w:val="center"/>
              <w:rPr>
                <w:rFonts w:ascii="Tahoma" w:hAnsi="Tahoma" w:cs="Tahoma"/>
                <w:noProof/>
                <w:snapToGrid w:val="0"/>
                <w:color w:val="000000"/>
              </w:rPr>
            </w:pPr>
            <w:r w:rsidRPr="00835BDF">
              <w:rPr>
                <w:rFonts w:ascii="Tahoma" w:hAnsi="Tahoma" w:cs="Tahoma"/>
                <w:noProof/>
                <w:snapToGrid w:val="0"/>
                <w:color w:val="000000"/>
              </w:rPr>
              <w:t>(</w:t>
            </w:r>
            <w:r w:rsidRPr="00835BDF">
              <w:rPr>
                <w:rFonts w:ascii="Tahoma" w:hAnsi="Tahoma" w:cs="Tahoma"/>
                <w:noProof/>
                <w:snapToGrid w:val="0"/>
                <w:color w:val="000000"/>
                <w:sz w:val="18"/>
              </w:rPr>
              <w:t>kraj, datum</w:t>
            </w:r>
            <w:r w:rsidRPr="00835BDF">
              <w:rPr>
                <w:rFonts w:ascii="Tahoma" w:hAnsi="Tahoma" w:cs="Tahoma"/>
                <w:noProof/>
                <w:snapToGrid w:val="0"/>
                <w:color w:val="000000"/>
              </w:rPr>
              <w:t>)</w:t>
            </w:r>
          </w:p>
        </w:tc>
        <w:tc>
          <w:tcPr>
            <w:tcW w:w="2999" w:type="dxa"/>
          </w:tcPr>
          <w:p w14:paraId="5918F322" w14:textId="77777777" w:rsidR="00812C13" w:rsidRPr="00835BDF" w:rsidRDefault="00812C13">
            <w:pPr>
              <w:keepLines/>
              <w:widowControl w:val="0"/>
              <w:jc w:val="center"/>
              <w:rPr>
                <w:rFonts w:ascii="Tahoma" w:hAnsi="Tahoma" w:cs="Tahoma"/>
                <w:noProof/>
                <w:snapToGrid w:val="0"/>
                <w:color w:val="000000"/>
              </w:rPr>
            </w:pPr>
            <w:r w:rsidRPr="00835BDF">
              <w:rPr>
                <w:rFonts w:ascii="Tahoma" w:hAnsi="Tahoma" w:cs="Tahoma"/>
                <w:noProof/>
                <w:snapToGrid w:val="0"/>
                <w:color w:val="000000"/>
              </w:rPr>
              <w:t>žig</w:t>
            </w:r>
          </w:p>
        </w:tc>
        <w:tc>
          <w:tcPr>
            <w:tcW w:w="3142" w:type="dxa"/>
            <w:tcBorders>
              <w:top w:val="single" w:sz="4" w:space="0" w:color="auto"/>
            </w:tcBorders>
          </w:tcPr>
          <w:p w14:paraId="2D344136" w14:textId="77777777" w:rsidR="00812C13" w:rsidRPr="00835BDF" w:rsidRDefault="00812C13">
            <w:pPr>
              <w:keepLines/>
              <w:widowControl w:val="0"/>
              <w:jc w:val="both"/>
              <w:rPr>
                <w:rFonts w:ascii="Tahoma" w:hAnsi="Tahoma" w:cs="Tahoma"/>
                <w:noProof/>
                <w:snapToGrid w:val="0"/>
                <w:color w:val="000000"/>
              </w:rPr>
            </w:pPr>
            <w:r w:rsidRPr="00835BDF">
              <w:rPr>
                <w:rFonts w:ascii="Tahoma" w:hAnsi="Tahoma" w:cs="Tahoma"/>
                <w:noProof/>
                <w:snapToGrid w:val="0"/>
                <w:color w:val="000000"/>
              </w:rPr>
              <w:t>(</w:t>
            </w:r>
            <w:r w:rsidRPr="00835BDF">
              <w:rPr>
                <w:rFonts w:ascii="Tahoma" w:hAnsi="Tahoma" w:cs="Tahoma"/>
                <w:noProof/>
                <w:snapToGrid w:val="0"/>
                <w:color w:val="000000"/>
                <w:sz w:val="18"/>
              </w:rPr>
              <w:t>Ime in priimek ter podpis ponudnika</w:t>
            </w:r>
            <w:r w:rsidRPr="00835BDF">
              <w:rPr>
                <w:rFonts w:ascii="Tahoma" w:hAnsi="Tahoma" w:cs="Tahoma"/>
                <w:noProof/>
                <w:snapToGrid w:val="0"/>
                <w:color w:val="000000"/>
              </w:rPr>
              <w:t>)</w:t>
            </w:r>
          </w:p>
        </w:tc>
      </w:tr>
    </w:tbl>
    <w:p w14:paraId="1A0BE3A6" w14:textId="77777777" w:rsidR="00812C13" w:rsidRPr="00835BDF" w:rsidRDefault="00812C13">
      <w:pPr>
        <w:keepLines/>
        <w:widowControl w:val="0"/>
        <w:rPr>
          <w:noProof/>
        </w:rPr>
      </w:pPr>
    </w:p>
    <w:p w14:paraId="55292741" w14:textId="77777777" w:rsidR="00812C13" w:rsidRPr="00835BDF" w:rsidRDefault="00812C13">
      <w:pPr>
        <w:keepLines/>
        <w:widowControl w:val="0"/>
        <w:rPr>
          <w:rFonts w:ascii="Tahoma" w:hAnsi="Tahoma" w:cs="Tahoma"/>
          <w:b/>
          <w:i/>
          <w:noProof/>
          <w:sz w:val="18"/>
          <w:szCs w:val="18"/>
        </w:rPr>
      </w:pPr>
    </w:p>
    <w:p w14:paraId="26D3BB30" w14:textId="77777777" w:rsidR="00812C13" w:rsidRPr="00835BDF" w:rsidRDefault="00812C13">
      <w:pPr>
        <w:keepLines/>
        <w:widowControl w:val="0"/>
        <w:rPr>
          <w:rFonts w:ascii="Tahoma" w:hAnsi="Tahoma" w:cs="Tahoma"/>
          <w:b/>
          <w:i/>
          <w:noProof/>
          <w:sz w:val="18"/>
          <w:szCs w:val="18"/>
        </w:rPr>
      </w:pPr>
    </w:p>
    <w:p w14:paraId="23C0DA5C" w14:textId="77777777" w:rsidR="00812C13" w:rsidRPr="00835BDF" w:rsidRDefault="00812C13">
      <w:pPr>
        <w:keepLines/>
        <w:widowControl w:val="0"/>
        <w:rPr>
          <w:rFonts w:ascii="Tahoma" w:hAnsi="Tahoma" w:cs="Tahoma"/>
          <w:b/>
          <w:i/>
          <w:noProof/>
          <w:sz w:val="18"/>
          <w:szCs w:val="18"/>
        </w:rPr>
      </w:pPr>
    </w:p>
    <w:p w14:paraId="3885BE8F" w14:textId="77777777" w:rsidR="00812C13" w:rsidRPr="00835BDF" w:rsidRDefault="00812C13">
      <w:pPr>
        <w:keepLines/>
        <w:widowControl w:val="0"/>
        <w:rPr>
          <w:rFonts w:ascii="Tahoma" w:hAnsi="Tahoma" w:cs="Tahoma"/>
          <w:b/>
          <w:i/>
          <w:noProof/>
          <w:sz w:val="18"/>
          <w:szCs w:val="18"/>
        </w:rPr>
      </w:pPr>
    </w:p>
    <w:p w14:paraId="7DEC4432" w14:textId="77777777" w:rsidR="00812C13" w:rsidRPr="00835BDF" w:rsidRDefault="00812C13">
      <w:pPr>
        <w:keepLines/>
        <w:widowControl w:val="0"/>
        <w:rPr>
          <w:rFonts w:ascii="Tahoma" w:hAnsi="Tahoma" w:cs="Tahoma"/>
          <w:b/>
          <w:i/>
          <w:noProof/>
          <w:sz w:val="18"/>
          <w:szCs w:val="18"/>
        </w:rPr>
      </w:pPr>
    </w:p>
    <w:p w14:paraId="6C01209B" w14:textId="1260CBC9" w:rsidR="00812C13" w:rsidRPr="00835BDF" w:rsidRDefault="00812C13">
      <w:pPr>
        <w:keepLines/>
        <w:widowControl w:val="0"/>
        <w:rPr>
          <w:noProof/>
        </w:rPr>
      </w:pPr>
      <w:r w:rsidRPr="00835BDF">
        <w:rPr>
          <w:rFonts w:ascii="Tahoma" w:hAnsi="Tahoma" w:cs="Tahoma"/>
          <w:b/>
          <w:i/>
          <w:noProof/>
          <w:sz w:val="18"/>
          <w:szCs w:val="18"/>
        </w:rPr>
        <w:t xml:space="preserve">Navodilo: </w:t>
      </w:r>
      <w:r w:rsidRPr="00835BDF">
        <w:rPr>
          <w:rFonts w:ascii="Tahoma" w:hAnsi="Tahoma" w:cs="Tahoma"/>
          <w:i/>
          <w:noProof/>
          <w:sz w:val="18"/>
          <w:szCs w:val="18"/>
        </w:rPr>
        <w:t xml:space="preserve">Ponudnik </w:t>
      </w:r>
      <w:r w:rsidRPr="00835BDF">
        <w:rPr>
          <w:rFonts w:ascii="Tahoma" w:hAnsi="Tahoma" w:cs="Tahoma"/>
          <w:i/>
          <w:noProof/>
          <w:sz w:val="18"/>
          <w:szCs w:val="18"/>
          <w:u w:val="single"/>
        </w:rPr>
        <w:t>obrazec</w:t>
      </w:r>
      <w:r w:rsidRPr="00835BDF">
        <w:rPr>
          <w:rFonts w:ascii="Tahoma" w:hAnsi="Tahoma" w:cs="Tahoma"/>
          <w:b/>
          <w:i/>
          <w:noProof/>
          <w:sz w:val="18"/>
          <w:szCs w:val="18"/>
        </w:rPr>
        <w:t xml:space="preserve"> </w:t>
      </w:r>
      <w:r w:rsidRPr="00835BDF">
        <w:rPr>
          <w:rFonts w:ascii="Tahoma" w:hAnsi="Tahoma" w:cs="Tahoma"/>
          <w:i/>
          <w:noProof/>
          <w:sz w:val="18"/>
          <w:szCs w:val="18"/>
        </w:rPr>
        <w:t>v okviru sistema e-JN</w:t>
      </w:r>
      <w:r w:rsidRPr="00835BDF">
        <w:rPr>
          <w:rFonts w:ascii="Tahoma" w:hAnsi="Tahoma" w:cs="Tahoma"/>
          <w:b/>
          <w:i/>
          <w:noProof/>
          <w:sz w:val="18"/>
          <w:szCs w:val="18"/>
        </w:rPr>
        <w:t xml:space="preserve"> </w:t>
      </w:r>
      <w:r w:rsidRPr="00835BDF">
        <w:rPr>
          <w:rFonts w:ascii="Tahoma" w:hAnsi="Tahoma" w:cs="Tahoma"/>
          <w:b/>
          <w:i/>
          <w:noProof/>
          <w:sz w:val="18"/>
          <w:szCs w:val="18"/>
          <w:u w:val="single"/>
        </w:rPr>
        <w:t xml:space="preserve">naloži v </w:t>
      </w:r>
      <w:r w:rsidR="00BA38F2" w:rsidRPr="00835BDF">
        <w:rPr>
          <w:rFonts w:ascii="Tahoma" w:hAnsi="Tahoma" w:cs="Tahoma"/>
          <w:b/>
          <w:i/>
          <w:noProof/>
          <w:sz w:val="18"/>
          <w:szCs w:val="18"/>
          <w:u w:val="single"/>
        </w:rPr>
        <w:t>Razdelek »DOKUMENTI«, del »Ostale priloge«</w:t>
      </w:r>
      <w:r w:rsidRPr="00835BDF">
        <w:rPr>
          <w:rFonts w:ascii="Tahoma" w:hAnsi="Tahoma" w:cs="Tahoma"/>
          <w:b/>
          <w:i/>
          <w:noProof/>
          <w:sz w:val="18"/>
          <w:szCs w:val="18"/>
          <w:u w:val="single"/>
        </w:rPr>
        <w:t>!!!</w:t>
      </w:r>
    </w:p>
    <w:p w14:paraId="024CD0A0" w14:textId="77777777" w:rsidR="00812C13" w:rsidRPr="00835BDF" w:rsidRDefault="00812C13">
      <w:pPr>
        <w:keepLines/>
        <w:widowControl w:val="0"/>
        <w:rPr>
          <w:noProof/>
        </w:rPr>
      </w:pPr>
    </w:p>
    <w:p w14:paraId="0C617CFD" w14:textId="77777777" w:rsidR="00812C13" w:rsidRPr="00835BDF" w:rsidRDefault="00812C13">
      <w:pPr>
        <w:keepLines/>
        <w:widowControl w:val="0"/>
        <w:jc w:val="both"/>
        <w:rPr>
          <w:rFonts w:ascii="Tahoma" w:hAnsi="Tahoma" w:cs="Tahoma"/>
        </w:rPr>
      </w:pPr>
    </w:p>
    <w:p w14:paraId="56394225" w14:textId="1E2F10F2" w:rsidR="00812C13" w:rsidRPr="00835BDF" w:rsidRDefault="00812C13">
      <w:pPr>
        <w:keepLines/>
        <w:widowControl w:val="0"/>
        <w:rPr>
          <w:rFonts w:ascii="Tahoma" w:hAnsi="Tahoma" w:cs="Tahoma"/>
          <w:b/>
        </w:rPr>
      </w:pPr>
    </w:p>
    <w:p w14:paraId="0EA9CF09" w14:textId="77777777" w:rsidR="00812C13" w:rsidRPr="00835BDF" w:rsidRDefault="00812C13">
      <w:pPr>
        <w:keepLines/>
        <w:widowControl w:val="0"/>
        <w:rPr>
          <w:rFonts w:ascii="Tahoma" w:hAnsi="Tahoma" w:cs="Tahoma"/>
          <w:b/>
        </w:rPr>
      </w:pPr>
    </w:p>
    <w:p w14:paraId="707CE834" w14:textId="77777777" w:rsidR="00812C13" w:rsidRPr="00835BDF" w:rsidRDefault="00812C13">
      <w:pPr>
        <w:keepLines/>
        <w:widowControl w:val="0"/>
      </w:pPr>
    </w:p>
    <w:p w14:paraId="11202CD6" w14:textId="282B6CEB" w:rsidR="00812C13" w:rsidRPr="00835BDF" w:rsidRDefault="00812C13">
      <w:pPr>
        <w:keepLines/>
        <w:widowControl w:val="0"/>
      </w:pPr>
    </w:p>
    <w:p w14:paraId="42575655" w14:textId="77777777" w:rsidR="005876A7" w:rsidRPr="00835BDF" w:rsidRDefault="005876A7" w:rsidP="002E38AB">
      <w:pPr>
        <w:keepLines/>
        <w:widowControl w:val="0"/>
      </w:pPr>
      <w:r w:rsidRPr="00835B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12C13" w:rsidRPr="00835BDF" w14:paraId="484AF8E0" w14:textId="77777777" w:rsidTr="00812C13">
        <w:tc>
          <w:tcPr>
            <w:tcW w:w="212" w:type="dxa"/>
            <w:tcBorders>
              <w:top w:val="single" w:sz="4" w:space="0" w:color="auto"/>
              <w:bottom w:val="single" w:sz="4" w:space="0" w:color="auto"/>
              <w:right w:val="nil"/>
            </w:tcBorders>
          </w:tcPr>
          <w:p w14:paraId="45092626" w14:textId="445D1765" w:rsidR="00812C13" w:rsidRPr="00835BDF" w:rsidRDefault="00812C13">
            <w:pPr>
              <w:keepLines/>
              <w:widowControl w:val="0"/>
              <w:jc w:val="right"/>
              <w:rPr>
                <w:rFonts w:ascii="Tahoma" w:hAnsi="Tahoma" w:cs="Tahoma"/>
              </w:rPr>
            </w:pPr>
            <w:r w:rsidRPr="00835BDF">
              <w:rPr>
                <w:rFonts w:ascii="Tahoma" w:hAnsi="Tahoma" w:cs="Tahoma"/>
              </w:rPr>
              <w:lastRenderedPageBreak/>
              <w:t xml:space="preserve">      </w:t>
            </w:r>
          </w:p>
        </w:tc>
        <w:tc>
          <w:tcPr>
            <w:tcW w:w="8040" w:type="dxa"/>
            <w:tcBorders>
              <w:top w:val="single" w:sz="4" w:space="0" w:color="auto"/>
              <w:left w:val="nil"/>
              <w:bottom w:val="single" w:sz="4" w:space="0" w:color="auto"/>
            </w:tcBorders>
          </w:tcPr>
          <w:p w14:paraId="0B09559A" w14:textId="77777777" w:rsidR="00812C13" w:rsidRPr="00835BDF" w:rsidRDefault="00812C13">
            <w:pPr>
              <w:keepLines/>
              <w:widowControl w:val="0"/>
              <w:rPr>
                <w:rFonts w:ascii="Tahoma" w:hAnsi="Tahoma" w:cs="Tahoma"/>
              </w:rPr>
            </w:pPr>
            <w:r w:rsidRPr="00835BDF">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0025A79A" w14:textId="77777777" w:rsidR="00812C13" w:rsidRPr="00835BDF" w:rsidRDefault="00812C13">
            <w:pPr>
              <w:keepLines/>
              <w:widowControl w:val="0"/>
              <w:jc w:val="right"/>
              <w:rPr>
                <w:rFonts w:ascii="Tahoma" w:hAnsi="Tahoma" w:cs="Tahoma"/>
                <w:b/>
              </w:rPr>
            </w:pPr>
            <w:r w:rsidRPr="00835BDF">
              <w:rPr>
                <w:rFonts w:ascii="Tahoma" w:hAnsi="Tahoma" w:cs="Tahoma"/>
                <w:b/>
                <w:i/>
              </w:rPr>
              <w:t xml:space="preserve">Priloga </w:t>
            </w:r>
          </w:p>
        </w:tc>
        <w:tc>
          <w:tcPr>
            <w:tcW w:w="551" w:type="dxa"/>
            <w:tcBorders>
              <w:top w:val="single" w:sz="4" w:space="0" w:color="auto"/>
              <w:left w:val="nil"/>
              <w:bottom w:val="single" w:sz="4" w:space="0" w:color="auto"/>
            </w:tcBorders>
          </w:tcPr>
          <w:p w14:paraId="3F9B6A54" w14:textId="7878C419" w:rsidR="00812C13" w:rsidRPr="00835BDF" w:rsidRDefault="00812C13">
            <w:pPr>
              <w:keepLines/>
              <w:widowControl w:val="0"/>
              <w:rPr>
                <w:rFonts w:ascii="Tahoma" w:hAnsi="Tahoma" w:cs="Tahoma"/>
                <w:b/>
                <w:i/>
              </w:rPr>
            </w:pPr>
            <w:r w:rsidRPr="00835BDF">
              <w:rPr>
                <w:rFonts w:ascii="Tahoma" w:hAnsi="Tahoma" w:cs="Tahoma"/>
                <w:b/>
                <w:i/>
              </w:rPr>
              <w:t>1</w:t>
            </w:r>
            <w:r w:rsidR="000F16C8" w:rsidRPr="00835BDF">
              <w:rPr>
                <w:rFonts w:ascii="Tahoma" w:hAnsi="Tahoma" w:cs="Tahoma"/>
                <w:b/>
                <w:i/>
              </w:rPr>
              <w:t>3</w:t>
            </w:r>
          </w:p>
        </w:tc>
      </w:tr>
    </w:tbl>
    <w:p w14:paraId="2F2A019B" w14:textId="77777777" w:rsidR="00701161" w:rsidRPr="00835BDF" w:rsidRDefault="00701161">
      <w:pPr>
        <w:keepLines/>
        <w:widowControl w:val="0"/>
      </w:pPr>
    </w:p>
    <w:p w14:paraId="5D45A5E4" w14:textId="77777777" w:rsidR="00752B81" w:rsidRPr="00835BDF" w:rsidRDefault="00752B81">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52B81" w:rsidRPr="00835BDF" w14:paraId="442794B6" w14:textId="77777777" w:rsidTr="0042223E">
        <w:tc>
          <w:tcPr>
            <w:tcW w:w="4870" w:type="dxa"/>
          </w:tcPr>
          <w:p w14:paraId="53F9F3A5" w14:textId="77777777" w:rsidR="00752B81" w:rsidRPr="00835BDF" w:rsidRDefault="00752B81">
            <w:pPr>
              <w:keepLines/>
              <w:widowControl w:val="0"/>
              <w:rPr>
                <w:rFonts w:ascii="Tahoma" w:hAnsi="Tahoma" w:cs="Tahoma"/>
                <w:b/>
                <w:sz w:val="28"/>
              </w:rPr>
            </w:pPr>
            <w:bookmarkStart w:id="17" w:name="_Toc195463163"/>
            <w:bookmarkStart w:id="18" w:name="_Toc195463330"/>
            <w:bookmarkStart w:id="19" w:name="_Toc195463520"/>
            <w:bookmarkStart w:id="20" w:name="_Toc195463790"/>
            <w:bookmarkStart w:id="21" w:name="_Toc195464025"/>
            <w:bookmarkStart w:id="22" w:name="_Toc195464133"/>
            <w:bookmarkStart w:id="23" w:name="_Toc195464228"/>
            <w:bookmarkStart w:id="24" w:name="_Toc195464295"/>
            <w:bookmarkStart w:id="25" w:name="_Toc195464336"/>
            <w:bookmarkStart w:id="26" w:name="_Toc195464361"/>
            <w:bookmarkStart w:id="27" w:name="_Toc195464396"/>
            <w:bookmarkStart w:id="28" w:name="_Toc195464437"/>
            <w:bookmarkStart w:id="29" w:name="_Toc195464564"/>
            <w:bookmarkStart w:id="30" w:name="_Toc195464644"/>
            <w:bookmarkStart w:id="31" w:name="_Toc195464656"/>
            <w:bookmarkStart w:id="32" w:name="_Toc195464677"/>
            <w:r w:rsidRPr="00835BDF">
              <w:rPr>
                <w:rFonts w:ascii="Tahoma" w:hAnsi="Tahoma" w:cs="Tahoma"/>
                <w:b/>
                <w:sz w:val="28"/>
              </w:rPr>
              <w:t>POŠILJATELJ (ponudnik):</w:t>
            </w:r>
          </w:p>
          <w:p w14:paraId="3704D649" w14:textId="77777777" w:rsidR="00752B81" w:rsidRPr="00835BDF" w:rsidRDefault="00752B81">
            <w:pPr>
              <w:keepLines/>
              <w:widowControl w:val="0"/>
              <w:rPr>
                <w:rFonts w:ascii="Tahoma" w:hAnsi="Tahoma" w:cs="Tahoma"/>
                <w:b/>
                <w:sz w:val="28"/>
              </w:rPr>
            </w:pPr>
          </w:p>
          <w:p w14:paraId="4F9D8416" w14:textId="77777777" w:rsidR="00752B81" w:rsidRPr="00835BDF" w:rsidRDefault="00752B81">
            <w:pPr>
              <w:keepLines/>
              <w:widowControl w:val="0"/>
              <w:rPr>
                <w:rFonts w:ascii="Tahoma" w:hAnsi="Tahoma" w:cs="Tahoma"/>
                <w:b/>
                <w:sz w:val="28"/>
              </w:rPr>
            </w:pPr>
          </w:p>
          <w:p w14:paraId="68E12A77" w14:textId="77777777" w:rsidR="00752B81" w:rsidRPr="00835BDF" w:rsidRDefault="00752B81">
            <w:pPr>
              <w:keepLines/>
              <w:widowControl w:val="0"/>
              <w:rPr>
                <w:rFonts w:ascii="Tahoma" w:hAnsi="Tahoma" w:cs="Tahoma"/>
                <w:b/>
                <w:sz w:val="28"/>
              </w:rPr>
            </w:pPr>
          </w:p>
          <w:p w14:paraId="2126F558" w14:textId="77777777" w:rsidR="00752B81" w:rsidRPr="00835BDF" w:rsidRDefault="00752B81">
            <w:pPr>
              <w:keepLines/>
              <w:widowControl w:val="0"/>
              <w:rPr>
                <w:rFonts w:ascii="Tahoma" w:hAnsi="Tahoma" w:cs="Tahoma"/>
                <w:b/>
                <w:sz w:val="28"/>
              </w:rPr>
            </w:pPr>
          </w:p>
          <w:p w14:paraId="6E9EE9D6" w14:textId="77777777" w:rsidR="00752B81" w:rsidRPr="00835BDF" w:rsidRDefault="00752B81">
            <w:pPr>
              <w:keepLines/>
              <w:widowControl w:val="0"/>
              <w:rPr>
                <w:rFonts w:ascii="Tahoma" w:hAnsi="Tahoma" w:cs="Tahoma"/>
                <w:b/>
                <w:sz w:val="28"/>
              </w:rPr>
            </w:pPr>
          </w:p>
          <w:p w14:paraId="617DB1C6" w14:textId="77777777" w:rsidR="00752B81" w:rsidRPr="00835BDF" w:rsidRDefault="00752B81">
            <w:pPr>
              <w:keepLines/>
              <w:widowControl w:val="0"/>
              <w:rPr>
                <w:rFonts w:ascii="Tahoma" w:hAnsi="Tahoma" w:cs="Tahoma"/>
                <w:b/>
                <w:sz w:val="28"/>
              </w:rPr>
            </w:pPr>
          </w:p>
          <w:p w14:paraId="2E19DCA9" w14:textId="77777777" w:rsidR="00752B81" w:rsidRPr="00835BDF" w:rsidRDefault="00752B81">
            <w:pPr>
              <w:keepLines/>
              <w:widowControl w:val="0"/>
              <w:rPr>
                <w:rFonts w:ascii="Tahoma" w:hAnsi="Tahoma" w:cs="Tahoma"/>
                <w:b/>
                <w:sz w:val="28"/>
              </w:rPr>
            </w:pPr>
          </w:p>
        </w:tc>
        <w:tc>
          <w:tcPr>
            <w:tcW w:w="4385" w:type="dxa"/>
          </w:tcPr>
          <w:p w14:paraId="3133102B" w14:textId="77777777" w:rsidR="00752B81" w:rsidRPr="00835BDF" w:rsidRDefault="00752B81">
            <w:pPr>
              <w:keepLines/>
              <w:widowControl w:val="0"/>
              <w:rPr>
                <w:rFonts w:ascii="Tahoma" w:hAnsi="Tahoma" w:cs="Tahoma"/>
                <w:b/>
                <w:sz w:val="28"/>
              </w:rPr>
            </w:pPr>
            <w:r w:rsidRPr="00835BDF">
              <w:rPr>
                <w:rFonts w:ascii="Tahoma" w:hAnsi="Tahoma" w:cs="Tahoma"/>
                <w:b/>
                <w:sz w:val="28"/>
              </w:rPr>
              <w:t>PREJEM PONUDBE:</w:t>
            </w:r>
          </w:p>
          <w:p w14:paraId="0F00141F" w14:textId="77777777" w:rsidR="00752B81" w:rsidRPr="00835BDF" w:rsidRDefault="00752B81">
            <w:pPr>
              <w:keepLines/>
              <w:widowControl w:val="0"/>
              <w:rPr>
                <w:rFonts w:ascii="Tahoma" w:hAnsi="Tahoma" w:cs="Tahoma"/>
                <w:b/>
                <w:sz w:val="28"/>
              </w:rPr>
            </w:pPr>
          </w:p>
          <w:p w14:paraId="11109C37" w14:textId="77777777" w:rsidR="00752B81" w:rsidRPr="00835BDF" w:rsidRDefault="00752B81">
            <w:pPr>
              <w:keepLines/>
              <w:widowControl w:val="0"/>
              <w:rPr>
                <w:rFonts w:ascii="Tahoma" w:hAnsi="Tahoma" w:cs="Tahoma"/>
                <w:b/>
                <w:smallCaps/>
                <w:sz w:val="28"/>
              </w:rPr>
            </w:pPr>
            <w:r w:rsidRPr="00835BDF">
              <w:rPr>
                <w:rFonts w:ascii="Tahoma" w:hAnsi="Tahoma" w:cs="Tahoma"/>
                <w:b/>
                <w:smallCaps/>
                <w:sz w:val="28"/>
              </w:rPr>
              <w:t>osebno                             po pošti</w:t>
            </w:r>
          </w:p>
          <w:p w14:paraId="4545B13D" w14:textId="77777777" w:rsidR="00752B81" w:rsidRPr="00835BDF" w:rsidRDefault="00752B81">
            <w:pPr>
              <w:keepLines/>
              <w:widowControl w:val="0"/>
              <w:rPr>
                <w:rFonts w:ascii="Tahoma" w:hAnsi="Tahoma" w:cs="Tahoma"/>
                <w:b/>
                <w:sz w:val="28"/>
              </w:rPr>
            </w:pPr>
          </w:p>
          <w:p w14:paraId="1DAD4109" w14:textId="77777777" w:rsidR="00752B81" w:rsidRPr="00835BDF" w:rsidRDefault="00752B81">
            <w:pPr>
              <w:keepLines/>
              <w:widowControl w:val="0"/>
              <w:rPr>
                <w:rFonts w:ascii="Tahoma" w:hAnsi="Tahoma" w:cs="Tahoma"/>
                <w:sz w:val="28"/>
              </w:rPr>
            </w:pPr>
            <w:r w:rsidRPr="00835BDF">
              <w:rPr>
                <w:rFonts w:ascii="Tahoma" w:hAnsi="Tahoma" w:cs="Tahoma"/>
                <w:sz w:val="28"/>
              </w:rPr>
              <w:t>Datum:</w:t>
            </w:r>
          </w:p>
          <w:p w14:paraId="1AA4C1E0" w14:textId="77777777" w:rsidR="00752B81" w:rsidRPr="00835BDF" w:rsidRDefault="00752B81">
            <w:pPr>
              <w:keepLines/>
              <w:widowControl w:val="0"/>
              <w:rPr>
                <w:rFonts w:ascii="Tahoma" w:hAnsi="Tahoma" w:cs="Tahoma"/>
                <w:sz w:val="28"/>
              </w:rPr>
            </w:pPr>
          </w:p>
          <w:p w14:paraId="3DAE6C6B" w14:textId="77777777" w:rsidR="00752B81" w:rsidRPr="00835BDF" w:rsidRDefault="00752B81">
            <w:pPr>
              <w:keepLines/>
              <w:widowControl w:val="0"/>
              <w:rPr>
                <w:rFonts w:ascii="Tahoma" w:hAnsi="Tahoma" w:cs="Tahoma"/>
                <w:sz w:val="28"/>
              </w:rPr>
            </w:pPr>
            <w:r w:rsidRPr="00835BDF">
              <w:rPr>
                <w:rFonts w:ascii="Tahoma" w:hAnsi="Tahoma" w:cs="Tahoma"/>
                <w:sz w:val="28"/>
              </w:rPr>
              <w:t>Ura:</w:t>
            </w:r>
          </w:p>
          <w:p w14:paraId="678207A1" w14:textId="77777777" w:rsidR="00752B81" w:rsidRPr="00835BDF" w:rsidRDefault="00752B81">
            <w:pPr>
              <w:keepLines/>
              <w:widowControl w:val="0"/>
              <w:rPr>
                <w:rFonts w:ascii="Tahoma" w:hAnsi="Tahoma" w:cs="Tahoma"/>
                <w:sz w:val="28"/>
              </w:rPr>
            </w:pPr>
          </w:p>
          <w:p w14:paraId="026BA5A0" w14:textId="77777777" w:rsidR="00752B81" w:rsidRPr="00835BDF" w:rsidRDefault="00752B81">
            <w:pPr>
              <w:keepLines/>
              <w:widowControl w:val="0"/>
              <w:rPr>
                <w:rFonts w:ascii="Tahoma" w:hAnsi="Tahoma" w:cs="Tahoma"/>
                <w:sz w:val="28"/>
              </w:rPr>
            </w:pPr>
            <w:r w:rsidRPr="00835BDF">
              <w:rPr>
                <w:rFonts w:ascii="Tahoma" w:hAnsi="Tahoma" w:cs="Tahoma"/>
                <w:sz w:val="28"/>
              </w:rPr>
              <w:t>Številka:</w:t>
            </w:r>
          </w:p>
          <w:p w14:paraId="76BDA172" w14:textId="77777777" w:rsidR="00752B81" w:rsidRPr="00835BDF" w:rsidRDefault="00752B81">
            <w:pPr>
              <w:keepLines/>
              <w:widowControl w:val="0"/>
              <w:rPr>
                <w:rFonts w:ascii="Tahoma" w:hAnsi="Tahoma" w:cs="Tahoma"/>
                <w:sz w:val="28"/>
              </w:rPr>
            </w:pPr>
          </w:p>
          <w:p w14:paraId="63E786B4" w14:textId="77777777" w:rsidR="00752B81" w:rsidRPr="00835BDF" w:rsidRDefault="00752B81">
            <w:pPr>
              <w:keepLines/>
              <w:widowControl w:val="0"/>
              <w:rPr>
                <w:rFonts w:ascii="Tahoma" w:hAnsi="Tahoma" w:cs="Tahoma"/>
                <w:b/>
                <w:sz w:val="28"/>
              </w:rPr>
            </w:pPr>
            <w:r w:rsidRPr="00835BDF">
              <w:rPr>
                <w:rFonts w:ascii="Tahoma" w:hAnsi="Tahoma" w:cs="Tahoma"/>
                <w:sz w:val="28"/>
              </w:rPr>
              <w:t>Zaporedna številka:</w:t>
            </w:r>
          </w:p>
        </w:tc>
      </w:t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3D80E47B" w14:textId="77777777" w:rsidR="00752B81" w:rsidRPr="00835BDF" w:rsidRDefault="00752B81">
      <w:pPr>
        <w:keepLines/>
        <w:widowControl w:val="0"/>
        <w:rPr>
          <w:rFonts w:ascii="Tahoma" w:hAnsi="Tahoma" w:cs="Tahoma"/>
        </w:rPr>
      </w:pPr>
    </w:p>
    <w:p w14:paraId="14CA1EC6" w14:textId="77777777" w:rsidR="00752B81" w:rsidRPr="00835BDF" w:rsidRDefault="00752B81">
      <w:pPr>
        <w:keepLines/>
        <w:widowControl w:val="0"/>
        <w:jc w:val="both"/>
        <w:rPr>
          <w:rFonts w:ascii="Tahoma" w:hAnsi="Tahoma" w:cs="Tahoma"/>
          <w:i/>
          <w:sz w:val="22"/>
        </w:rPr>
      </w:pPr>
    </w:p>
    <w:p w14:paraId="290B4E79" w14:textId="77777777" w:rsidR="00752B81" w:rsidRPr="00835BDF" w:rsidRDefault="00752B81">
      <w:pPr>
        <w:keepLines/>
        <w:widowControl w:val="0"/>
        <w:jc w:val="both"/>
        <w:rPr>
          <w:rFonts w:ascii="Tahoma" w:hAnsi="Tahoma" w:cs="Tahoma"/>
          <w:i/>
          <w:sz w:val="22"/>
        </w:rPr>
      </w:pPr>
    </w:p>
    <w:p w14:paraId="31CE48CE" w14:textId="77777777" w:rsidR="00752B81" w:rsidRPr="00835BDF" w:rsidRDefault="00752B81">
      <w:pPr>
        <w:keepLines/>
        <w:widowControl w:val="0"/>
        <w:jc w:val="both"/>
        <w:rPr>
          <w:rFonts w:ascii="Tahoma" w:hAnsi="Tahoma" w:cs="Tahoma"/>
          <w:i/>
          <w:sz w:val="22"/>
        </w:rPr>
      </w:pPr>
    </w:p>
    <w:p w14:paraId="51CBE04D" w14:textId="77777777" w:rsidR="00752B81" w:rsidRPr="00835BDF" w:rsidRDefault="00752B81">
      <w:pPr>
        <w:keepLines/>
        <w:widowControl w:val="0"/>
        <w:jc w:val="both"/>
        <w:rPr>
          <w:rFonts w:ascii="Tahoma" w:hAnsi="Tahoma" w:cs="Tahoma"/>
          <w:i/>
          <w:sz w:val="22"/>
        </w:rPr>
      </w:pPr>
      <w:r w:rsidRPr="00835BDF">
        <w:rPr>
          <w:noProof/>
        </w:rPr>
        <mc:AlternateContent>
          <mc:Choice Requires="wps">
            <w:drawing>
              <wp:inline distT="0" distB="0" distL="0" distR="0" wp14:anchorId="2344F2C8" wp14:editId="2722B814">
                <wp:extent cx="5732145" cy="1920240"/>
                <wp:effectExtent l="0" t="0" r="20955" b="2286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4E74FD7D" w14:textId="77777777" w:rsidR="005C4182" w:rsidRDefault="005C4182" w:rsidP="00752B81">
                            <w:pPr>
                              <w:rPr>
                                <w:rFonts w:ascii="Trebuchet MS" w:hAnsi="Trebuchet MS"/>
                                <w:b/>
                                <w:sz w:val="28"/>
                              </w:rPr>
                            </w:pPr>
                            <w:r>
                              <w:rPr>
                                <w:rFonts w:ascii="Trebuchet MS" w:hAnsi="Trebuchet MS"/>
                                <w:b/>
                                <w:sz w:val="28"/>
                              </w:rPr>
                              <w:t>PREJEMNIK:</w:t>
                            </w:r>
                          </w:p>
                          <w:p w14:paraId="792D734E" w14:textId="77777777" w:rsidR="005C4182" w:rsidRDefault="005C4182" w:rsidP="00752B81">
                            <w:pPr>
                              <w:rPr>
                                <w:rFonts w:ascii="Trebuchet MS" w:hAnsi="Trebuchet MS"/>
                                <w:sz w:val="28"/>
                              </w:rPr>
                            </w:pPr>
                          </w:p>
                          <w:p w14:paraId="5FAD81CD" w14:textId="77777777" w:rsidR="005C4182" w:rsidRDefault="005C4182" w:rsidP="00752B81">
                            <w:pPr>
                              <w:jc w:val="center"/>
                              <w:rPr>
                                <w:rFonts w:ascii="Microsoft Sans Serif" w:hAnsi="Microsoft Sans Serif"/>
                                <w:b/>
                                <w:sz w:val="28"/>
                              </w:rPr>
                            </w:pPr>
                            <w:r>
                              <w:rPr>
                                <w:rFonts w:ascii="Microsoft Sans Serif" w:hAnsi="Microsoft Sans Serif"/>
                                <w:b/>
                                <w:sz w:val="28"/>
                              </w:rPr>
                              <w:t>JAVNI HOLDING Ljubljana, d.o.o.</w:t>
                            </w:r>
                          </w:p>
                          <w:p w14:paraId="1E598917" w14:textId="77777777" w:rsidR="005C4182" w:rsidRDefault="005C4182"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6BECF53E" w14:textId="77777777" w:rsidR="005C4182" w:rsidRDefault="005C4182" w:rsidP="00752B81">
                            <w:pPr>
                              <w:jc w:val="center"/>
                              <w:rPr>
                                <w:rFonts w:ascii="Trebuchet MS" w:hAnsi="Trebuchet MS"/>
                                <w:b/>
                                <w:sz w:val="28"/>
                              </w:rPr>
                            </w:pPr>
                          </w:p>
                          <w:p w14:paraId="7C894D12" w14:textId="77777777" w:rsidR="005C4182" w:rsidRDefault="005C4182" w:rsidP="00752B81">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2344F2C8" id="_x0000_t202" coordsize="21600,21600" o:spt="202" path="m,l,21600r21600,l21600,xe">
                <v:stroke joinstyle="miter"/>
                <v:path gradientshapeok="t" o:connecttype="rect"/>
              </v:shapetype>
              <v:shape id="Polje z besedilom 1"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">
                <v:textbox>
                  <w:txbxContent>
                    <w:p w14:paraId="4E74FD7D" w14:textId="77777777" w:rsidR="005C4182" w:rsidRDefault="005C4182" w:rsidP="00752B81">
                      <w:pPr>
                        <w:rPr>
                          <w:rFonts w:ascii="Trebuchet MS" w:hAnsi="Trebuchet MS"/>
                          <w:b/>
                          <w:sz w:val="28"/>
                        </w:rPr>
                      </w:pPr>
                      <w:r>
                        <w:rPr>
                          <w:rFonts w:ascii="Trebuchet MS" w:hAnsi="Trebuchet MS"/>
                          <w:b/>
                          <w:sz w:val="28"/>
                        </w:rPr>
                        <w:t>PREJEMNIK:</w:t>
                      </w:r>
                    </w:p>
                    <w:p w14:paraId="792D734E" w14:textId="77777777" w:rsidR="005C4182" w:rsidRDefault="005C4182" w:rsidP="00752B81">
                      <w:pPr>
                        <w:rPr>
                          <w:rFonts w:ascii="Trebuchet MS" w:hAnsi="Trebuchet MS"/>
                          <w:sz w:val="28"/>
                        </w:rPr>
                      </w:pPr>
                    </w:p>
                    <w:p w14:paraId="5FAD81CD" w14:textId="77777777" w:rsidR="005C4182" w:rsidRDefault="005C4182" w:rsidP="00752B81">
                      <w:pPr>
                        <w:jc w:val="center"/>
                        <w:rPr>
                          <w:rFonts w:ascii="Microsoft Sans Serif" w:hAnsi="Microsoft Sans Serif"/>
                          <w:b/>
                          <w:sz w:val="28"/>
                        </w:rPr>
                      </w:pPr>
                      <w:r>
                        <w:rPr>
                          <w:rFonts w:ascii="Microsoft Sans Serif" w:hAnsi="Microsoft Sans Serif"/>
                          <w:b/>
                          <w:sz w:val="28"/>
                        </w:rPr>
                        <w:t xml:space="preserve">JAVNI HOLDING Ljubljana, </w:t>
                      </w:r>
                      <w:proofErr w:type="spellStart"/>
                      <w:r>
                        <w:rPr>
                          <w:rFonts w:ascii="Microsoft Sans Serif" w:hAnsi="Microsoft Sans Serif"/>
                          <w:b/>
                          <w:sz w:val="28"/>
                        </w:rPr>
                        <w:t>d.o.o</w:t>
                      </w:r>
                      <w:proofErr w:type="spellEnd"/>
                      <w:r>
                        <w:rPr>
                          <w:rFonts w:ascii="Microsoft Sans Serif" w:hAnsi="Microsoft Sans Serif"/>
                          <w:b/>
                          <w:sz w:val="28"/>
                        </w:rPr>
                        <w:t>.</w:t>
                      </w:r>
                    </w:p>
                    <w:p w14:paraId="1E598917" w14:textId="77777777" w:rsidR="005C4182" w:rsidRDefault="005C4182"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6BECF53E" w14:textId="77777777" w:rsidR="005C4182" w:rsidRDefault="005C4182" w:rsidP="00752B81">
                      <w:pPr>
                        <w:jc w:val="center"/>
                        <w:rPr>
                          <w:rFonts w:ascii="Trebuchet MS" w:hAnsi="Trebuchet MS"/>
                          <w:b/>
                          <w:sz w:val="28"/>
                        </w:rPr>
                      </w:pPr>
                    </w:p>
                    <w:p w14:paraId="7C894D12" w14:textId="77777777" w:rsidR="005C4182" w:rsidRDefault="005C4182" w:rsidP="00752B81">
                      <w:pPr>
                        <w:jc w:val="center"/>
                        <w:rPr>
                          <w:rFonts w:ascii="Tahoma" w:hAnsi="Tahoma"/>
                          <w:b/>
                          <w:sz w:val="28"/>
                        </w:rPr>
                      </w:pPr>
                      <w:r>
                        <w:rPr>
                          <w:rFonts w:ascii="Trebuchet MS" w:hAnsi="Trebuchet MS"/>
                          <w:b/>
                          <w:sz w:val="28"/>
                        </w:rPr>
                        <w:t>1000 LJUBLJANA</w:t>
                      </w:r>
                    </w:p>
                  </w:txbxContent>
                </v:textbox>
                <w10:anchorlock/>
              </v:shape>
            </w:pict>
          </mc:Fallback>
        </mc:AlternateContent>
      </w:r>
    </w:p>
    <w:p w14:paraId="1568BF2B" w14:textId="77777777" w:rsidR="00752B81" w:rsidRPr="00835BDF" w:rsidRDefault="00752B81">
      <w:pPr>
        <w:keepLines/>
        <w:widowControl w:val="0"/>
        <w:jc w:val="both"/>
        <w:rPr>
          <w:rFonts w:ascii="Tahoma" w:hAnsi="Tahoma" w:cs="Tahoma"/>
          <w:i/>
          <w:sz w:val="22"/>
        </w:rPr>
      </w:pPr>
    </w:p>
    <w:p w14:paraId="6E7A9C40" w14:textId="77777777" w:rsidR="00752B81" w:rsidRPr="00835BDF" w:rsidRDefault="00752B81">
      <w:pPr>
        <w:keepLines/>
        <w:widowControl w:val="0"/>
        <w:jc w:val="both"/>
        <w:rPr>
          <w:rFonts w:ascii="Tahoma" w:hAnsi="Tahoma" w:cs="Tahoma"/>
        </w:rPr>
      </w:pPr>
    </w:p>
    <w:p w14:paraId="70C935F6" w14:textId="5A4A1E18" w:rsidR="00752B81" w:rsidRPr="00835BDF" w:rsidRDefault="00752B81">
      <w:pPr>
        <w:keepLines/>
        <w:widowControl w:val="0"/>
        <w:ind w:right="-2"/>
        <w:jc w:val="center"/>
        <w:rPr>
          <w:rFonts w:ascii="Tahoma" w:hAnsi="Tahoma" w:cs="Tahoma"/>
          <w:b/>
          <w:sz w:val="26"/>
          <w:szCs w:val="26"/>
        </w:rPr>
      </w:pPr>
      <w:r w:rsidRPr="00835BDF">
        <w:rPr>
          <w:rFonts w:ascii="Tahoma" w:hAnsi="Tahoma" w:cs="Tahoma"/>
          <w:b/>
          <w:sz w:val="26"/>
          <w:szCs w:val="26"/>
        </w:rPr>
        <w:t xml:space="preserve">NE ODPIRAJ </w:t>
      </w:r>
      <w:r w:rsidR="00A835A2" w:rsidRPr="00835BDF">
        <w:rPr>
          <w:rFonts w:ascii="Tahoma" w:hAnsi="Tahoma" w:cs="Tahoma"/>
          <w:b/>
          <w:sz w:val="26"/>
          <w:szCs w:val="26"/>
        </w:rPr>
        <w:t>!!!</w:t>
      </w:r>
      <w:r w:rsidRPr="00835BDF">
        <w:rPr>
          <w:rFonts w:ascii="Tahoma" w:hAnsi="Tahoma" w:cs="Tahoma"/>
          <w:b/>
          <w:sz w:val="26"/>
          <w:szCs w:val="26"/>
        </w:rPr>
        <w:t xml:space="preserve"> </w:t>
      </w:r>
    </w:p>
    <w:p w14:paraId="65896F7C" w14:textId="77777777" w:rsidR="00FD7B67" w:rsidRPr="00835BDF" w:rsidRDefault="00752B81">
      <w:pPr>
        <w:keepLines/>
        <w:widowControl w:val="0"/>
        <w:ind w:right="-2"/>
        <w:jc w:val="center"/>
        <w:rPr>
          <w:rFonts w:ascii="Tahoma" w:hAnsi="Tahoma" w:cs="Tahoma"/>
          <w:b/>
          <w:sz w:val="26"/>
          <w:szCs w:val="26"/>
        </w:rPr>
      </w:pPr>
      <w:r w:rsidRPr="00835BDF">
        <w:rPr>
          <w:rFonts w:ascii="Tahoma" w:hAnsi="Tahoma" w:cs="Tahoma"/>
          <w:b/>
          <w:sz w:val="26"/>
          <w:szCs w:val="26"/>
        </w:rPr>
        <w:t>FINANČNO ZAVAROVANJE ZA RESNOST PONUDBE</w:t>
      </w:r>
    </w:p>
    <w:p w14:paraId="7228222A" w14:textId="68717388" w:rsidR="00752B81" w:rsidRPr="00835BDF" w:rsidRDefault="00752B81">
      <w:pPr>
        <w:keepLines/>
        <w:widowControl w:val="0"/>
        <w:ind w:right="-2"/>
        <w:jc w:val="center"/>
        <w:rPr>
          <w:rFonts w:ascii="Tahoma" w:hAnsi="Tahoma" w:cs="Tahoma"/>
          <w:b/>
          <w:sz w:val="18"/>
        </w:rPr>
      </w:pPr>
    </w:p>
    <w:p w14:paraId="08B39295" w14:textId="400C64B2" w:rsidR="00752B81" w:rsidRPr="00835BDF" w:rsidRDefault="00FD7B67">
      <w:pPr>
        <w:keepLines/>
        <w:widowControl w:val="0"/>
        <w:ind w:right="-2"/>
        <w:jc w:val="center"/>
        <w:rPr>
          <w:rFonts w:ascii="Tahoma" w:hAnsi="Tahoma" w:cs="Tahoma"/>
          <w:b/>
          <w:sz w:val="24"/>
        </w:rPr>
      </w:pPr>
      <w:r w:rsidRPr="00835BDF">
        <w:rPr>
          <w:rFonts w:ascii="Tahoma" w:hAnsi="Tahoma" w:cs="Tahoma"/>
          <w:b/>
          <w:sz w:val="24"/>
        </w:rPr>
        <w:t xml:space="preserve">Javno naročilo: </w:t>
      </w:r>
    </w:p>
    <w:p w14:paraId="6C0B1234" w14:textId="1CC34AF6" w:rsidR="00752B81" w:rsidRPr="00835BDF" w:rsidRDefault="00752B81">
      <w:pPr>
        <w:keepLines/>
        <w:widowControl w:val="0"/>
        <w:ind w:right="-2"/>
        <w:jc w:val="center"/>
        <w:rPr>
          <w:rFonts w:ascii="Tahoma" w:hAnsi="Tahoma" w:cs="Tahoma"/>
          <w:b/>
          <w:i/>
          <w:sz w:val="24"/>
        </w:rPr>
      </w:pPr>
      <w:r w:rsidRPr="00835BDF">
        <w:rPr>
          <w:rFonts w:ascii="Tahoma" w:hAnsi="Tahoma" w:cs="Tahoma"/>
          <w:b/>
          <w:sz w:val="24"/>
        </w:rPr>
        <w:t>»</w:t>
      </w:r>
      <w:r w:rsidR="00C00F1F" w:rsidRPr="00835BDF">
        <w:rPr>
          <w:rFonts w:ascii="Tahoma" w:hAnsi="Tahoma" w:cs="Tahoma"/>
          <w:b/>
          <w:sz w:val="24"/>
        </w:rPr>
        <w:t>VKS-15/21</w:t>
      </w:r>
      <w:r w:rsidRPr="00835BDF">
        <w:rPr>
          <w:rFonts w:ascii="Tahoma" w:hAnsi="Tahoma" w:cs="Tahoma"/>
          <w:b/>
          <w:sz w:val="24"/>
        </w:rPr>
        <w:t xml:space="preserve"> - </w:t>
      </w:r>
      <w:r w:rsidR="00C00F1F" w:rsidRPr="00835BDF">
        <w:rPr>
          <w:rFonts w:ascii="Tahoma" w:hAnsi="Tahoma" w:cs="Tahoma"/>
          <w:b/>
          <w:sz w:val="24"/>
        </w:rPr>
        <w:t>Prevzem bioloških odpadkov</w:t>
      </w:r>
      <w:r w:rsidRPr="00835BDF">
        <w:rPr>
          <w:rFonts w:ascii="Tahoma" w:hAnsi="Tahoma" w:cs="Tahoma"/>
          <w:b/>
          <w:sz w:val="24"/>
        </w:rPr>
        <w:t>«</w:t>
      </w:r>
    </w:p>
    <w:p w14:paraId="7FC637F1" w14:textId="77777777" w:rsidR="00752B81" w:rsidRPr="00835BDF" w:rsidRDefault="00752B81">
      <w:pPr>
        <w:keepLines/>
        <w:widowControl w:val="0"/>
        <w:jc w:val="both"/>
        <w:rPr>
          <w:rFonts w:ascii="Tahoma" w:hAnsi="Tahoma" w:cs="Tahoma"/>
          <w:i/>
          <w:sz w:val="22"/>
        </w:rPr>
      </w:pPr>
    </w:p>
    <w:p w14:paraId="725D1DD8" w14:textId="77777777" w:rsidR="00752B81" w:rsidRPr="00835BDF" w:rsidRDefault="00752B81">
      <w:pPr>
        <w:keepLines/>
        <w:widowControl w:val="0"/>
        <w:jc w:val="both"/>
        <w:rPr>
          <w:rFonts w:ascii="Tahoma" w:hAnsi="Tahoma" w:cs="Tahoma"/>
          <w:i/>
          <w:sz w:val="22"/>
        </w:rPr>
      </w:pPr>
      <w:r w:rsidRPr="00835BDF">
        <w:rPr>
          <w:rFonts w:ascii="Tahoma" w:hAnsi="Tahoma" w:cs="Tahoma"/>
          <w:i/>
          <w:sz w:val="22"/>
        </w:rPr>
        <w:t xml:space="preserve"> </w:t>
      </w:r>
    </w:p>
    <w:p w14:paraId="794EED10" w14:textId="77777777" w:rsidR="00752B81" w:rsidRPr="00835BDF" w:rsidRDefault="00752B81">
      <w:pPr>
        <w:keepLines/>
        <w:widowControl w:val="0"/>
        <w:jc w:val="both"/>
        <w:rPr>
          <w:rFonts w:ascii="Tahoma" w:hAnsi="Tahoma" w:cs="Tahoma"/>
          <w:i/>
          <w:sz w:val="22"/>
        </w:rPr>
      </w:pPr>
    </w:p>
    <w:p w14:paraId="63E979EB" w14:textId="77777777" w:rsidR="00752B81" w:rsidRPr="00835BDF" w:rsidRDefault="00752B81">
      <w:pPr>
        <w:keepLines/>
        <w:widowControl w:val="0"/>
        <w:jc w:val="both"/>
        <w:rPr>
          <w:rFonts w:ascii="Tahoma" w:hAnsi="Tahoma" w:cs="Tahoma"/>
          <w:i/>
          <w:sz w:val="22"/>
        </w:rPr>
      </w:pPr>
    </w:p>
    <w:p w14:paraId="0EF716FF" w14:textId="77777777" w:rsidR="00752B81" w:rsidRPr="00EC22DD" w:rsidRDefault="00752B81">
      <w:pPr>
        <w:keepLines/>
        <w:widowControl w:val="0"/>
        <w:jc w:val="both"/>
        <w:rPr>
          <w:rFonts w:ascii="Tahoma" w:hAnsi="Tahoma" w:cs="Tahoma"/>
          <w:i/>
          <w:sz w:val="22"/>
          <w:u w:val="single"/>
        </w:rPr>
      </w:pPr>
      <w:r w:rsidRPr="00835BDF">
        <w:rPr>
          <w:rFonts w:ascii="Tahoma" w:hAnsi="Tahoma" w:cs="Tahoma"/>
          <w:i/>
          <w:sz w:val="22"/>
          <w:u w:val="single"/>
        </w:rPr>
        <w:t>Ta obrazec nalepite na kuverto za pošiljanje finančnega zavarovanja za resnost ponudbe!</w:t>
      </w:r>
      <w:bookmarkStart w:id="33" w:name="_GoBack"/>
      <w:bookmarkEnd w:id="33"/>
    </w:p>
    <w:p w14:paraId="68B0926C" w14:textId="77777777" w:rsidR="00470CDD" w:rsidRDefault="00470CDD">
      <w:pPr>
        <w:keepLines/>
        <w:widowControl w:val="0"/>
      </w:pPr>
    </w:p>
    <w:p w14:paraId="58EE2EDF" w14:textId="77777777" w:rsidR="00470CDD" w:rsidRDefault="00470CDD">
      <w:pPr>
        <w:keepLines/>
        <w:widowControl w:val="0"/>
      </w:pPr>
    </w:p>
    <w:p w14:paraId="44890198" w14:textId="77777777" w:rsidR="00470CDD" w:rsidRDefault="00470CDD">
      <w:pPr>
        <w:keepLines/>
        <w:widowControl w:val="0"/>
      </w:pPr>
    </w:p>
    <w:p w14:paraId="570F033A" w14:textId="77777777" w:rsidR="00C92C64" w:rsidRPr="00C1057A" w:rsidRDefault="00C92C64">
      <w:pPr>
        <w:keepLines/>
        <w:widowControl w:val="0"/>
      </w:pPr>
    </w:p>
    <w:sectPr w:rsidR="00C92C64" w:rsidRPr="00C1057A" w:rsidSect="00043940">
      <w:headerReference w:type="default" r:id="rId24"/>
      <w:headerReference w:type="first" r:id="rId25"/>
      <w:footerReference w:type="first" r:id="rId26"/>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32D2" w14:textId="77777777" w:rsidR="005C4182" w:rsidRDefault="005C4182">
      <w:r>
        <w:separator/>
      </w:r>
    </w:p>
  </w:endnote>
  <w:endnote w:type="continuationSeparator" w:id="0">
    <w:p w14:paraId="0592D3FE" w14:textId="77777777" w:rsidR="005C4182" w:rsidRDefault="005C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C827" w14:textId="77777777" w:rsidR="005C4182" w:rsidRPr="00CF4AE1" w:rsidRDefault="005C4182" w:rsidP="00673894">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D8D635F" wp14:editId="442A203C">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DA7C" w14:textId="77777777" w:rsidR="005C4182" w:rsidRPr="00DE0D08" w:rsidRDefault="005C4182"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0E6EF2A" wp14:editId="3671BCE8">
          <wp:extent cx="3424555" cy="631825"/>
          <wp:effectExtent l="0" t="0" r="0"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631825"/>
                  </a:xfrm>
                  <a:prstGeom prst="rect">
                    <a:avLst/>
                  </a:prstGeom>
                  <a:noFill/>
                  <a:ln>
                    <a:noFill/>
                  </a:ln>
                </pic:spPr>
              </pic:pic>
            </a:graphicData>
          </a:graphic>
        </wp:inline>
      </w:drawing>
    </w:r>
  </w:p>
  <w:p w14:paraId="3BFA8D2E" w14:textId="77777777" w:rsidR="005C4182" w:rsidRDefault="005C418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2A01" w14:textId="77777777" w:rsidR="005C4182" w:rsidRDefault="005C4182" w:rsidP="00A43EED">
    <w:pPr>
      <w:pStyle w:val="Noga"/>
      <w:ind w:right="-1276"/>
      <w:jc w:val="right"/>
      <w:rPr>
        <w:rFonts w:ascii="Tahoma" w:hAnsi="Tahoma" w:cs="Tahoma"/>
        <w:snapToGrid w:val="0"/>
        <w:sz w:val="16"/>
        <w:szCs w:val="16"/>
      </w:rPr>
    </w:pPr>
  </w:p>
  <w:p w14:paraId="1E444F9E" w14:textId="77777777" w:rsidR="005C4182" w:rsidRPr="0013720E" w:rsidRDefault="005C4182" w:rsidP="00A43EED">
    <w:pPr>
      <w:pStyle w:val="Noga"/>
      <w:ind w:right="-1276"/>
      <w:jc w:val="right"/>
    </w:pPr>
    <w:r>
      <w:rPr>
        <w:rFonts w:ascii="Tahoma" w:hAnsi="Tahoma" w:cs="Tahoma"/>
        <w:snapToGrid w:val="0"/>
        <w:sz w:val="16"/>
        <w:szCs w:val="16"/>
      </w:rPr>
      <w:tab/>
    </w:r>
    <w:r w:rsidRPr="0013720E">
      <w:rPr>
        <w:noProof/>
      </w:rPr>
      <w:drawing>
        <wp:inline distT="0" distB="0" distL="0" distR="0" wp14:anchorId="00E7096C" wp14:editId="3A6132E0">
          <wp:extent cx="3790315" cy="33020"/>
          <wp:effectExtent l="0" t="0" r="0" b="0"/>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3DAF1F6A" w14:textId="77777777" w:rsidR="005C4182" w:rsidRPr="0013720E" w:rsidRDefault="005C4182" w:rsidP="00A43EED">
    <w:pPr>
      <w:pStyle w:val="Noga"/>
      <w:tabs>
        <w:tab w:val="clear" w:pos="4536"/>
        <w:tab w:val="clear" w:pos="9072"/>
      </w:tabs>
      <w:ind w:right="-2"/>
      <w:jc w:val="right"/>
    </w:pPr>
  </w:p>
  <w:p w14:paraId="0254F622" w14:textId="71C4B7A3" w:rsidR="005C4182" w:rsidRDefault="005C4182"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835BDF">
      <w:rPr>
        <w:noProof/>
        <w:sz w:val="16"/>
        <w:szCs w:val="16"/>
      </w:rPr>
      <w:t>21</w:t>
    </w:r>
    <w:r w:rsidRPr="0013720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8731" w14:textId="77777777" w:rsidR="005C4182" w:rsidRPr="0059792E" w:rsidRDefault="005C4182">
    <w:pPr>
      <w:pStyle w:val="Noga"/>
      <w:rPr>
        <w:sz w:val="20"/>
      </w:rPr>
    </w:pPr>
  </w:p>
  <w:p w14:paraId="24701A53" w14:textId="77777777" w:rsidR="005C4182" w:rsidRDefault="005C4182"/>
  <w:p w14:paraId="7BAEAC7A" w14:textId="77777777" w:rsidR="005C4182" w:rsidRDefault="005C4182"/>
  <w:p w14:paraId="771BCBB6" w14:textId="77777777" w:rsidR="005C4182" w:rsidRDefault="005C418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4881" w14:textId="77777777" w:rsidR="005C4182" w:rsidRDefault="005C4182" w:rsidP="002E6DA4">
    <w:pPr>
      <w:pStyle w:val="Noga"/>
      <w:jc w:val="right"/>
      <w:rPr>
        <w:rFonts w:ascii="Tahoma" w:hAnsi="Tahoma" w:cs="Tahoma"/>
        <w:snapToGrid w:val="0"/>
        <w:sz w:val="18"/>
        <w:szCs w:val="18"/>
      </w:rPr>
    </w:pPr>
  </w:p>
  <w:p w14:paraId="4B2C4851" w14:textId="77777777" w:rsidR="005C4182" w:rsidRDefault="005C4182">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7CDF21E4" w14:textId="77777777" w:rsidR="005C4182" w:rsidRPr="00407848" w:rsidRDefault="005C4182"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14:paraId="17241933" w14:textId="77777777" w:rsidR="005C4182" w:rsidRPr="00407848" w:rsidRDefault="005C4182" w:rsidP="002E6DA4">
    <w:pPr>
      <w:pStyle w:val="Noga"/>
      <w:jc w:val="center"/>
      <w:rPr>
        <w:rStyle w:val="tevilkastrani"/>
        <w:rFonts w:ascii="Tahoma" w:hAnsi="Tahoma" w:cs="Tahoma"/>
        <w:sz w:val="16"/>
        <w:szCs w:val="16"/>
      </w:rPr>
    </w:pPr>
  </w:p>
  <w:p w14:paraId="5EE76642" w14:textId="77777777" w:rsidR="005C4182" w:rsidRPr="00407848" w:rsidRDefault="005C4182" w:rsidP="002E6DA4">
    <w:pPr>
      <w:jc w:val="center"/>
      <w:rPr>
        <w:rFonts w:ascii="Tahoma" w:hAnsi="Tahoma" w:cs="Tahoma"/>
        <w:snapToGrid w:val="0"/>
        <w:sz w:val="16"/>
        <w:szCs w:val="16"/>
      </w:rPr>
    </w:pPr>
  </w:p>
  <w:p w14:paraId="6E4ADCAC" w14:textId="77777777" w:rsidR="005C4182" w:rsidRPr="00102BE1" w:rsidRDefault="005C4182">
    <w:pPr>
      <w:pStyle w:val="Noga"/>
      <w:rPr>
        <w:sz w:val="18"/>
        <w:szCs w:val="18"/>
      </w:rPr>
    </w:pPr>
  </w:p>
  <w:p w14:paraId="4900A580" w14:textId="77777777" w:rsidR="005C4182" w:rsidRDefault="005C41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0F1D" w14:textId="77777777" w:rsidR="005C4182" w:rsidRDefault="005C4182"/>
  </w:footnote>
  <w:footnote w:type="continuationSeparator" w:id="0">
    <w:p w14:paraId="53FA7959" w14:textId="77777777" w:rsidR="005C4182" w:rsidRDefault="005C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77AF" w14:textId="77777777" w:rsidR="005C4182" w:rsidRPr="00A9387B" w:rsidRDefault="005C4182" w:rsidP="00576B06">
    <w:pPr>
      <w:spacing w:after="120"/>
      <w:ind w:right="-991"/>
      <w:jc w:val="right"/>
      <w:rPr>
        <w:rFonts w:ascii="Tahoma" w:hAnsi="Tahoma" w:cs="Tahoma"/>
        <w:b/>
        <w:iCs/>
      </w:rPr>
    </w:pPr>
    <w:r>
      <w:rPr>
        <w:noProof/>
      </w:rPr>
      <w:drawing>
        <wp:inline distT="0" distB="0" distL="0" distR="0" wp14:anchorId="7F881872" wp14:editId="231EC753">
          <wp:extent cx="4048125" cy="2019935"/>
          <wp:effectExtent l="0" t="0" r="0" b="0"/>
          <wp:docPr id="3" name="Slika 3"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p w14:paraId="64CE5335" w14:textId="77777777" w:rsidR="005C4182" w:rsidRDefault="005C4182">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D0DB" w14:textId="77777777" w:rsidR="005C4182" w:rsidRPr="00001A3E" w:rsidRDefault="005C4182" w:rsidP="00CD1524">
    <w:pPr>
      <w:pStyle w:val="Glava"/>
      <w:tabs>
        <w:tab w:val="clear" w:pos="4536"/>
        <w:tab w:val="clear" w:pos="9072"/>
      </w:tabs>
      <w:spacing w:after="120"/>
      <w:jc w:val="right"/>
      <w:rPr>
        <w:sz w:val="20"/>
      </w:rPr>
    </w:pPr>
    <w:r>
      <w:rPr>
        <w:noProof/>
      </w:rPr>
      <w:drawing>
        <wp:inline distT="0" distB="0" distL="0" distR="0" wp14:anchorId="50E0C8B2" wp14:editId="5A8023B6">
          <wp:extent cx="4048125" cy="2019935"/>
          <wp:effectExtent l="0" t="0" r="0" b="0"/>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E90C" w14:textId="77777777" w:rsidR="005C4182" w:rsidRDefault="005C4182" w:rsidP="002D5C5A">
    <w:pPr>
      <w:spacing w:after="120"/>
      <w:ind w:right="-2"/>
      <w:jc w:val="center"/>
    </w:pPr>
    <w:r>
      <w:rPr>
        <w:noProof/>
      </w:rPr>
      <w:drawing>
        <wp:inline distT="0" distB="0" distL="0" distR="0" wp14:anchorId="0FE2FE1B" wp14:editId="123B1D7D">
          <wp:extent cx="831215" cy="615315"/>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DE34" w14:textId="77777777" w:rsidR="005C4182" w:rsidRPr="00001A3E" w:rsidRDefault="005C4182" w:rsidP="00267A10">
    <w:pPr>
      <w:pStyle w:val="Glava"/>
      <w:tabs>
        <w:tab w:val="clear" w:pos="4536"/>
        <w:tab w:val="clear" w:pos="9072"/>
      </w:tabs>
      <w:spacing w:after="120"/>
      <w:jc w:val="center"/>
      <w:rPr>
        <w:sz w:val="20"/>
      </w:rPr>
    </w:pPr>
    <w:r>
      <w:rPr>
        <w:noProof/>
      </w:rPr>
      <w:drawing>
        <wp:inline distT="0" distB="0" distL="0" distR="0" wp14:anchorId="3DE98F85" wp14:editId="4433C5F2">
          <wp:extent cx="831215" cy="615315"/>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56044E66" w14:textId="77777777" w:rsidR="005C4182" w:rsidRDefault="005C4182"/>
  <w:p w14:paraId="7E409344" w14:textId="77777777" w:rsidR="005C4182" w:rsidRDefault="005C4182"/>
  <w:p w14:paraId="0E5E8D58" w14:textId="77777777" w:rsidR="005C4182" w:rsidRDefault="005C418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5D88" w14:textId="77777777" w:rsidR="005C4182" w:rsidRDefault="005C4182" w:rsidP="00A43EED">
    <w:pPr>
      <w:spacing w:after="120"/>
      <w:jc w:val="center"/>
    </w:pPr>
    <w:r>
      <w:rPr>
        <w:noProof/>
      </w:rPr>
      <w:drawing>
        <wp:inline distT="0" distB="0" distL="0" distR="0" wp14:anchorId="1D9D2709" wp14:editId="30EF5053">
          <wp:extent cx="831215" cy="615315"/>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489A1F72" w14:textId="77777777" w:rsidR="005C4182" w:rsidRDefault="005C418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72D1" w14:textId="77777777" w:rsidR="005C4182" w:rsidRDefault="005C4182" w:rsidP="00CD1524">
    <w:pPr>
      <w:pStyle w:val="Glava"/>
      <w:spacing w:after="120"/>
      <w:jc w:val="center"/>
    </w:pPr>
    <w:r>
      <w:rPr>
        <w:noProof/>
      </w:rPr>
      <w:drawing>
        <wp:inline distT="0" distB="0" distL="0" distR="0" wp14:anchorId="67E941A3" wp14:editId="7A8800F9">
          <wp:extent cx="831215" cy="615315"/>
          <wp:effectExtent l="0" t="0" r="0"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6A72AD71" w14:textId="77777777" w:rsidR="005C4182" w:rsidRPr="00001A3E" w:rsidRDefault="005C4182" w:rsidP="00CD1524">
    <w:pPr>
      <w:pStyle w:val="Glava"/>
      <w:spacing w:after="120"/>
      <w:jc w:val="center"/>
      <w:rPr>
        <w:sz w:val="20"/>
      </w:rPr>
    </w:pPr>
  </w:p>
  <w:p w14:paraId="4C74A902" w14:textId="77777777" w:rsidR="005C4182" w:rsidRDefault="005C41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C277F2"/>
    <w:multiLevelType w:val="hybridMultilevel"/>
    <w:tmpl w:val="0CCEAD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97369"/>
    <w:multiLevelType w:val="hybridMultilevel"/>
    <w:tmpl w:val="9E3CCC7C"/>
    <w:lvl w:ilvl="0" w:tplc="B84A6928">
      <w:start w:val="1"/>
      <w:numFmt w:val="decimal"/>
      <w:lvlText w:val="5.%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861F33"/>
    <w:multiLevelType w:val="hybridMultilevel"/>
    <w:tmpl w:val="30B855DE"/>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17EA25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C662A44"/>
    <w:multiLevelType w:val="hybridMultilevel"/>
    <w:tmpl w:val="AA4CD5D0"/>
    <w:lvl w:ilvl="0" w:tplc="522616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5817DDE"/>
    <w:multiLevelType w:val="hybridMultilevel"/>
    <w:tmpl w:val="5B704EF4"/>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BF46766"/>
    <w:multiLevelType w:val="hybridMultilevel"/>
    <w:tmpl w:val="3B8AA8D0"/>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F8A6BD2"/>
    <w:multiLevelType w:val="hybridMultilevel"/>
    <w:tmpl w:val="BAC489B8"/>
    <w:lvl w:ilvl="0" w:tplc="A2DC84C4">
      <w:start w:val="1"/>
      <w:numFmt w:val="decimal"/>
      <w:lvlText w:val="%1."/>
      <w:lvlJc w:val="left"/>
      <w:pPr>
        <w:ind w:left="360" w:hanging="360"/>
      </w:pPr>
      <w:rPr>
        <w:rFonts w:hint="default"/>
        <w:b w:val="0"/>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964CB3"/>
    <w:multiLevelType w:val="hybridMultilevel"/>
    <w:tmpl w:val="F7087AF2"/>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B671414"/>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39" w15:restartNumberingAfterBreak="0">
    <w:nsid w:val="3E5D368D"/>
    <w:multiLevelType w:val="hybridMultilevel"/>
    <w:tmpl w:val="EB1A07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EF03FD3"/>
    <w:multiLevelType w:val="hybridMultilevel"/>
    <w:tmpl w:val="64E89A10"/>
    <w:lvl w:ilvl="0" w:tplc="C6F2DA2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2"/>
      <w:numFmt w:val="decimal"/>
      <w:lvlText w:val="%4"/>
      <w:lvlJc w:val="left"/>
      <w:pPr>
        <w:tabs>
          <w:tab w:val="num" w:pos="2880"/>
        </w:tabs>
        <w:ind w:left="2880" w:hanging="360"/>
      </w:pPr>
      <w:rPr>
        <w:rFonts w:ascii="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C7557C2"/>
    <w:multiLevelType w:val="hybridMultilevel"/>
    <w:tmpl w:val="12441C16"/>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2F37563"/>
    <w:multiLevelType w:val="hybridMultilevel"/>
    <w:tmpl w:val="124EB01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3360A71"/>
    <w:multiLevelType w:val="hybridMultilevel"/>
    <w:tmpl w:val="BCB64028"/>
    <w:lvl w:ilvl="0" w:tplc="1360C6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578418F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9" w15:restartNumberingAfterBreak="0">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3"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7A54BF6"/>
    <w:multiLevelType w:val="hybridMultilevel"/>
    <w:tmpl w:val="A4C0E00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EED1C92"/>
    <w:multiLevelType w:val="hybridMultilevel"/>
    <w:tmpl w:val="C88AF528"/>
    <w:lvl w:ilvl="0" w:tplc="EAF4446C">
      <w:start w:val="1"/>
      <w:numFmt w:val="decimal"/>
      <w:lvlText w:val="%1."/>
      <w:lvlJc w:val="left"/>
      <w:pPr>
        <w:tabs>
          <w:tab w:val="num" w:pos="360"/>
        </w:tabs>
        <w:ind w:left="360"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42"/>
  </w:num>
  <w:num w:numId="4">
    <w:abstractNumId w:val="30"/>
  </w:num>
  <w:num w:numId="5">
    <w:abstractNumId w:val="17"/>
  </w:num>
  <w:num w:numId="6">
    <w:abstractNumId w:val="29"/>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2"/>
  </w:num>
  <w:num w:numId="10">
    <w:abstractNumId w:val="7"/>
  </w:num>
  <w:num w:numId="11">
    <w:abstractNumId w:val="27"/>
  </w:num>
  <w:num w:numId="12">
    <w:abstractNumId w:val="53"/>
  </w:num>
  <w:num w:numId="13">
    <w:abstractNumId w:val="33"/>
  </w:num>
  <w:num w:numId="14">
    <w:abstractNumId w:val="39"/>
  </w:num>
  <w:num w:numId="15">
    <w:abstractNumId w:val="13"/>
  </w:num>
  <w:num w:numId="16">
    <w:abstractNumId w:val="50"/>
  </w:num>
  <w:num w:numId="17">
    <w:abstractNumId w:val="45"/>
  </w:num>
  <w:num w:numId="18">
    <w:abstractNumId w:val="51"/>
  </w:num>
  <w:num w:numId="19">
    <w:abstractNumId w:val="12"/>
  </w:num>
  <w:num w:numId="20">
    <w:abstractNumId w:val="56"/>
  </w:num>
  <w:num w:numId="21">
    <w:abstractNumId w:val="43"/>
  </w:num>
  <w:num w:numId="22">
    <w:abstractNumId w:val="9"/>
  </w:num>
  <w:num w:numId="23">
    <w:abstractNumId w:val="28"/>
  </w:num>
  <w:num w:numId="24">
    <w:abstractNumId w:val="24"/>
  </w:num>
  <w:num w:numId="25">
    <w:abstractNumId w:val="40"/>
  </w:num>
  <w:num w:numId="26">
    <w:abstractNumId w:val="21"/>
  </w:num>
  <w:num w:numId="27">
    <w:abstractNumId w:val="55"/>
  </w:num>
  <w:num w:numId="28">
    <w:abstractNumId w:val="26"/>
  </w:num>
  <w:num w:numId="29">
    <w:abstractNumId w:val="19"/>
  </w:num>
  <w:num w:numId="30">
    <w:abstractNumId w:val="54"/>
  </w:num>
  <w:num w:numId="31">
    <w:abstractNumId w:val="32"/>
  </w:num>
  <w:num w:numId="32">
    <w:abstractNumId w:val="49"/>
  </w:num>
  <w:num w:numId="33">
    <w:abstractNumId w:val="11"/>
  </w:num>
  <w:num w:numId="34">
    <w:abstractNumId w:val="31"/>
  </w:num>
  <w:num w:numId="35">
    <w:abstractNumId w:val="47"/>
  </w:num>
  <w:num w:numId="36">
    <w:abstractNumId w:val="15"/>
  </w:num>
  <w:num w:numId="37">
    <w:abstractNumId w:val="20"/>
  </w:num>
  <w:num w:numId="38">
    <w:abstractNumId w:val="36"/>
  </w:num>
  <w:num w:numId="39">
    <w:abstractNumId w:val="8"/>
  </w:num>
  <w:num w:numId="40">
    <w:abstractNumId w:val="18"/>
  </w:num>
  <w:num w:numId="41">
    <w:abstractNumId w:val="41"/>
  </w:num>
  <w:num w:numId="42">
    <w:abstractNumId w:val="22"/>
  </w:num>
  <w:num w:numId="43">
    <w:abstractNumId w:val="38"/>
  </w:num>
  <w:num w:numId="44">
    <w:abstractNumId w:val="44"/>
  </w:num>
  <w:num w:numId="45">
    <w:abstractNumId w:val="37"/>
  </w:num>
  <w:num w:numId="46">
    <w:abstractNumId w:val="34"/>
  </w:num>
  <w:num w:numId="47">
    <w:abstractNumId w:val="25"/>
  </w:num>
  <w:num w:numId="48">
    <w:abstractNumId w:val="57"/>
  </w:num>
  <w:num w:numId="49">
    <w:abstractNumId w:val="48"/>
  </w:num>
  <w:num w:numId="50">
    <w:abstractNumId w:val="46"/>
  </w:num>
  <w:num w:numId="51">
    <w:abstractNumId w:val="14"/>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2EFB"/>
    <w:rsid w:val="00003E01"/>
    <w:rsid w:val="00004FD3"/>
    <w:rsid w:val="00007190"/>
    <w:rsid w:val="00007C20"/>
    <w:rsid w:val="00010DAD"/>
    <w:rsid w:val="0001153E"/>
    <w:rsid w:val="00011E98"/>
    <w:rsid w:val="000129E9"/>
    <w:rsid w:val="000131F5"/>
    <w:rsid w:val="000145A5"/>
    <w:rsid w:val="000154B1"/>
    <w:rsid w:val="000165B3"/>
    <w:rsid w:val="0002142C"/>
    <w:rsid w:val="0002284B"/>
    <w:rsid w:val="00023758"/>
    <w:rsid w:val="00027A1D"/>
    <w:rsid w:val="00030866"/>
    <w:rsid w:val="0003242B"/>
    <w:rsid w:val="00032DDB"/>
    <w:rsid w:val="000352A1"/>
    <w:rsid w:val="00037259"/>
    <w:rsid w:val="000377D1"/>
    <w:rsid w:val="00037AB0"/>
    <w:rsid w:val="00042051"/>
    <w:rsid w:val="00043940"/>
    <w:rsid w:val="000457D6"/>
    <w:rsid w:val="0004599E"/>
    <w:rsid w:val="00045E2C"/>
    <w:rsid w:val="000478FE"/>
    <w:rsid w:val="00050715"/>
    <w:rsid w:val="0005108A"/>
    <w:rsid w:val="000514D8"/>
    <w:rsid w:val="00051E9C"/>
    <w:rsid w:val="00052145"/>
    <w:rsid w:val="0005276B"/>
    <w:rsid w:val="00052CD8"/>
    <w:rsid w:val="00056374"/>
    <w:rsid w:val="00056E07"/>
    <w:rsid w:val="000611F7"/>
    <w:rsid w:val="00061399"/>
    <w:rsid w:val="000614DC"/>
    <w:rsid w:val="00063115"/>
    <w:rsid w:val="00065A16"/>
    <w:rsid w:val="00070ACA"/>
    <w:rsid w:val="00071F91"/>
    <w:rsid w:val="00072712"/>
    <w:rsid w:val="0007392D"/>
    <w:rsid w:val="00075A5E"/>
    <w:rsid w:val="00076A62"/>
    <w:rsid w:val="00077C17"/>
    <w:rsid w:val="00081CAC"/>
    <w:rsid w:val="000822AE"/>
    <w:rsid w:val="00083BE8"/>
    <w:rsid w:val="00085633"/>
    <w:rsid w:val="00086947"/>
    <w:rsid w:val="00087D1D"/>
    <w:rsid w:val="0009313B"/>
    <w:rsid w:val="00094E7D"/>
    <w:rsid w:val="00095340"/>
    <w:rsid w:val="000974DA"/>
    <w:rsid w:val="000A076D"/>
    <w:rsid w:val="000A6E22"/>
    <w:rsid w:val="000A790A"/>
    <w:rsid w:val="000A7B70"/>
    <w:rsid w:val="000A7CA1"/>
    <w:rsid w:val="000B0B4C"/>
    <w:rsid w:val="000B0DB6"/>
    <w:rsid w:val="000B1581"/>
    <w:rsid w:val="000B2B5E"/>
    <w:rsid w:val="000B59CE"/>
    <w:rsid w:val="000B5C6E"/>
    <w:rsid w:val="000B6BB1"/>
    <w:rsid w:val="000C0FD2"/>
    <w:rsid w:val="000C1F50"/>
    <w:rsid w:val="000C3CC6"/>
    <w:rsid w:val="000C66AC"/>
    <w:rsid w:val="000D0D1F"/>
    <w:rsid w:val="000D1988"/>
    <w:rsid w:val="000D55CA"/>
    <w:rsid w:val="000D5B40"/>
    <w:rsid w:val="000D5DF5"/>
    <w:rsid w:val="000D7E09"/>
    <w:rsid w:val="000E0371"/>
    <w:rsid w:val="000E1066"/>
    <w:rsid w:val="000E1C4B"/>
    <w:rsid w:val="000E2191"/>
    <w:rsid w:val="000E2A4F"/>
    <w:rsid w:val="000E2CE9"/>
    <w:rsid w:val="000E4A63"/>
    <w:rsid w:val="000E72AB"/>
    <w:rsid w:val="000E7388"/>
    <w:rsid w:val="000F0259"/>
    <w:rsid w:val="000F02A7"/>
    <w:rsid w:val="000F0D50"/>
    <w:rsid w:val="000F0D5A"/>
    <w:rsid w:val="000F0FF6"/>
    <w:rsid w:val="000F16C8"/>
    <w:rsid w:val="000F23F7"/>
    <w:rsid w:val="000F3CA0"/>
    <w:rsid w:val="000F522B"/>
    <w:rsid w:val="000F52D1"/>
    <w:rsid w:val="000F5AE8"/>
    <w:rsid w:val="000F5EC6"/>
    <w:rsid w:val="000F6570"/>
    <w:rsid w:val="000F6BD3"/>
    <w:rsid w:val="00101BBD"/>
    <w:rsid w:val="00102BE1"/>
    <w:rsid w:val="00102C5F"/>
    <w:rsid w:val="0010307D"/>
    <w:rsid w:val="0010312E"/>
    <w:rsid w:val="00104E2A"/>
    <w:rsid w:val="001060E9"/>
    <w:rsid w:val="0010683B"/>
    <w:rsid w:val="00110BE2"/>
    <w:rsid w:val="00111DEB"/>
    <w:rsid w:val="00112CD5"/>
    <w:rsid w:val="0011388A"/>
    <w:rsid w:val="00113F65"/>
    <w:rsid w:val="00115167"/>
    <w:rsid w:val="00115472"/>
    <w:rsid w:val="00115CF1"/>
    <w:rsid w:val="00116520"/>
    <w:rsid w:val="00123A3A"/>
    <w:rsid w:val="00123B12"/>
    <w:rsid w:val="00123CE3"/>
    <w:rsid w:val="001262C3"/>
    <w:rsid w:val="0012665E"/>
    <w:rsid w:val="00127B82"/>
    <w:rsid w:val="00130A26"/>
    <w:rsid w:val="00131545"/>
    <w:rsid w:val="00132761"/>
    <w:rsid w:val="00135157"/>
    <w:rsid w:val="00136DA0"/>
    <w:rsid w:val="0013720E"/>
    <w:rsid w:val="001372AD"/>
    <w:rsid w:val="00137BF1"/>
    <w:rsid w:val="00141D57"/>
    <w:rsid w:val="00142DF4"/>
    <w:rsid w:val="001431FA"/>
    <w:rsid w:val="001432CF"/>
    <w:rsid w:val="001435EB"/>
    <w:rsid w:val="00143764"/>
    <w:rsid w:val="00143AEF"/>
    <w:rsid w:val="0014456D"/>
    <w:rsid w:val="00145AB9"/>
    <w:rsid w:val="00146889"/>
    <w:rsid w:val="001469AF"/>
    <w:rsid w:val="00146B00"/>
    <w:rsid w:val="00146BBB"/>
    <w:rsid w:val="00146E76"/>
    <w:rsid w:val="00151673"/>
    <w:rsid w:val="0015213D"/>
    <w:rsid w:val="00152154"/>
    <w:rsid w:val="00152643"/>
    <w:rsid w:val="00156AC3"/>
    <w:rsid w:val="00156E91"/>
    <w:rsid w:val="00157002"/>
    <w:rsid w:val="0015756F"/>
    <w:rsid w:val="00157FD8"/>
    <w:rsid w:val="0016041E"/>
    <w:rsid w:val="00160530"/>
    <w:rsid w:val="0016154A"/>
    <w:rsid w:val="001623A1"/>
    <w:rsid w:val="00163534"/>
    <w:rsid w:val="00164099"/>
    <w:rsid w:val="00164EFE"/>
    <w:rsid w:val="00165C5E"/>
    <w:rsid w:val="00166E7E"/>
    <w:rsid w:val="0017110F"/>
    <w:rsid w:val="00171998"/>
    <w:rsid w:val="00172D28"/>
    <w:rsid w:val="00172D51"/>
    <w:rsid w:val="00175395"/>
    <w:rsid w:val="001766F8"/>
    <w:rsid w:val="00176BCE"/>
    <w:rsid w:val="00176E8D"/>
    <w:rsid w:val="00177FF0"/>
    <w:rsid w:val="00180C5C"/>
    <w:rsid w:val="00182663"/>
    <w:rsid w:val="00184183"/>
    <w:rsid w:val="00185105"/>
    <w:rsid w:val="00185BEA"/>
    <w:rsid w:val="001872DC"/>
    <w:rsid w:val="00191A01"/>
    <w:rsid w:val="00191D71"/>
    <w:rsid w:val="001934C5"/>
    <w:rsid w:val="00193548"/>
    <w:rsid w:val="00193A1E"/>
    <w:rsid w:val="00193DCE"/>
    <w:rsid w:val="00193F40"/>
    <w:rsid w:val="00194133"/>
    <w:rsid w:val="0019466F"/>
    <w:rsid w:val="00196FBB"/>
    <w:rsid w:val="00197D1A"/>
    <w:rsid w:val="00197DF7"/>
    <w:rsid w:val="001A3967"/>
    <w:rsid w:val="001A4258"/>
    <w:rsid w:val="001A4B04"/>
    <w:rsid w:val="001A58AB"/>
    <w:rsid w:val="001A7558"/>
    <w:rsid w:val="001B0125"/>
    <w:rsid w:val="001B0207"/>
    <w:rsid w:val="001B10C8"/>
    <w:rsid w:val="001B2785"/>
    <w:rsid w:val="001B379B"/>
    <w:rsid w:val="001B420D"/>
    <w:rsid w:val="001B5FDE"/>
    <w:rsid w:val="001B7961"/>
    <w:rsid w:val="001C24AB"/>
    <w:rsid w:val="001C2CC6"/>
    <w:rsid w:val="001C6509"/>
    <w:rsid w:val="001C7160"/>
    <w:rsid w:val="001C7C6B"/>
    <w:rsid w:val="001D205E"/>
    <w:rsid w:val="001D288E"/>
    <w:rsid w:val="001D3915"/>
    <w:rsid w:val="001D4B89"/>
    <w:rsid w:val="001D4BF8"/>
    <w:rsid w:val="001E163B"/>
    <w:rsid w:val="001E2B42"/>
    <w:rsid w:val="001E44C5"/>
    <w:rsid w:val="001E5931"/>
    <w:rsid w:val="001E6327"/>
    <w:rsid w:val="001E7641"/>
    <w:rsid w:val="001E7A3F"/>
    <w:rsid w:val="001F1157"/>
    <w:rsid w:val="001F1589"/>
    <w:rsid w:val="001F1DD9"/>
    <w:rsid w:val="001F3845"/>
    <w:rsid w:val="001F3ADB"/>
    <w:rsid w:val="001F6EA2"/>
    <w:rsid w:val="001F7D65"/>
    <w:rsid w:val="001F7EAF"/>
    <w:rsid w:val="0020103A"/>
    <w:rsid w:val="00201C6F"/>
    <w:rsid w:val="00202E82"/>
    <w:rsid w:val="00203567"/>
    <w:rsid w:val="00203863"/>
    <w:rsid w:val="00203C40"/>
    <w:rsid w:val="00204750"/>
    <w:rsid w:val="002048E6"/>
    <w:rsid w:val="00206071"/>
    <w:rsid w:val="00206E8D"/>
    <w:rsid w:val="00211345"/>
    <w:rsid w:val="00211CA1"/>
    <w:rsid w:val="00213A48"/>
    <w:rsid w:val="00213E93"/>
    <w:rsid w:val="00214B08"/>
    <w:rsid w:val="0021668E"/>
    <w:rsid w:val="00216FD3"/>
    <w:rsid w:val="002218F5"/>
    <w:rsid w:val="002249BC"/>
    <w:rsid w:val="00224E7E"/>
    <w:rsid w:val="00227A0B"/>
    <w:rsid w:val="00230C90"/>
    <w:rsid w:val="00230D93"/>
    <w:rsid w:val="00232BD4"/>
    <w:rsid w:val="00233963"/>
    <w:rsid w:val="00236770"/>
    <w:rsid w:val="00237730"/>
    <w:rsid w:val="0023782F"/>
    <w:rsid w:val="00237975"/>
    <w:rsid w:val="00240925"/>
    <w:rsid w:val="00241082"/>
    <w:rsid w:val="00241846"/>
    <w:rsid w:val="00241EA6"/>
    <w:rsid w:val="002446C4"/>
    <w:rsid w:val="002458D7"/>
    <w:rsid w:val="00245AA7"/>
    <w:rsid w:val="00245CB8"/>
    <w:rsid w:val="002465E8"/>
    <w:rsid w:val="0024670B"/>
    <w:rsid w:val="002470E1"/>
    <w:rsid w:val="00247759"/>
    <w:rsid w:val="0025013C"/>
    <w:rsid w:val="002505DE"/>
    <w:rsid w:val="00253AD0"/>
    <w:rsid w:val="00253C31"/>
    <w:rsid w:val="00253DF8"/>
    <w:rsid w:val="002556C5"/>
    <w:rsid w:val="002563B4"/>
    <w:rsid w:val="002607F6"/>
    <w:rsid w:val="00260E4B"/>
    <w:rsid w:val="00261BAE"/>
    <w:rsid w:val="00262F5E"/>
    <w:rsid w:val="002649DA"/>
    <w:rsid w:val="002657B7"/>
    <w:rsid w:val="00266214"/>
    <w:rsid w:val="00266EAA"/>
    <w:rsid w:val="00267A10"/>
    <w:rsid w:val="00267F19"/>
    <w:rsid w:val="0027040F"/>
    <w:rsid w:val="0027124E"/>
    <w:rsid w:val="00275626"/>
    <w:rsid w:val="002767F1"/>
    <w:rsid w:val="002768C9"/>
    <w:rsid w:val="002770AD"/>
    <w:rsid w:val="00282E6D"/>
    <w:rsid w:val="00283191"/>
    <w:rsid w:val="00284D2B"/>
    <w:rsid w:val="00286C9E"/>
    <w:rsid w:val="0028738E"/>
    <w:rsid w:val="0029076C"/>
    <w:rsid w:val="00291BCA"/>
    <w:rsid w:val="00295037"/>
    <w:rsid w:val="00295D3C"/>
    <w:rsid w:val="0029692E"/>
    <w:rsid w:val="00296B3C"/>
    <w:rsid w:val="00296D77"/>
    <w:rsid w:val="00297815"/>
    <w:rsid w:val="002A0CD5"/>
    <w:rsid w:val="002A0E37"/>
    <w:rsid w:val="002A2762"/>
    <w:rsid w:val="002A295F"/>
    <w:rsid w:val="002A40D3"/>
    <w:rsid w:val="002A4DF3"/>
    <w:rsid w:val="002A6D78"/>
    <w:rsid w:val="002A7A07"/>
    <w:rsid w:val="002B1A86"/>
    <w:rsid w:val="002B1EFE"/>
    <w:rsid w:val="002B212F"/>
    <w:rsid w:val="002B3383"/>
    <w:rsid w:val="002B3693"/>
    <w:rsid w:val="002B407F"/>
    <w:rsid w:val="002B60C8"/>
    <w:rsid w:val="002C08B5"/>
    <w:rsid w:val="002C093A"/>
    <w:rsid w:val="002C13CE"/>
    <w:rsid w:val="002C21F5"/>
    <w:rsid w:val="002C38C0"/>
    <w:rsid w:val="002C4E05"/>
    <w:rsid w:val="002C5F4F"/>
    <w:rsid w:val="002C5F95"/>
    <w:rsid w:val="002C6872"/>
    <w:rsid w:val="002D405C"/>
    <w:rsid w:val="002D507B"/>
    <w:rsid w:val="002D5C5A"/>
    <w:rsid w:val="002D69BC"/>
    <w:rsid w:val="002E0785"/>
    <w:rsid w:val="002E07C4"/>
    <w:rsid w:val="002E132A"/>
    <w:rsid w:val="002E2CB7"/>
    <w:rsid w:val="002E38AB"/>
    <w:rsid w:val="002E45B3"/>
    <w:rsid w:val="002E5268"/>
    <w:rsid w:val="002E69DE"/>
    <w:rsid w:val="002E6B4A"/>
    <w:rsid w:val="002E6DA4"/>
    <w:rsid w:val="002E72B7"/>
    <w:rsid w:val="002E757A"/>
    <w:rsid w:val="002F248B"/>
    <w:rsid w:val="002F2785"/>
    <w:rsid w:val="002F45A6"/>
    <w:rsid w:val="002F4980"/>
    <w:rsid w:val="002F5C09"/>
    <w:rsid w:val="002F6E5F"/>
    <w:rsid w:val="002F7195"/>
    <w:rsid w:val="002F78A5"/>
    <w:rsid w:val="00301B64"/>
    <w:rsid w:val="00302094"/>
    <w:rsid w:val="003023BE"/>
    <w:rsid w:val="00303930"/>
    <w:rsid w:val="003042D4"/>
    <w:rsid w:val="003046DC"/>
    <w:rsid w:val="00304ABD"/>
    <w:rsid w:val="003079AB"/>
    <w:rsid w:val="00307B78"/>
    <w:rsid w:val="003109E4"/>
    <w:rsid w:val="00311AF6"/>
    <w:rsid w:val="00312079"/>
    <w:rsid w:val="00312FFE"/>
    <w:rsid w:val="00313EDA"/>
    <w:rsid w:val="00316474"/>
    <w:rsid w:val="0031772A"/>
    <w:rsid w:val="00317F3E"/>
    <w:rsid w:val="00320A1B"/>
    <w:rsid w:val="00320E86"/>
    <w:rsid w:val="0032256F"/>
    <w:rsid w:val="0032280E"/>
    <w:rsid w:val="00322BBD"/>
    <w:rsid w:val="0032377C"/>
    <w:rsid w:val="00324A99"/>
    <w:rsid w:val="00324BDA"/>
    <w:rsid w:val="00325548"/>
    <w:rsid w:val="00325ED9"/>
    <w:rsid w:val="00327FC7"/>
    <w:rsid w:val="003310C9"/>
    <w:rsid w:val="0033243A"/>
    <w:rsid w:val="00337464"/>
    <w:rsid w:val="0034044D"/>
    <w:rsid w:val="00342141"/>
    <w:rsid w:val="003429BB"/>
    <w:rsid w:val="003447D8"/>
    <w:rsid w:val="00344CE0"/>
    <w:rsid w:val="0034521A"/>
    <w:rsid w:val="00345843"/>
    <w:rsid w:val="003461DD"/>
    <w:rsid w:val="003470A3"/>
    <w:rsid w:val="0035006D"/>
    <w:rsid w:val="003506D6"/>
    <w:rsid w:val="00352074"/>
    <w:rsid w:val="003526B4"/>
    <w:rsid w:val="00352782"/>
    <w:rsid w:val="00352EA1"/>
    <w:rsid w:val="00354E6C"/>
    <w:rsid w:val="003552D6"/>
    <w:rsid w:val="00355386"/>
    <w:rsid w:val="00357BC9"/>
    <w:rsid w:val="003608A2"/>
    <w:rsid w:val="00361C09"/>
    <w:rsid w:val="00362905"/>
    <w:rsid w:val="00363745"/>
    <w:rsid w:val="00367433"/>
    <w:rsid w:val="0037044D"/>
    <w:rsid w:val="003705CC"/>
    <w:rsid w:val="003727E4"/>
    <w:rsid w:val="00373040"/>
    <w:rsid w:val="003734F0"/>
    <w:rsid w:val="00373550"/>
    <w:rsid w:val="003772AA"/>
    <w:rsid w:val="00377375"/>
    <w:rsid w:val="00380912"/>
    <w:rsid w:val="00380E96"/>
    <w:rsid w:val="00381539"/>
    <w:rsid w:val="00381695"/>
    <w:rsid w:val="00384220"/>
    <w:rsid w:val="00385649"/>
    <w:rsid w:val="00386EE2"/>
    <w:rsid w:val="0038717B"/>
    <w:rsid w:val="0038776E"/>
    <w:rsid w:val="00387B04"/>
    <w:rsid w:val="00391627"/>
    <w:rsid w:val="0039239F"/>
    <w:rsid w:val="00392CD1"/>
    <w:rsid w:val="0039334F"/>
    <w:rsid w:val="00394B30"/>
    <w:rsid w:val="003950ED"/>
    <w:rsid w:val="00395702"/>
    <w:rsid w:val="00395842"/>
    <w:rsid w:val="00395A03"/>
    <w:rsid w:val="00395BE7"/>
    <w:rsid w:val="0039618F"/>
    <w:rsid w:val="00396291"/>
    <w:rsid w:val="00396CDD"/>
    <w:rsid w:val="003A2E38"/>
    <w:rsid w:val="003A3A49"/>
    <w:rsid w:val="003A3B08"/>
    <w:rsid w:val="003A4D5C"/>
    <w:rsid w:val="003A6535"/>
    <w:rsid w:val="003A706B"/>
    <w:rsid w:val="003A7275"/>
    <w:rsid w:val="003B02B3"/>
    <w:rsid w:val="003B0A46"/>
    <w:rsid w:val="003B176A"/>
    <w:rsid w:val="003B1ED8"/>
    <w:rsid w:val="003B25A3"/>
    <w:rsid w:val="003B36DC"/>
    <w:rsid w:val="003B38A4"/>
    <w:rsid w:val="003B6810"/>
    <w:rsid w:val="003B68EC"/>
    <w:rsid w:val="003B71F5"/>
    <w:rsid w:val="003B7644"/>
    <w:rsid w:val="003C06CE"/>
    <w:rsid w:val="003C07D6"/>
    <w:rsid w:val="003C1E11"/>
    <w:rsid w:val="003C2FE6"/>
    <w:rsid w:val="003C4CD0"/>
    <w:rsid w:val="003C4F3B"/>
    <w:rsid w:val="003D1610"/>
    <w:rsid w:val="003D3E73"/>
    <w:rsid w:val="003E2910"/>
    <w:rsid w:val="003E3489"/>
    <w:rsid w:val="003E3B57"/>
    <w:rsid w:val="003E48AC"/>
    <w:rsid w:val="003E514D"/>
    <w:rsid w:val="003E76AE"/>
    <w:rsid w:val="003F0281"/>
    <w:rsid w:val="003F2ADC"/>
    <w:rsid w:val="003F2BC5"/>
    <w:rsid w:val="003F38C2"/>
    <w:rsid w:val="003F480B"/>
    <w:rsid w:val="003F4F7F"/>
    <w:rsid w:val="003F7683"/>
    <w:rsid w:val="003F7B79"/>
    <w:rsid w:val="003F7BBF"/>
    <w:rsid w:val="00400584"/>
    <w:rsid w:val="00400A10"/>
    <w:rsid w:val="00400A6C"/>
    <w:rsid w:val="00401CEB"/>
    <w:rsid w:val="00402150"/>
    <w:rsid w:val="004024B1"/>
    <w:rsid w:val="00402E6E"/>
    <w:rsid w:val="004031D0"/>
    <w:rsid w:val="00404661"/>
    <w:rsid w:val="0040526A"/>
    <w:rsid w:val="00405AEA"/>
    <w:rsid w:val="00405EE5"/>
    <w:rsid w:val="0040711D"/>
    <w:rsid w:val="00407848"/>
    <w:rsid w:val="00410345"/>
    <w:rsid w:val="00411688"/>
    <w:rsid w:val="004118F5"/>
    <w:rsid w:val="00413199"/>
    <w:rsid w:val="00413E74"/>
    <w:rsid w:val="0041451D"/>
    <w:rsid w:val="0041536A"/>
    <w:rsid w:val="00416214"/>
    <w:rsid w:val="004163AF"/>
    <w:rsid w:val="00417078"/>
    <w:rsid w:val="00417CD5"/>
    <w:rsid w:val="00420CA7"/>
    <w:rsid w:val="0042223E"/>
    <w:rsid w:val="00422290"/>
    <w:rsid w:val="00422341"/>
    <w:rsid w:val="0042264A"/>
    <w:rsid w:val="00422F56"/>
    <w:rsid w:val="004244F8"/>
    <w:rsid w:val="00425018"/>
    <w:rsid w:val="00425857"/>
    <w:rsid w:val="00427D3C"/>
    <w:rsid w:val="00430F49"/>
    <w:rsid w:val="00431101"/>
    <w:rsid w:val="004320E0"/>
    <w:rsid w:val="0043293C"/>
    <w:rsid w:val="00433B3A"/>
    <w:rsid w:val="00436E2E"/>
    <w:rsid w:val="0044012B"/>
    <w:rsid w:val="00440598"/>
    <w:rsid w:val="004406D2"/>
    <w:rsid w:val="004414DE"/>
    <w:rsid w:val="00441782"/>
    <w:rsid w:val="00442DD1"/>
    <w:rsid w:val="00443251"/>
    <w:rsid w:val="0044526C"/>
    <w:rsid w:val="0044597D"/>
    <w:rsid w:val="00445A9A"/>
    <w:rsid w:val="00445FFF"/>
    <w:rsid w:val="004466E2"/>
    <w:rsid w:val="00446AD2"/>
    <w:rsid w:val="00447349"/>
    <w:rsid w:val="004502BD"/>
    <w:rsid w:val="0045341C"/>
    <w:rsid w:val="0045453F"/>
    <w:rsid w:val="004554AE"/>
    <w:rsid w:val="004567CD"/>
    <w:rsid w:val="00460FE8"/>
    <w:rsid w:val="0046129D"/>
    <w:rsid w:val="00461414"/>
    <w:rsid w:val="00462AAE"/>
    <w:rsid w:val="004640CF"/>
    <w:rsid w:val="0046576E"/>
    <w:rsid w:val="004706BD"/>
    <w:rsid w:val="00470913"/>
    <w:rsid w:val="00470CDD"/>
    <w:rsid w:val="00471652"/>
    <w:rsid w:val="004728BA"/>
    <w:rsid w:val="004729E8"/>
    <w:rsid w:val="00472AC9"/>
    <w:rsid w:val="00472EA5"/>
    <w:rsid w:val="00472F00"/>
    <w:rsid w:val="00474527"/>
    <w:rsid w:val="00475828"/>
    <w:rsid w:val="0047610A"/>
    <w:rsid w:val="00476307"/>
    <w:rsid w:val="004819D5"/>
    <w:rsid w:val="004844E7"/>
    <w:rsid w:val="0048450B"/>
    <w:rsid w:val="00485625"/>
    <w:rsid w:val="00485A4A"/>
    <w:rsid w:val="00485DCC"/>
    <w:rsid w:val="0049040B"/>
    <w:rsid w:val="004944A7"/>
    <w:rsid w:val="00494A2F"/>
    <w:rsid w:val="00495496"/>
    <w:rsid w:val="004960BE"/>
    <w:rsid w:val="00496C6C"/>
    <w:rsid w:val="00496C74"/>
    <w:rsid w:val="00497DD1"/>
    <w:rsid w:val="004A1311"/>
    <w:rsid w:val="004A16BE"/>
    <w:rsid w:val="004A1868"/>
    <w:rsid w:val="004A2656"/>
    <w:rsid w:val="004A4212"/>
    <w:rsid w:val="004A4A50"/>
    <w:rsid w:val="004A595E"/>
    <w:rsid w:val="004A6048"/>
    <w:rsid w:val="004A6600"/>
    <w:rsid w:val="004A7004"/>
    <w:rsid w:val="004B0184"/>
    <w:rsid w:val="004B02C3"/>
    <w:rsid w:val="004B0687"/>
    <w:rsid w:val="004B2A90"/>
    <w:rsid w:val="004B53F1"/>
    <w:rsid w:val="004B780B"/>
    <w:rsid w:val="004C09C9"/>
    <w:rsid w:val="004C11B3"/>
    <w:rsid w:val="004C1721"/>
    <w:rsid w:val="004C22FF"/>
    <w:rsid w:val="004C5C6E"/>
    <w:rsid w:val="004C6E2B"/>
    <w:rsid w:val="004D0F26"/>
    <w:rsid w:val="004D191E"/>
    <w:rsid w:val="004D48A4"/>
    <w:rsid w:val="004D5201"/>
    <w:rsid w:val="004D541F"/>
    <w:rsid w:val="004E04A5"/>
    <w:rsid w:val="004E4BEC"/>
    <w:rsid w:val="004E4CD9"/>
    <w:rsid w:val="004E5844"/>
    <w:rsid w:val="004E6399"/>
    <w:rsid w:val="004E6B5E"/>
    <w:rsid w:val="004F0C09"/>
    <w:rsid w:val="004F0F91"/>
    <w:rsid w:val="004F12DE"/>
    <w:rsid w:val="004F161D"/>
    <w:rsid w:val="004F17A5"/>
    <w:rsid w:val="004F272A"/>
    <w:rsid w:val="004F2E47"/>
    <w:rsid w:val="004F4038"/>
    <w:rsid w:val="004F4DE8"/>
    <w:rsid w:val="004F6098"/>
    <w:rsid w:val="004F667C"/>
    <w:rsid w:val="004F6A73"/>
    <w:rsid w:val="004F7C9D"/>
    <w:rsid w:val="0050287F"/>
    <w:rsid w:val="00502BA8"/>
    <w:rsid w:val="00502E8E"/>
    <w:rsid w:val="00503903"/>
    <w:rsid w:val="00503EAA"/>
    <w:rsid w:val="00504AA6"/>
    <w:rsid w:val="00505A33"/>
    <w:rsid w:val="00507316"/>
    <w:rsid w:val="005073DB"/>
    <w:rsid w:val="00507E89"/>
    <w:rsid w:val="005102AA"/>
    <w:rsid w:val="00512FB0"/>
    <w:rsid w:val="005135D4"/>
    <w:rsid w:val="005141C5"/>
    <w:rsid w:val="0051443B"/>
    <w:rsid w:val="0051464E"/>
    <w:rsid w:val="00517AD7"/>
    <w:rsid w:val="005215DF"/>
    <w:rsid w:val="00521738"/>
    <w:rsid w:val="005238D2"/>
    <w:rsid w:val="00523A71"/>
    <w:rsid w:val="005250B9"/>
    <w:rsid w:val="00525706"/>
    <w:rsid w:val="00525D57"/>
    <w:rsid w:val="00526348"/>
    <w:rsid w:val="005265A3"/>
    <w:rsid w:val="00526E38"/>
    <w:rsid w:val="00526F03"/>
    <w:rsid w:val="00527B47"/>
    <w:rsid w:val="00527DE8"/>
    <w:rsid w:val="0053069B"/>
    <w:rsid w:val="00530978"/>
    <w:rsid w:val="00530F0D"/>
    <w:rsid w:val="00531397"/>
    <w:rsid w:val="0053192F"/>
    <w:rsid w:val="005325A1"/>
    <w:rsid w:val="00532E2B"/>
    <w:rsid w:val="005346DF"/>
    <w:rsid w:val="00534706"/>
    <w:rsid w:val="00534944"/>
    <w:rsid w:val="00534B1D"/>
    <w:rsid w:val="00534C8F"/>
    <w:rsid w:val="00536746"/>
    <w:rsid w:val="005401EB"/>
    <w:rsid w:val="00540973"/>
    <w:rsid w:val="00540B44"/>
    <w:rsid w:val="00541B55"/>
    <w:rsid w:val="00542014"/>
    <w:rsid w:val="00542462"/>
    <w:rsid w:val="0054355D"/>
    <w:rsid w:val="00544171"/>
    <w:rsid w:val="005462AB"/>
    <w:rsid w:val="005510DA"/>
    <w:rsid w:val="00551CF2"/>
    <w:rsid w:val="0055321F"/>
    <w:rsid w:val="00553D78"/>
    <w:rsid w:val="00555417"/>
    <w:rsid w:val="00556FE5"/>
    <w:rsid w:val="00560397"/>
    <w:rsid w:val="00560621"/>
    <w:rsid w:val="0056080F"/>
    <w:rsid w:val="00561939"/>
    <w:rsid w:val="00561A33"/>
    <w:rsid w:val="00561EA2"/>
    <w:rsid w:val="0056309F"/>
    <w:rsid w:val="00563622"/>
    <w:rsid w:val="00563817"/>
    <w:rsid w:val="00564949"/>
    <w:rsid w:val="005649BD"/>
    <w:rsid w:val="00564EBA"/>
    <w:rsid w:val="00565C89"/>
    <w:rsid w:val="005727D6"/>
    <w:rsid w:val="00573D90"/>
    <w:rsid w:val="005742C1"/>
    <w:rsid w:val="00575351"/>
    <w:rsid w:val="00575CF9"/>
    <w:rsid w:val="00576B06"/>
    <w:rsid w:val="005774F7"/>
    <w:rsid w:val="00577590"/>
    <w:rsid w:val="00577802"/>
    <w:rsid w:val="00580EAD"/>
    <w:rsid w:val="00581F2E"/>
    <w:rsid w:val="00581FA8"/>
    <w:rsid w:val="005825A8"/>
    <w:rsid w:val="00583FAB"/>
    <w:rsid w:val="00585A6B"/>
    <w:rsid w:val="005876A7"/>
    <w:rsid w:val="00590274"/>
    <w:rsid w:val="0059117B"/>
    <w:rsid w:val="0059245B"/>
    <w:rsid w:val="00593632"/>
    <w:rsid w:val="005949FC"/>
    <w:rsid w:val="00594A4C"/>
    <w:rsid w:val="005A041F"/>
    <w:rsid w:val="005A0B2E"/>
    <w:rsid w:val="005A13E4"/>
    <w:rsid w:val="005A3001"/>
    <w:rsid w:val="005A393C"/>
    <w:rsid w:val="005A6DFB"/>
    <w:rsid w:val="005B1DF3"/>
    <w:rsid w:val="005B2E09"/>
    <w:rsid w:val="005B3738"/>
    <w:rsid w:val="005B438E"/>
    <w:rsid w:val="005B5C20"/>
    <w:rsid w:val="005B67DD"/>
    <w:rsid w:val="005B6D79"/>
    <w:rsid w:val="005B78FE"/>
    <w:rsid w:val="005C4182"/>
    <w:rsid w:val="005C5A5A"/>
    <w:rsid w:val="005C7255"/>
    <w:rsid w:val="005D1D6C"/>
    <w:rsid w:val="005D2618"/>
    <w:rsid w:val="005D39DC"/>
    <w:rsid w:val="005D50BA"/>
    <w:rsid w:val="005D562B"/>
    <w:rsid w:val="005D56A0"/>
    <w:rsid w:val="005D5C08"/>
    <w:rsid w:val="005D6B3A"/>
    <w:rsid w:val="005E0A1C"/>
    <w:rsid w:val="005E19C1"/>
    <w:rsid w:val="005E23ED"/>
    <w:rsid w:val="005E4125"/>
    <w:rsid w:val="005E4E0E"/>
    <w:rsid w:val="005E606A"/>
    <w:rsid w:val="005E62CE"/>
    <w:rsid w:val="005F0114"/>
    <w:rsid w:val="005F043B"/>
    <w:rsid w:val="005F18C7"/>
    <w:rsid w:val="005F19C4"/>
    <w:rsid w:val="005F28EB"/>
    <w:rsid w:val="005F43F1"/>
    <w:rsid w:val="005F5EB1"/>
    <w:rsid w:val="005F6ECD"/>
    <w:rsid w:val="00600663"/>
    <w:rsid w:val="00600B00"/>
    <w:rsid w:val="006023E7"/>
    <w:rsid w:val="00603123"/>
    <w:rsid w:val="00603901"/>
    <w:rsid w:val="00605760"/>
    <w:rsid w:val="00605AA0"/>
    <w:rsid w:val="00606D23"/>
    <w:rsid w:val="00610267"/>
    <w:rsid w:val="0061128C"/>
    <w:rsid w:val="00611FB2"/>
    <w:rsid w:val="00613CF9"/>
    <w:rsid w:val="00614F80"/>
    <w:rsid w:val="0061758D"/>
    <w:rsid w:val="00617F10"/>
    <w:rsid w:val="00620102"/>
    <w:rsid w:val="00621688"/>
    <w:rsid w:val="006229C2"/>
    <w:rsid w:val="006230FB"/>
    <w:rsid w:val="0062343E"/>
    <w:rsid w:val="00623DAF"/>
    <w:rsid w:val="0062423C"/>
    <w:rsid w:val="00624877"/>
    <w:rsid w:val="00625C56"/>
    <w:rsid w:val="006266F4"/>
    <w:rsid w:val="0062733A"/>
    <w:rsid w:val="00630109"/>
    <w:rsid w:val="006303B4"/>
    <w:rsid w:val="00634ABD"/>
    <w:rsid w:val="0063510D"/>
    <w:rsid w:val="00635765"/>
    <w:rsid w:val="00636E1D"/>
    <w:rsid w:val="006372F5"/>
    <w:rsid w:val="00637A2C"/>
    <w:rsid w:val="00637EF8"/>
    <w:rsid w:val="006402A9"/>
    <w:rsid w:val="0064050E"/>
    <w:rsid w:val="00640D45"/>
    <w:rsid w:val="00640DEB"/>
    <w:rsid w:val="00640F3C"/>
    <w:rsid w:val="006413AA"/>
    <w:rsid w:val="00643053"/>
    <w:rsid w:val="0064381A"/>
    <w:rsid w:val="00643BC6"/>
    <w:rsid w:val="00643F2A"/>
    <w:rsid w:val="006452C8"/>
    <w:rsid w:val="0064590F"/>
    <w:rsid w:val="006505DC"/>
    <w:rsid w:val="00650EEB"/>
    <w:rsid w:val="006520DB"/>
    <w:rsid w:val="00654864"/>
    <w:rsid w:val="00661254"/>
    <w:rsid w:val="006670A0"/>
    <w:rsid w:val="00667628"/>
    <w:rsid w:val="00670283"/>
    <w:rsid w:val="006735CD"/>
    <w:rsid w:val="00673894"/>
    <w:rsid w:val="006739E9"/>
    <w:rsid w:val="0067438D"/>
    <w:rsid w:val="0067582A"/>
    <w:rsid w:val="00676427"/>
    <w:rsid w:val="006765A5"/>
    <w:rsid w:val="0067667F"/>
    <w:rsid w:val="00677250"/>
    <w:rsid w:val="00680C07"/>
    <w:rsid w:val="00680C5F"/>
    <w:rsid w:val="006826BB"/>
    <w:rsid w:val="0068304C"/>
    <w:rsid w:val="006844FF"/>
    <w:rsid w:val="00686279"/>
    <w:rsid w:val="0069099D"/>
    <w:rsid w:val="00692D18"/>
    <w:rsid w:val="00695813"/>
    <w:rsid w:val="00696719"/>
    <w:rsid w:val="006974D4"/>
    <w:rsid w:val="00697970"/>
    <w:rsid w:val="006A0A90"/>
    <w:rsid w:val="006A0C4D"/>
    <w:rsid w:val="006A11B5"/>
    <w:rsid w:val="006A1AC5"/>
    <w:rsid w:val="006A22C4"/>
    <w:rsid w:val="006A368E"/>
    <w:rsid w:val="006A7FE8"/>
    <w:rsid w:val="006B069D"/>
    <w:rsid w:val="006B0D89"/>
    <w:rsid w:val="006B1468"/>
    <w:rsid w:val="006B2947"/>
    <w:rsid w:val="006B6A9E"/>
    <w:rsid w:val="006B6E4E"/>
    <w:rsid w:val="006C1AB4"/>
    <w:rsid w:val="006C2FC7"/>
    <w:rsid w:val="006C3805"/>
    <w:rsid w:val="006C6277"/>
    <w:rsid w:val="006C6FAB"/>
    <w:rsid w:val="006D03DC"/>
    <w:rsid w:val="006D0668"/>
    <w:rsid w:val="006D1108"/>
    <w:rsid w:val="006D2071"/>
    <w:rsid w:val="006D2369"/>
    <w:rsid w:val="006D3CFD"/>
    <w:rsid w:val="006D4D60"/>
    <w:rsid w:val="006D5E3D"/>
    <w:rsid w:val="006D6854"/>
    <w:rsid w:val="006E0216"/>
    <w:rsid w:val="006E0A56"/>
    <w:rsid w:val="006E1D0C"/>
    <w:rsid w:val="006E3F6B"/>
    <w:rsid w:val="006E3FD9"/>
    <w:rsid w:val="006E4290"/>
    <w:rsid w:val="006E5894"/>
    <w:rsid w:val="006E5AF6"/>
    <w:rsid w:val="006E6871"/>
    <w:rsid w:val="006E7E39"/>
    <w:rsid w:val="006F1BCC"/>
    <w:rsid w:val="006F46C5"/>
    <w:rsid w:val="006F4E50"/>
    <w:rsid w:val="006F53DE"/>
    <w:rsid w:val="00701161"/>
    <w:rsid w:val="00701C68"/>
    <w:rsid w:val="0070227C"/>
    <w:rsid w:val="007031A5"/>
    <w:rsid w:val="00703B00"/>
    <w:rsid w:val="00703B47"/>
    <w:rsid w:val="00704807"/>
    <w:rsid w:val="00706F0F"/>
    <w:rsid w:val="00710B6F"/>
    <w:rsid w:val="00711F76"/>
    <w:rsid w:val="00712029"/>
    <w:rsid w:val="0071207D"/>
    <w:rsid w:val="00712C35"/>
    <w:rsid w:val="00712EF3"/>
    <w:rsid w:val="0071533A"/>
    <w:rsid w:val="00715FDB"/>
    <w:rsid w:val="0071654E"/>
    <w:rsid w:val="00716F57"/>
    <w:rsid w:val="00717058"/>
    <w:rsid w:val="00720908"/>
    <w:rsid w:val="007209B7"/>
    <w:rsid w:val="00722852"/>
    <w:rsid w:val="00722876"/>
    <w:rsid w:val="00722E68"/>
    <w:rsid w:val="00723558"/>
    <w:rsid w:val="00723B76"/>
    <w:rsid w:val="00723B9D"/>
    <w:rsid w:val="0072515F"/>
    <w:rsid w:val="00725277"/>
    <w:rsid w:val="007255A4"/>
    <w:rsid w:val="00727416"/>
    <w:rsid w:val="00727E4A"/>
    <w:rsid w:val="007307E7"/>
    <w:rsid w:val="00732720"/>
    <w:rsid w:val="007327C8"/>
    <w:rsid w:val="00732E53"/>
    <w:rsid w:val="00732EC3"/>
    <w:rsid w:val="00733C52"/>
    <w:rsid w:val="007354C1"/>
    <w:rsid w:val="00735A38"/>
    <w:rsid w:val="00736F73"/>
    <w:rsid w:val="00740329"/>
    <w:rsid w:val="007403E3"/>
    <w:rsid w:val="0074280A"/>
    <w:rsid w:val="00744297"/>
    <w:rsid w:val="007446EE"/>
    <w:rsid w:val="00744808"/>
    <w:rsid w:val="0074597A"/>
    <w:rsid w:val="007464D7"/>
    <w:rsid w:val="00746757"/>
    <w:rsid w:val="00750063"/>
    <w:rsid w:val="00750AE3"/>
    <w:rsid w:val="007525A4"/>
    <w:rsid w:val="0075292D"/>
    <w:rsid w:val="00752B81"/>
    <w:rsid w:val="00754B1D"/>
    <w:rsid w:val="0075744A"/>
    <w:rsid w:val="00757D6F"/>
    <w:rsid w:val="00757ECC"/>
    <w:rsid w:val="00762B2D"/>
    <w:rsid w:val="00762D0D"/>
    <w:rsid w:val="00764D21"/>
    <w:rsid w:val="0076719B"/>
    <w:rsid w:val="007671F3"/>
    <w:rsid w:val="0077042B"/>
    <w:rsid w:val="007708C7"/>
    <w:rsid w:val="00770BA7"/>
    <w:rsid w:val="007717F3"/>
    <w:rsid w:val="00772553"/>
    <w:rsid w:val="007732AE"/>
    <w:rsid w:val="0077389B"/>
    <w:rsid w:val="007751A2"/>
    <w:rsid w:val="00775F77"/>
    <w:rsid w:val="007762AD"/>
    <w:rsid w:val="007775F9"/>
    <w:rsid w:val="007824BD"/>
    <w:rsid w:val="007827C9"/>
    <w:rsid w:val="00783690"/>
    <w:rsid w:val="00784304"/>
    <w:rsid w:val="00784676"/>
    <w:rsid w:val="0078500A"/>
    <w:rsid w:val="0078756D"/>
    <w:rsid w:val="00787A19"/>
    <w:rsid w:val="00787F76"/>
    <w:rsid w:val="00791E1E"/>
    <w:rsid w:val="00792B66"/>
    <w:rsid w:val="007946A6"/>
    <w:rsid w:val="00796176"/>
    <w:rsid w:val="0079772C"/>
    <w:rsid w:val="007A0F7D"/>
    <w:rsid w:val="007A572E"/>
    <w:rsid w:val="007A7F20"/>
    <w:rsid w:val="007B05C5"/>
    <w:rsid w:val="007B0981"/>
    <w:rsid w:val="007B1AA3"/>
    <w:rsid w:val="007B1E7C"/>
    <w:rsid w:val="007B3B84"/>
    <w:rsid w:val="007B46DC"/>
    <w:rsid w:val="007B5725"/>
    <w:rsid w:val="007B58A7"/>
    <w:rsid w:val="007B592F"/>
    <w:rsid w:val="007B6BD0"/>
    <w:rsid w:val="007B6ED8"/>
    <w:rsid w:val="007B7082"/>
    <w:rsid w:val="007B73A6"/>
    <w:rsid w:val="007B7641"/>
    <w:rsid w:val="007C088F"/>
    <w:rsid w:val="007C1282"/>
    <w:rsid w:val="007C1A68"/>
    <w:rsid w:val="007C1F65"/>
    <w:rsid w:val="007C2A43"/>
    <w:rsid w:val="007C30D4"/>
    <w:rsid w:val="007C30D7"/>
    <w:rsid w:val="007C4532"/>
    <w:rsid w:val="007C5762"/>
    <w:rsid w:val="007C633A"/>
    <w:rsid w:val="007C64FD"/>
    <w:rsid w:val="007C6955"/>
    <w:rsid w:val="007C70A1"/>
    <w:rsid w:val="007C798B"/>
    <w:rsid w:val="007C7DE5"/>
    <w:rsid w:val="007D1052"/>
    <w:rsid w:val="007D10C0"/>
    <w:rsid w:val="007D1FBE"/>
    <w:rsid w:val="007D342A"/>
    <w:rsid w:val="007D4465"/>
    <w:rsid w:val="007D4FB8"/>
    <w:rsid w:val="007D5E16"/>
    <w:rsid w:val="007D62E3"/>
    <w:rsid w:val="007D7739"/>
    <w:rsid w:val="007E02BF"/>
    <w:rsid w:val="007E03D0"/>
    <w:rsid w:val="007E0D26"/>
    <w:rsid w:val="007E0F49"/>
    <w:rsid w:val="007E1365"/>
    <w:rsid w:val="007E1A47"/>
    <w:rsid w:val="007E3627"/>
    <w:rsid w:val="007E59D7"/>
    <w:rsid w:val="007E5BA7"/>
    <w:rsid w:val="007E5C2A"/>
    <w:rsid w:val="007E5FCB"/>
    <w:rsid w:val="007E7738"/>
    <w:rsid w:val="007F0673"/>
    <w:rsid w:val="007F1FF6"/>
    <w:rsid w:val="007F20BE"/>
    <w:rsid w:val="007F2BB2"/>
    <w:rsid w:val="007F3003"/>
    <w:rsid w:val="007F33C8"/>
    <w:rsid w:val="007F3A0A"/>
    <w:rsid w:val="007F4041"/>
    <w:rsid w:val="007F60DA"/>
    <w:rsid w:val="007F7062"/>
    <w:rsid w:val="00800594"/>
    <w:rsid w:val="00801A77"/>
    <w:rsid w:val="008025EB"/>
    <w:rsid w:val="00802B3B"/>
    <w:rsid w:val="00803310"/>
    <w:rsid w:val="008035EA"/>
    <w:rsid w:val="00804576"/>
    <w:rsid w:val="00806258"/>
    <w:rsid w:val="00806ABF"/>
    <w:rsid w:val="00806CF6"/>
    <w:rsid w:val="00807D4C"/>
    <w:rsid w:val="00810905"/>
    <w:rsid w:val="00812C13"/>
    <w:rsid w:val="00812E13"/>
    <w:rsid w:val="00813412"/>
    <w:rsid w:val="0081422A"/>
    <w:rsid w:val="008142B8"/>
    <w:rsid w:val="008143A3"/>
    <w:rsid w:val="00815E20"/>
    <w:rsid w:val="00815E58"/>
    <w:rsid w:val="00816122"/>
    <w:rsid w:val="008167D8"/>
    <w:rsid w:val="008174E7"/>
    <w:rsid w:val="00822993"/>
    <w:rsid w:val="008229D9"/>
    <w:rsid w:val="00822F53"/>
    <w:rsid w:val="008232FA"/>
    <w:rsid w:val="00827AB1"/>
    <w:rsid w:val="00827E06"/>
    <w:rsid w:val="00830B2F"/>
    <w:rsid w:val="00830E0B"/>
    <w:rsid w:val="008312D7"/>
    <w:rsid w:val="008317D6"/>
    <w:rsid w:val="008320BC"/>
    <w:rsid w:val="00832A7F"/>
    <w:rsid w:val="008338BB"/>
    <w:rsid w:val="00833B55"/>
    <w:rsid w:val="00833D19"/>
    <w:rsid w:val="00835261"/>
    <w:rsid w:val="008359E0"/>
    <w:rsid w:val="00835AE7"/>
    <w:rsid w:val="00835BDF"/>
    <w:rsid w:val="0083700F"/>
    <w:rsid w:val="00837427"/>
    <w:rsid w:val="0084005E"/>
    <w:rsid w:val="0084087E"/>
    <w:rsid w:val="00840A47"/>
    <w:rsid w:val="00840F4B"/>
    <w:rsid w:val="008415F9"/>
    <w:rsid w:val="00846D66"/>
    <w:rsid w:val="0084768E"/>
    <w:rsid w:val="008507AA"/>
    <w:rsid w:val="008512CC"/>
    <w:rsid w:val="00851617"/>
    <w:rsid w:val="0085166A"/>
    <w:rsid w:val="0085218F"/>
    <w:rsid w:val="00852E15"/>
    <w:rsid w:val="00853E91"/>
    <w:rsid w:val="008553B3"/>
    <w:rsid w:val="00855AE9"/>
    <w:rsid w:val="00856375"/>
    <w:rsid w:val="00856E14"/>
    <w:rsid w:val="00856F7B"/>
    <w:rsid w:val="00857B7F"/>
    <w:rsid w:val="00860F9E"/>
    <w:rsid w:val="008619FC"/>
    <w:rsid w:val="008622B3"/>
    <w:rsid w:val="008624A5"/>
    <w:rsid w:val="00863DB7"/>
    <w:rsid w:val="008640C3"/>
    <w:rsid w:val="00865937"/>
    <w:rsid w:val="0086757F"/>
    <w:rsid w:val="00867760"/>
    <w:rsid w:val="00870205"/>
    <w:rsid w:val="0087171A"/>
    <w:rsid w:val="008720E4"/>
    <w:rsid w:val="00873A32"/>
    <w:rsid w:val="0087586A"/>
    <w:rsid w:val="00880BD9"/>
    <w:rsid w:val="00881035"/>
    <w:rsid w:val="0088204C"/>
    <w:rsid w:val="008823DE"/>
    <w:rsid w:val="008828B8"/>
    <w:rsid w:val="0088353E"/>
    <w:rsid w:val="008837AA"/>
    <w:rsid w:val="00883B5B"/>
    <w:rsid w:val="00883C05"/>
    <w:rsid w:val="00883D7D"/>
    <w:rsid w:val="00883E91"/>
    <w:rsid w:val="0088639E"/>
    <w:rsid w:val="008873D9"/>
    <w:rsid w:val="00890FA5"/>
    <w:rsid w:val="00891B39"/>
    <w:rsid w:val="00891B75"/>
    <w:rsid w:val="00891D8B"/>
    <w:rsid w:val="008928B9"/>
    <w:rsid w:val="008928E0"/>
    <w:rsid w:val="00893758"/>
    <w:rsid w:val="0089511A"/>
    <w:rsid w:val="00897D48"/>
    <w:rsid w:val="00897F1A"/>
    <w:rsid w:val="008A093E"/>
    <w:rsid w:val="008A0D6E"/>
    <w:rsid w:val="008A1AF3"/>
    <w:rsid w:val="008A22E1"/>
    <w:rsid w:val="008A3CC8"/>
    <w:rsid w:val="008A3E4B"/>
    <w:rsid w:val="008A4D45"/>
    <w:rsid w:val="008A5257"/>
    <w:rsid w:val="008A5E83"/>
    <w:rsid w:val="008A5E9D"/>
    <w:rsid w:val="008A5FA6"/>
    <w:rsid w:val="008B0819"/>
    <w:rsid w:val="008B1537"/>
    <w:rsid w:val="008B15FE"/>
    <w:rsid w:val="008B2383"/>
    <w:rsid w:val="008B238F"/>
    <w:rsid w:val="008B2407"/>
    <w:rsid w:val="008B35FE"/>
    <w:rsid w:val="008B517D"/>
    <w:rsid w:val="008B68BB"/>
    <w:rsid w:val="008B6A6E"/>
    <w:rsid w:val="008B6BA5"/>
    <w:rsid w:val="008B6C39"/>
    <w:rsid w:val="008B7D08"/>
    <w:rsid w:val="008C2F90"/>
    <w:rsid w:val="008C2FE1"/>
    <w:rsid w:val="008C4DE2"/>
    <w:rsid w:val="008C6559"/>
    <w:rsid w:val="008C7494"/>
    <w:rsid w:val="008C7792"/>
    <w:rsid w:val="008C7A21"/>
    <w:rsid w:val="008C7F90"/>
    <w:rsid w:val="008D0CBD"/>
    <w:rsid w:val="008D2C80"/>
    <w:rsid w:val="008D31FA"/>
    <w:rsid w:val="008D501F"/>
    <w:rsid w:val="008D7BCC"/>
    <w:rsid w:val="008E0CAD"/>
    <w:rsid w:val="008E0D87"/>
    <w:rsid w:val="008E15B2"/>
    <w:rsid w:val="008E3126"/>
    <w:rsid w:val="008E3548"/>
    <w:rsid w:val="008E4095"/>
    <w:rsid w:val="008E40D0"/>
    <w:rsid w:val="008E4CF5"/>
    <w:rsid w:val="008E4D27"/>
    <w:rsid w:val="008E5296"/>
    <w:rsid w:val="008E6B79"/>
    <w:rsid w:val="008F0519"/>
    <w:rsid w:val="008F0E33"/>
    <w:rsid w:val="008F1565"/>
    <w:rsid w:val="008F1D5B"/>
    <w:rsid w:val="008F2BFB"/>
    <w:rsid w:val="008F3DFA"/>
    <w:rsid w:val="008F4A49"/>
    <w:rsid w:val="008F6863"/>
    <w:rsid w:val="008F7375"/>
    <w:rsid w:val="009000F9"/>
    <w:rsid w:val="00901C17"/>
    <w:rsid w:val="0090236C"/>
    <w:rsid w:val="0090331F"/>
    <w:rsid w:val="00905A92"/>
    <w:rsid w:val="009071B3"/>
    <w:rsid w:val="00910D5B"/>
    <w:rsid w:val="00910E0F"/>
    <w:rsid w:val="00912130"/>
    <w:rsid w:val="00912E90"/>
    <w:rsid w:val="00913139"/>
    <w:rsid w:val="00913947"/>
    <w:rsid w:val="009147A2"/>
    <w:rsid w:val="00915FE0"/>
    <w:rsid w:val="009175A7"/>
    <w:rsid w:val="00920821"/>
    <w:rsid w:val="009219F8"/>
    <w:rsid w:val="0092288B"/>
    <w:rsid w:val="009243B6"/>
    <w:rsid w:val="00925D65"/>
    <w:rsid w:val="0092636F"/>
    <w:rsid w:val="009265E0"/>
    <w:rsid w:val="009267E6"/>
    <w:rsid w:val="00927B2B"/>
    <w:rsid w:val="009313FB"/>
    <w:rsid w:val="00931F2A"/>
    <w:rsid w:val="009320D2"/>
    <w:rsid w:val="009325A3"/>
    <w:rsid w:val="00932798"/>
    <w:rsid w:val="00934311"/>
    <w:rsid w:val="00936254"/>
    <w:rsid w:val="00936A33"/>
    <w:rsid w:val="00936A56"/>
    <w:rsid w:val="009409AE"/>
    <w:rsid w:val="00941715"/>
    <w:rsid w:val="00945B55"/>
    <w:rsid w:val="00945D8F"/>
    <w:rsid w:val="0094769A"/>
    <w:rsid w:val="00950116"/>
    <w:rsid w:val="009527BF"/>
    <w:rsid w:val="00952AF1"/>
    <w:rsid w:val="00957F65"/>
    <w:rsid w:val="00961192"/>
    <w:rsid w:val="0096120B"/>
    <w:rsid w:val="00965025"/>
    <w:rsid w:val="009653D8"/>
    <w:rsid w:val="009658B9"/>
    <w:rsid w:val="00965A0B"/>
    <w:rsid w:val="00965EB7"/>
    <w:rsid w:val="00966D0C"/>
    <w:rsid w:val="009701DE"/>
    <w:rsid w:val="00970C7A"/>
    <w:rsid w:val="0097128D"/>
    <w:rsid w:val="00971AE7"/>
    <w:rsid w:val="00971CCA"/>
    <w:rsid w:val="0097226F"/>
    <w:rsid w:val="00972A47"/>
    <w:rsid w:val="00973A0B"/>
    <w:rsid w:val="00973B21"/>
    <w:rsid w:val="0097415F"/>
    <w:rsid w:val="00977247"/>
    <w:rsid w:val="00981D18"/>
    <w:rsid w:val="00984123"/>
    <w:rsid w:val="0098653A"/>
    <w:rsid w:val="009875DC"/>
    <w:rsid w:val="009876E3"/>
    <w:rsid w:val="009902DC"/>
    <w:rsid w:val="009936D7"/>
    <w:rsid w:val="00993A15"/>
    <w:rsid w:val="009945E0"/>
    <w:rsid w:val="00994647"/>
    <w:rsid w:val="0099466C"/>
    <w:rsid w:val="009A3997"/>
    <w:rsid w:val="009A3DC9"/>
    <w:rsid w:val="009A5003"/>
    <w:rsid w:val="009A50E7"/>
    <w:rsid w:val="009A5802"/>
    <w:rsid w:val="009A5CF0"/>
    <w:rsid w:val="009B111D"/>
    <w:rsid w:val="009B315C"/>
    <w:rsid w:val="009B38F4"/>
    <w:rsid w:val="009B568F"/>
    <w:rsid w:val="009B5CB9"/>
    <w:rsid w:val="009B6288"/>
    <w:rsid w:val="009B6560"/>
    <w:rsid w:val="009B6B51"/>
    <w:rsid w:val="009C01E2"/>
    <w:rsid w:val="009C063A"/>
    <w:rsid w:val="009C089D"/>
    <w:rsid w:val="009C11B9"/>
    <w:rsid w:val="009C19F5"/>
    <w:rsid w:val="009C2BE6"/>
    <w:rsid w:val="009C2E6A"/>
    <w:rsid w:val="009C2F6B"/>
    <w:rsid w:val="009C3191"/>
    <w:rsid w:val="009C3230"/>
    <w:rsid w:val="009C631F"/>
    <w:rsid w:val="009C6B02"/>
    <w:rsid w:val="009C7809"/>
    <w:rsid w:val="009D017A"/>
    <w:rsid w:val="009D0A77"/>
    <w:rsid w:val="009D0C52"/>
    <w:rsid w:val="009D16E0"/>
    <w:rsid w:val="009D18E0"/>
    <w:rsid w:val="009D2056"/>
    <w:rsid w:val="009D21FC"/>
    <w:rsid w:val="009D24C1"/>
    <w:rsid w:val="009D4B84"/>
    <w:rsid w:val="009D6655"/>
    <w:rsid w:val="009D7091"/>
    <w:rsid w:val="009D7C3B"/>
    <w:rsid w:val="009E1058"/>
    <w:rsid w:val="009E1AED"/>
    <w:rsid w:val="009E40ED"/>
    <w:rsid w:val="009E427B"/>
    <w:rsid w:val="009E4A10"/>
    <w:rsid w:val="009E573B"/>
    <w:rsid w:val="009E5DFB"/>
    <w:rsid w:val="009F004D"/>
    <w:rsid w:val="009F0DB0"/>
    <w:rsid w:val="009F1832"/>
    <w:rsid w:val="009F1A1C"/>
    <w:rsid w:val="009F2802"/>
    <w:rsid w:val="009F3C54"/>
    <w:rsid w:val="009F4AC7"/>
    <w:rsid w:val="009F4E76"/>
    <w:rsid w:val="009F5086"/>
    <w:rsid w:val="009F77A3"/>
    <w:rsid w:val="00A008A6"/>
    <w:rsid w:val="00A010A4"/>
    <w:rsid w:val="00A0168B"/>
    <w:rsid w:val="00A01EBA"/>
    <w:rsid w:val="00A0397E"/>
    <w:rsid w:val="00A03EA1"/>
    <w:rsid w:val="00A04160"/>
    <w:rsid w:val="00A05796"/>
    <w:rsid w:val="00A05F2A"/>
    <w:rsid w:val="00A07236"/>
    <w:rsid w:val="00A10A27"/>
    <w:rsid w:val="00A10B9A"/>
    <w:rsid w:val="00A11E90"/>
    <w:rsid w:val="00A13412"/>
    <w:rsid w:val="00A14AF0"/>
    <w:rsid w:val="00A150AF"/>
    <w:rsid w:val="00A1586A"/>
    <w:rsid w:val="00A165EB"/>
    <w:rsid w:val="00A167A0"/>
    <w:rsid w:val="00A177FE"/>
    <w:rsid w:val="00A1784D"/>
    <w:rsid w:val="00A20B0A"/>
    <w:rsid w:val="00A238B7"/>
    <w:rsid w:val="00A238FA"/>
    <w:rsid w:val="00A2431F"/>
    <w:rsid w:val="00A24E9D"/>
    <w:rsid w:val="00A253A7"/>
    <w:rsid w:val="00A25CE2"/>
    <w:rsid w:val="00A306E8"/>
    <w:rsid w:val="00A30F92"/>
    <w:rsid w:val="00A31BF2"/>
    <w:rsid w:val="00A34D1B"/>
    <w:rsid w:val="00A40A85"/>
    <w:rsid w:val="00A4100A"/>
    <w:rsid w:val="00A416B8"/>
    <w:rsid w:val="00A41E48"/>
    <w:rsid w:val="00A43BA5"/>
    <w:rsid w:val="00A43EED"/>
    <w:rsid w:val="00A44FA3"/>
    <w:rsid w:val="00A4638B"/>
    <w:rsid w:val="00A51300"/>
    <w:rsid w:val="00A513BC"/>
    <w:rsid w:val="00A51832"/>
    <w:rsid w:val="00A52824"/>
    <w:rsid w:val="00A5360F"/>
    <w:rsid w:val="00A53676"/>
    <w:rsid w:val="00A552F6"/>
    <w:rsid w:val="00A57E4F"/>
    <w:rsid w:val="00A600C0"/>
    <w:rsid w:val="00A602C3"/>
    <w:rsid w:val="00A61FA3"/>
    <w:rsid w:val="00A64196"/>
    <w:rsid w:val="00A65417"/>
    <w:rsid w:val="00A66F07"/>
    <w:rsid w:val="00A67070"/>
    <w:rsid w:val="00A717D4"/>
    <w:rsid w:val="00A71BA9"/>
    <w:rsid w:val="00A71CBF"/>
    <w:rsid w:val="00A71E2C"/>
    <w:rsid w:val="00A73018"/>
    <w:rsid w:val="00A7327B"/>
    <w:rsid w:val="00A73C63"/>
    <w:rsid w:val="00A742C3"/>
    <w:rsid w:val="00A75832"/>
    <w:rsid w:val="00A75C58"/>
    <w:rsid w:val="00A76B65"/>
    <w:rsid w:val="00A76D16"/>
    <w:rsid w:val="00A776F8"/>
    <w:rsid w:val="00A835A2"/>
    <w:rsid w:val="00A84F56"/>
    <w:rsid w:val="00A85E4E"/>
    <w:rsid w:val="00A90F6F"/>
    <w:rsid w:val="00A92D60"/>
    <w:rsid w:val="00A9342D"/>
    <w:rsid w:val="00A9387B"/>
    <w:rsid w:val="00A94552"/>
    <w:rsid w:val="00A96998"/>
    <w:rsid w:val="00A977A3"/>
    <w:rsid w:val="00AA12AA"/>
    <w:rsid w:val="00AA1347"/>
    <w:rsid w:val="00AA323A"/>
    <w:rsid w:val="00AA39DE"/>
    <w:rsid w:val="00AA42B4"/>
    <w:rsid w:val="00AA4720"/>
    <w:rsid w:val="00AA682C"/>
    <w:rsid w:val="00AB04EB"/>
    <w:rsid w:val="00AB0EDA"/>
    <w:rsid w:val="00AB153D"/>
    <w:rsid w:val="00AB2AA0"/>
    <w:rsid w:val="00AB31FE"/>
    <w:rsid w:val="00AB5EB8"/>
    <w:rsid w:val="00AB62AB"/>
    <w:rsid w:val="00AB6376"/>
    <w:rsid w:val="00AB775E"/>
    <w:rsid w:val="00AC0665"/>
    <w:rsid w:val="00AC1137"/>
    <w:rsid w:val="00AC1D05"/>
    <w:rsid w:val="00AC2635"/>
    <w:rsid w:val="00AC2BC4"/>
    <w:rsid w:val="00AC30C9"/>
    <w:rsid w:val="00AC4259"/>
    <w:rsid w:val="00AC44A6"/>
    <w:rsid w:val="00AC48C7"/>
    <w:rsid w:val="00AC49AC"/>
    <w:rsid w:val="00AC527C"/>
    <w:rsid w:val="00AC695C"/>
    <w:rsid w:val="00AD053B"/>
    <w:rsid w:val="00AD0E4B"/>
    <w:rsid w:val="00AD2110"/>
    <w:rsid w:val="00AD214F"/>
    <w:rsid w:val="00AD2C58"/>
    <w:rsid w:val="00AD483C"/>
    <w:rsid w:val="00AD5909"/>
    <w:rsid w:val="00AD6853"/>
    <w:rsid w:val="00AD71FF"/>
    <w:rsid w:val="00AD742E"/>
    <w:rsid w:val="00AE0517"/>
    <w:rsid w:val="00AE0C69"/>
    <w:rsid w:val="00AE1C8A"/>
    <w:rsid w:val="00AE24E6"/>
    <w:rsid w:val="00AE251D"/>
    <w:rsid w:val="00AE2AA7"/>
    <w:rsid w:val="00AE2F39"/>
    <w:rsid w:val="00AE4223"/>
    <w:rsid w:val="00AE4503"/>
    <w:rsid w:val="00AE4609"/>
    <w:rsid w:val="00AE5795"/>
    <w:rsid w:val="00AE5D27"/>
    <w:rsid w:val="00AE6594"/>
    <w:rsid w:val="00AF22EC"/>
    <w:rsid w:val="00AF32C4"/>
    <w:rsid w:val="00AF3610"/>
    <w:rsid w:val="00AF5ABB"/>
    <w:rsid w:val="00AF6D7B"/>
    <w:rsid w:val="00AF701D"/>
    <w:rsid w:val="00AF756C"/>
    <w:rsid w:val="00B01250"/>
    <w:rsid w:val="00B02A7B"/>
    <w:rsid w:val="00B03BBE"/>
    <w:rsid w:val="00B03F7F"/>
    <w:rsid w:val="00B0695E"/>
    <w:rsid w:val="00B06EF8"/>
    <w:rsid w:val="00B102BF"/>
    <w:rsid w:val="00B10DE2"/>
    <w:rsid w:val="00B1406B"/>
    <w:rsid w:val="00B14766"/>
    <w:rsid w:val="00B1591A"/>
    <w:rsid w:val="00B170AA"/>
    <w:rsid w:val="00B175F8"/>
    <w:rsid w:val="00B2025B"/>
    <w:rsid w:val="00B22730"/>
    <w:rsid w:val="00B2427A"/>
    <w:rsid w:val="00B257B0"/>
    <w:rsid w:val="00B26C9E"/>
    <w:rsid w:val="00B30BDB"/>
    <w:rsid w:val="00B30F8D"/>
    <w:rsid w:val="00B32B27"/>
    <w:rsid w:val="00B33D4A"/>
    <w:rsid w:val="00B343B1"/>
    <w:rsid w:val="00B3452F"/>
    <w:rsid w:val="00B34CB2"/>
    <w:rsid w:val="00B40220"/>
    <w:rsid w:val="00B40E18"/>
    <w:rsid w:val="00B440A9"/>
    <w:rsid w:val="00B51147"/>
    <w:rsid w:val="00B51CE7"/>
    <w:rsid w:val="00B521E6"/>
    <w:rsid w:val="00B530A4"/>
    <w:rsid w:val="00B533BF"/>
    <w:rsid w:val="00B53E52"/>
    <w:rsid w:val="00B5432F"/>
    <w:rsid w:val="00B55059"/>
    <w:rsid w:val="00B5661E"/>
    <w:rsid w:val="00B62851"/>
    <w:rsid w:val="00B62DCA"/>
    <w:rsid w:val="00B638BE"/>
    <w:rsid w:val="00B63B96"/>
    <w:rsid w:val="00B65167"/>
    <w:rsid w:val="00B66D90"/>
    <w:rsid w:val="00B70781"/>
    <w:rsid w:val="00B71D8B"/>
    <w:rsid w:val="00B729A8"/>
    <w:rsid w:val="00B729E5"/>
    <w:rsid w:val="00B732EA"/>
    <w:rsid w:val="00B74340"/>
    <w:rsid w:val="00B753E8"/>
    <w:rsid w:val="00B75402"/>
    <w:rsid w:val="00B755FC"/>
    <w:rsid w:val="00B75E4B"/>
    <w:rsid w:val="00B75E55"/>
    <w:rsid w:val="00B76183"/>
    <w:rsid w:val="00B77584"/>
    <w:rsid w:val="00B77622"/>
    <w:rsid w:val="00B80E0C"/>
    <w:rsid w:val="00B81405"/>
    <w:rsid w:val="00B82A54"/>
    <w:rsid w:val="00B83EB9"/>
    <w:rsid w:val="00B83FDE"/>
    <w:rsid w:val="00B87942"/>
    <w:rsid w:val="00B87C36"/>
    <w:rsid w:val="00B903E4"/>
    <w:rsid w:val="00B91801"/>
    <w:rsid w:val="00B9192F"/>
    <w:rsid w:val="00B93C1C"/>
    <w:rsid w:val="00B94F4F"/>
    <w:rsid w:val="00B95088"/>
    <w:rsid w:val="00B9621C"/>
    <w:rsid w:val="00B9693B"/>
    <w:rsid w:val="00B973EC"/>
    <w:rsid w:val="00BA09BE"/>
    <w:rsid w:val="00BA16AD"/>
    <w:rsid w:val="00BA195C"/>
    <w:rsid w:val="00BA21B7"/>
    <w:rsid w:val="00BA2B00"/>
    <w:rsid w:val="00BA38F2"/>
    <w:rsid w:val="00BA55BD"/>
    <w:rsid w:val="00BA575A"/>
    <w:rsid w:val="00BA58BF"/>
    <w:rsid w:val="00BA6721"/>
    <w:rsid w:val="00BA723B"/>
    <w:rsid w:val="00BB16B5"/>
    <w:rsid w:val="00BB26CD"/>
    <w:rsid w:val="00BB4D41"/>
    <w:rsid w:val="00BB550C"/>
    <w:rsid w:val="00BB593C"/>
    <w:rsid w:val="00BB5DA1"/>
    <w:rsid w:val="00BB67DE"/>
    <w:rsid w:val="00BB6804"/>
    <w:rsid w:val="00BB74B1"/>
    <w:rsid w:val="00BB7749"/>
    <w:rsid w:val="00BB7C3A"/>
    <w:rsid w:val="00BC01C0"/>
    <w:rsid w:val="00BC02D5"/>
    <w:rsid w:val="00BC0916"/>
    <w:rsid w:val="00BC1135"/>
    <w:rsid w:val="00BC23AA"/>
    <w:rsid w:val="00BC27FF"/>
    <w:rsid w:val="00BC3B51"/>
    <w:rsid w:val="00BC4960"/>
    <w:rsid w:val="00BC51B4"/>
    <w:rsid w:val="00BC5CB2"/>
    <w:rsid w:val="00BD13B6"/>
    <w:rsid w:val="00BD2909"/>
    <w:rsid w:val="00BD33F4"/>
    <w:rsid w:val="00BD3750"/>
    <w:rsid w:val="00BD5264"/>
    <w:rsid w:val="00BD598C"/>
    <w:rsid w:val="00BD5F2E"/>
    <w:rsid w:val="00BD79D2"/>
    <w:rsid w:val="00BE0BFD"/>
    <w:rsid w:val="00BE3580"/>
    <w:rsid w:val="00BE35D4"/>
    <w:rsid w:val="00BE3763"/>
    <w:rsid w:val="00BE40B5"/>
    <w:rsid w:val="00BE41F8"/>
    <w:rsid w:val="00BE51EE"/>
    <w:rsid w:val="00BE6304"/>
    <w:rsid w:val="00BE6A19"/>
    <w:rsid w:val="00BF2EED"/>
    <w:rsid w:val="00BF4CF9"/>
    <w:rsid w:val="00BF648C"/>
    <w:rsid w:val="00C00F1F"/>
    <w:rsid w:val="00C02CF3"/>
    <w:rsid w:val="00C04B12"/>
    <w:rsid w:val="00C05104"/>
    <w:rsid w:val="00C0643C"/>
    <w:rsid w:val="00C065C5"/>
    <w:rsid w:val="00C06BC5"/>
    <w:rsid w:val="00C0731D"/>
    <w:rsid w:val="00C073CA"/>
    <w:rsid w:val="00C07621"/>
    <w:rsid w:val="00C1011B"/>
    <w:rsid w:val="00C1057A"/>
    <w:rsid w:val="00C124AC"/>
    <w:rsid w:val="00C17457"/>
    <w:rsid w:val="00C175D0"/>
    <w:rsid w:val="00C2080A"/>
    <w:rsid w:val="00C216AC"/>
    <w:rsid w:val="00C21980"/>
    <w:rsid w:val="00C25753"/>
    <w:rsid w:val="00C25EE3"/>
    <w:rsid w:val="00C26E13"/>
    <w:rsid w:val="00C270BA"/>
    <w:rsid w:val="00C3068B"/>
    <w:rsid w:val="00C3177F"/>
    <w:rsid w:val="00C31E5A"/>
    <w:rsid w:val="00C3208D"/>
    <w:rsid w:val="00C33056"/>
    <w:rsid w:val="00C33F39"/>
    <w:rsid w:val="00C340F0"/>
    <w:rsid w:val="00C34C2C"/>
    <w:rsid w:val="00C365F7"/>
    <w:rsid w:val="00C3665D"/>
    <w:rsid w:val="00C36BD8"/>
    <w:rsid w:val="00C37180"/>
    <w:rsid w:val="00C4035C"/>
    <w:rsid w:val="00C40E04"/>
    <w:rsid w:val="00C4198D"/>
    <w:rsid w:val="00C41C39"/>
    <w:rsid w:val="00C42BAE"/>
    <w:rsid w:val="00C43005"/>
    <w:rsid w:val="00C4310D"/>
    <w:rsid w:val="00C434DD"/>
    <w:rsid w:val="00C449D0"/>
    <w:rsid w:val="00C47526"/>
    <w:rsid w:val="00C5010D"/>
    <w:rsid w:val="00C52C02"/>
    <w:rsid w:val="00C53088"/>
    <w:rsid w:val="00C5351C"/>
    <w:rsid w:val="00C54875"/>
    <w:rsid w:val="00C54ACA"/>
    <w:rsid w:val="00C54DE5"/>
    <w:rsid w:val="00C562F8"/>
    <w:rsid w:val="00C604AB"/>
    <w:rsid w:val="00C605DA"/>
    <w:rsid w:val="00C626CF"/>
    <w:rsid w:val="00C63C09"/>
    <w:rsid w:val="00C63C51"/>
    <w:rsid w:val="00C6422D"/>
    <w:rsid w:val="00C64426"/>
    <w:rsid w:val="00C64769"/>
    <w:rsid w:val="00C64980"/>
    <w:rsid w:val="00C64AF9"/>
    <w:rsid w:val="00C64FE5"/>
    <w:rsid w:val="00C6747B"/>
    <w:rsid w:val="00C67D6C"/>
    <w:rsid w:val="00C729F5"/>
    <w:rsid w:val="00C72F4F"/>
    <w:rsid w:val="00C73197"/>
    <w:rsid w:val="00C73B78"/>
    <w:rsid w:val="00C74573"/>
    <w:rsid w:val="00C765A2"/>
    <w:rsid w:val="00C76792"/>
    <w:rsid w:val="00C770D0"/>
    <w:rsid w:val="00C811A9"/>
    <w:rsid w:val="00C816F2"/>
    <w:rsid w:val="00C81D76"/>
    <w:rsid w:val="00C81FF3"/>
    <w:rsid w:val="00C82067"/>
    <w:rsid w:val="00C82DC9"/>
    <w:rsid w:val="00C8384A"/>
    <w:rsid w:val="00C83DFF"/>
    <w:rsid w:val="00C83EA1"/>
    <w:rsid w:val="00C84B55"/>
    <w:rsid w:val="00C862B7"/>
    <w:rsid w:val="00C86906"/>
    <w:rsid w:val="00C8783C"/>
    <w:rsid w:val="00C90AE4"/>
    <w:rsid w:val="00C91AF9"/>
    <w:rsid w:val="00C91DB1"/>
    <w:rsid w:val="00C923FD"/>
    <w:rsid w:val="00C92C64"/>
    <w:rsid w:val="00C9314E"/>
    <w:rsid w:val="00C939EE"/>
    <w:rsid w:val="00CA14A2"/>
    <w:rsid w:val="00CA2554"/>
    <w:rsid w:val="00CA2E08"/>
    <w:rsid w:val="00CA319B"/>
    <w:rsid w:val="00CA33F6"/>
    <w:rsid w:val="00CA403A"/>
    <w:rsid w:val="00CA4E8B"/>
    <w:rsid w:val="00CA5168"/>
    <w:rsid w:val="00CA5B6C"/>
    <w:rsid w:val="00CA653F"/>
    <w:rsid w:val="00CA78BB"/>
    <w:rsid w:val="00CA7A01"/>
    <w:rsid w:val="00CB007C"/>
    <w:rsid w:val="00CB258E"/>
    <w:rsid w:val="00CB3FCE"/>
    <w:rsid w:val="00CB4477"/>
    <w:rsid w:val="00CB4656"/>
    <w:rsid w:val="00CC0147"/>
    <w:rsid w:val="00CC0FBE"/>
    <w:rsid w:val="00CC11AB"/>
    <w:rsid w:val="00CC2139"/>
    <w:rsid w:val="00CC485C"/>
    <w:rsid w:val="00CC4DC0"/>
    <w:rsid w:val="00CC618C"/>
    <w:rsid w:val="00CC6E0A"/>
    <w:rsid w:val="00CC7F15"/>
    <w:rsid w:val="00CD05F5"/>
    <w:rsid w:val="00CD1524"/>
    <w:rsid w:val="00CD187D"/>
    <w:rsid w:val="00CD3108"/>
    <w:rsid w:val="00CD5137"/>
    <w:rsid w:val="00CD5446"/>
    <w:rsid w:val="00CD64A0"/>
    <w:rsid w:val="00CD68D0"/>
    <w:rsid w:val="00CD6C0C"/>
    <w:rsid w:val="00CE1CFA"/>
    <w:rsid w:val="00CE37DF"/>
    <w:rsid w:val="00CE4DAD"/>
    <w:rsid w:val="00CE5566"/>
    <w:rsid w:val="00CE622F"/>
    <w:rsid w:val="00CE74FF"/>
    <w:rsid w:val="00CE761D"/>
    <w:rsid w:val="00CE7DCD"/>
    <w:rsid w:val="00CF018E"/>
    <w:rsid w:val="00CF12F4"/>
    <w:rsid w:val="00CF17A4"/>
    <w:rsid w:val="00CF4E17"/>
    <w:rsid w:val="00CF5561"/>
    <w:rsid w:val="00CF592E"/>
    <w:rsid w:val="00CF5C20"/>
    <w:rsid w:val="00D00604"/>
    <w:rsid w:val="00D006CF"/>
    <w:rsid w:val="00D01712"/>
    <w:rsid w:val="00D02799"/>
    <w:rsid w:val="00D037D8"/>
    <w:rsid w:val="00D06699"/>
    <w:rsid w:val="00D074E7"/>
    <w:rsid w:val="00D115C2"/>
    <w:rsid w:val="00D1199E"/>
    <w:rsid w:val="00D1288B"/>
    <w:rsid w:val="00D20376"/>
    <w:rsid w:val="00D21B6E"/>
    <w:rsid w:val="00D2455F"/>
    <w:rsid w:val="00D272FD"/>
    <w:rsid w:val="00D30997"/>
    <w:rsid w:val="00D30E6F"/>
    <w:rsid w:val="00D313AE"/>
    <w:rsid w:val="00D3199C"/>
    <w:rsid w:val="00D32006"/>
    <w:rsid w:val="00D32EE7"/>
    <w:rsid w:val="00D33097"/>
    <w:rsid w:val="00D36207"/>
    <w:rsid w:val="00D36A82"/>
    <w:rsid w:val="00D37C2D"/>
    <w:rsid w:val="00D37C5D"/>
    <w:rsid w:val="00D40AA6"/>
    <w:rsid w:val="00D41765"/>
    <w:rsid w:val="00D42CE4"/>
    <w:rsid w:val="00D443B0"/>
    <w:rsid w:val="00D4446A"/>
    <w:rsid w:val="00D44E55"/>
    <w:rsid w:val="00D45EC6"/>
    <w:rsid w:val="00D45FC0"/>
    <w:rsid w:val="00D4615F"/>
    <w:rsid w:val="00D4682B"/>
    <w:rsid w:val="00D46F1E"/>
    <w:rsid w:val="00D47B93"/>
    <w:rsid w:val="00D501BF"/>
    <w:rsid w:val="00D538E9"/>
    <w:rsid w:val="00D53AEA"/>
    <w:rsid w:val="00D541E6"/>
    <w:rsid w:val="00D5669A"/>
    <w:rsid w:val="00D56D3D"/>
    <w:rsid w:val="00D604F0"/>
    <w:rsid w:val="00D60F98"/>
    <w:rsid w:val="00D62044"/>
    <w:rsid w:val="00D627A6"/>
    <w:rsid w:val="00D6299A"/>
    <w:rsid w:val="00D65202"/>
    <w:rsid w:val="00D65F36"/>
    <w:rsid w:val="00D66743"/>
    <w:rsid w:val="00D66A81"/>
    <w:rsid w:val="00D67F3D"/>
    <w:rsid w:val="00D71361"/>
    <w:rsid w:val="00D7292F"/>
    <w:rsid w:val="00D73A03"/>
    <w:rsid w:val="00D73CC1"/>
    <w:rsid w:val="00D74124"/>
    <w:rsid w:val="00D74D75"/>
    <w:rsid w:val="00D77EA5"/>
    <w:rsid w:val="00D814EE"/>
    <w:rsid w:val="00D83045"/>
    <w:rsid w:val="00D83BC6"/>
    <w:rsid w:val="00D84761"/>
    <w:rsid w:val="00D850E4"/>
    <w:rsid w:val="00D85186"/>
    <w:rsid w:val="00D8523D"/>
    <w:rsid w:val="00D915A3"/>
    <w:rsid w:val="00D91F45"/>
    <w:rsid w:val="00D9227D"/>
    <w:rsid w:val="00D92D3D"/>
    <w:rsid w:val="00D957E4"/>
    <w:rsid w:val="00D96067"/>
    <w:rsid w:val="00D978FB"/>
    <w:rsid w:val="00DA04D3"/>
    <w:rsid w:val="00DA1974"/>
    <w:rsid w:val="00DA4150"/>
    <w:rsid w:val="00DA582E"/>
    <w:rsid w:val="00DA63E1"/>
    <w:rsid w:val="00DA675D"/>
    <w:rsid w:val="00DB005D"/>
    <w:rsid w:val="00DB1F46"/>
    <w:rsid w:val="00DB2359"/>
    <w:rsid w:val="00DB36E7"/>
    <w:rsid w:val="00DB38DD"/>
    <w:rsid w:val="00DB402B"/>
    <w:rsid w:val="00DB7ED8"/>
    <w:rsid w:val="00DB7F2A"/>
    <w:rsid w:val="00DC028F"/>
    <w:rsid w:val="00DC2013"/>
    <w:rsid w:val="00DC2C0A"/>
    <w:rsid w:val="00DC2C76"/>
    <w:rsid w:val="00DC3F35"/>
    <w:rsid w:val="00DC573D"/>
    <w:rsid w:val="00DC638D"/>
    <w:rsid w:val="00DC66A6"/>
    <w:rsid w:val="00DC7791"/>
    <w:rsid w:val="00DD0308"/>
    <w:rsid w:val="00DD1CF6"/>
    <w:rsid w:val="00DD2912"/>
    <w:rsid w:val="00DD3806"/>
    <w:rsid w:val="00DD4503"/>
    <w:rsid w:val="00DD7BDE"/>
    <w:rsid w:val="00DE1528"/>
    <w:rsid w:val="00DE37FC"/>
    <w:rsid w:val="00DE422C"/>
    <w:rsid w:val="00DE5F42"/>
    <w:rsid w:val="00DE6408"/>
    <w:rsid w:val="00DF15A5"/>
    <w:rsid w:val="00DF1940"/>
    <w:rsid w:val="00DF24C7"/>
    <w:rsid w:val="00DF529B"/>
    <w:rsid w:val="00DF5A19"/>
    <w:rsid w:val="00DF61CB"/>
    <w:rsid w:val="00DF62CA"/>
    <w:rsid w:val="00DF67D4"/>
    <w:rsid w:val="00DF69E0"/>
    <w:rsid w:val="00E00F37"/>
    <w:rsid w:val="00E01628"/>
    <w:rsid w:val="00E017B2"/>
    <w:rsid w:val="00E020C2"/>
    <w:rsid w:val="00E03C64"/>
    <w:rsid w:val="00E03FCA"/>
    <w:rsid w:val="00E05174"/>
    <w:rsid w:val="00E057A2"/>
    <w:rsid w:val="00E11ADF"/>
    <w:rsid w:val="00E11F09"/>
    <w:rsid w:val="00E1252A"/>
    <w:rsid w:val="00E125C3"/>
    <w:rsid w:val="00E1425D"/>
    <w:rsid w:val="00E14E88"/>
    <w:rsid w:val="00E1627F"/>
    <w:rsid w:val="00E162F3"/>
    <w:rsid w:val="00E16486"/>
    <w:rsid w:val="00E1680F"/>
    <w:rsid w:val="00E177DD"/>
    <w:rsid w:val="00E200B0"/>
    <w:rsid w:val="00E21D60"/>
    <w:rsid w:val="00E22534"/>
    <w:rsid w:val="00E22B4A"/>
    <w:rsid w:val="00E24207"/>
    <w:rsid w:val="00E242DD"/>
    <w:rsid w:val="00E24ABC"/>
    <w:rsid w:val="00E2613D"/>
    <w:rsid w:val="00E276BD"/>
    <w:rsid w:val="00E27C01"/>
    <w:rsid w:val="00E32624"/>
    <w:rsid w:val="00E33B5C"/>
    <w:rsid w:val="00E34F5A"/>
    <w:rsid w:val="00E3549C"/>
    <w:rsid w:val="00E36E5F"/>
    <w:rsid w:val="00E37856"/>
    <w:rsid w:val="00E379EF"/>
    <w:rsid w:val="00E40373"/>
    <w:rsid w:val="00E4192C"/>
    <w:rsid w:val="00E41DC5"/>
    <w:rsid w:val="00E42667"/>
    <w:rsid w:val="00E42796"/>
    <w:rsid w:val="00E43611"/>
    <w:rsid w:val="00E44EEC"/>
    <w:rsid w:val="00E450B6"/>
    <w:rsid w:val="00E45991"/>
    <w:rsid w:val="00E47E00"/>
    <w:rsid w:val="00E50254"/>
    <w:rsid w:val="00E50C14"/>
    <w:rsid w:val="00E5128A"/>
    <w:rsid w:val="00E52486"/>
    <w:rsid w:val="00E52BB8"/>
    <w:rsid w:val="00E52E81"/>
    <w:rsid w:val="00E54A67"/>
    <w:rsid w:val="00E55350"/>
    <w:rsid w:val="00E577F2"/>
    <w:rsid w:val="00E608AE"/>
    <w:rsid w:val="00E613C9"/>
    <w:rsid w:val="00E62A68"/>
    <w:rsid w:val="00E62F0C"/>
    <w:rsid w:val="00E637A4"/>
    <w:rsid w:val="00E63F9E"/>
    <w:rsid w:val="00E65851"/>
    <w:rsid w:val="00E6710B"/>
    <w:rsid w:val="00E67177"/>
    <w:rsid w:val="00E71068"/>
    <w:rsid w:val="00E731D0"/>
    <w:rsid w:val="00E75F66"/>
    <w:rsid w:val="00E76FB7"/>
    <w:rsid w:val="00E775C9"/>
    <w:rsid w:val="00E80E90"/>
    <w:rsid w:val="00E81E9A"/>
    <w:rsid w:val="00E83FB5"/>
    <w:rsid w:val="00E9171A"/>
    <w:rsid w:val="00E927DD"/>
    <w:rsid w:val="00E92A06"/>
    <w:rsid w:val="00E93615"/>
    <w:rsid w:val="00E940CF"/>
    <w:rsid w:val="00E967E7"/>
    <w:rsid w:val="00E973A0"/>
    <w:rsid w:val="00EA4905"/>
    <w:rsid w:val="00EA593F"/>
    <w:rsid w:val="00EA629F"/>
    <w:rsid w:val="00EA7083"/>
    <w:rsid w:val="00EA7B31"/>
    <w:rsid w:val="00EB0FBB"/>
    <w:rsid w:val="00EB20EF"/>
    <w:rsid w:val="00EB4EF2"/>
    <w:rsid w:val="00EB5AC1"/>
    <w:rsid w:val="00EB607A"/>
    <w:rsid w:val="00EB6325"/>
    <w:rsid w:val="00EB655A"/>
    <w:rsid w:val="00EB7351"/>
    <w:rsid w:val="00EB79F6"/>
    <w:rsid w:val="00EC060B"/>
    <w:rsid w:val="00EC1BEB"/>
    <w:rsid w:val="00EC1D18"/>
    <w:rsid w:val="00EC259C"/>
    <w:rsid w:val="00EC26F1"/>
    <w:rsid w:val="00EC406B"/>
    <w:rsid w:val="00EC5D6E"/>
    <w:rsid w:val="00EC7F2B"/>
    <w:rsid w:val="00ED066C"/>
    <w:rsid w:val="00ED0C56"/>
    <w:rsid w:val="00ED0CF9"/>
    <w:rsid w:val="00ED1E5C"/>
    <w:rsid w:val="00ED25D0"/>
    <w:rsid w:val="00ED29D8"/>
    <w:rsid w:val="00ED29DD"/>
    <w:rsid w:val="00ED431B"/>
    <w:rsid w:val="00ED4AA8"/>
    <w:rsid w:val="00ED506E"/>
    <w:rsid w:val="00ED5CD0"/>
    <w:rsid w:val="00ED5D9F"/>
    <w:rsid w:val="00ED6E25"/>
    <w:rsid w:val="00ED6E90"/>
    <w:rsid w:val="00ED7288"/>
    <w:rsid w:val="00ED7708"/>
    <w:rsid w:val="00EE18CD"/>
    <w:rsid w:val="00EE276F"/>
    <w:rsid w:val="00EE2BBE"/>
    <w:rsid w:val="00EE3A17"/>
    <w:rsid w:val="00EE3FA6"/>
    <w:rsid w:val="00EE5829"/>
    <w:rsid w:val="00EF304B"/>
    <w:rsid w:val="00EF3BE3"/>
    <w:rsid w:val="00EF40DD"/>
    <w:rsid w:val="00EF4A2F"/>
    <w:rsid w:val="00F002F3"/>
    <w:rsid w:val="00F00E5C"/>
    <w:rsid w:val="00F01071"/>
    <w:rsid w:val="00F022A1"/>
    <w:rsid w:val="00F0234D"/>
    <w:rsid w:val="00F02CDF"/>
    <w:rsid w:val="00F02E91"/>
    <w:rsid w:val="00F033D2"/>
    <w:rsid w:val="00F03413"/>
    <w:rsid w:val="00F04689"/>
    <w:rsid w:val="00F04927"/>
    <w:rsid w:val="00F05204"/>
    <w:rsid w:val="00F05D87"/>
    <w:rsid w:val="00F05E6C"/>
    <w:rsid w:val="00F06F86"/>
    <w:rsid w:val="00F07297"/>
    <w:rsid w:val="00F07375"/>
    <w:rsid w:val="00F0781F"/>
    <w:rsid w:val="00F078F8"/>
    <w:rsid w:val="00F103F8"/>
    <w:rsid w:val="00F10D73"/>
    <w:rsid w:val="00F119C1"/>
    <w:rsid w:val="00F11F17"/>
    <w:rsid w:val="00F129C6"/>
    <w:rsid w:val="00F12ED1"/>
    <w:rsid w:val="00F13191"/>
    <w:rsid w:val="00F14084"/>
    <w:rsid w:val="00F15CDC"/>
    <w:rsid w:val="00F202F9"/>
    <w:rsid w:val="00F20BD0"/>
    <w:rsid w:val="00F21087"/>
    <w:rsid w:val="00F21317"/>
    <w:rsid w:val="00F2172B"/>
    <w:rsid w:val="00F22B8F"/>
    <w:rsid w:val="00F269F7"/>
    <w:rsid w:val="00F27084"/>
    <w:rsid w:val="00F3084E"/>
    <w:rsid w:val="00F30AFE"/>
    <w:rsid w:val="00F31A90"/>
    <w:rsid w:val="00F31D76"/>
    <w:rsid w:val="00F323B2"/>
    <w:rsid w:val="00F33532"/>
    <w:rsid w:val="00F33993"/>
    <w:rsid w:val="00F34083"/>
    <w:rsid w:val="00F34B31"/>
    <w:rsid w:val="00F34C53"/>
    <w:rsid w:val="00F36929"/>
    <w:rsid w:val="00F3748D"/>
    <w:rsid w:val="00F40C59"/>
    <w:rsid w:val="00F40F3C"/>
    <w:rsid w:val="00F40FDC"/>
    <w:rsid w:val="00F4409F"/>
    <w:rsid w:val="00F46917"/>
    <w:rsid w:val="00F50B31"/>
    <w:rsid w:val="00F50D6A"/>
    <w:rsid w:val="00F52410"/>
    <w:rsid w:val="00F52789"/>
    <w:rsid w:val="00F52BD8"/>
    <w:rsid w:val="00F579D6"/>
    <w:rsid w:val="00F57F3D"/>
    <w:rsid w:val="00F60520"/>
    <w:rsid w:val="00F60FA5"/>
    <w:rsid w:val="00F640CE"/>
    <w:rsid w:val="00F65AB4"/>
    <w:rsid w:val="00F66189"/>
    <w:rsid w:val="00F66D86"/>
    <w:rsid w:val="00F67E99"/>
    <w:rsid w:val="00F70DDF"/>
    <w:rsid w:val="00F714BD"/>
    <w:rsid w:val="00F71A83"/>
    <w:rsid w:val="00F7380C"/>
    <w:rsid w:val="00F74751"/>
    <w:rsid w:val="00F77AD7"/>
    <w:rsid w:val="00F81CFF"/>
    <w:rsid w:val="00F820CA"/>
    <w:rsid w:val="00F86EE2"/>
    <w:rsid w:val="00F917EA"/>
    <w:rsid w:val="00F92458"/>
    <w:rsid w:val="00F93F9E"/>
    <w:rsid w:val="00F93FB9"/>
    <w:rsid w:val="00F97E52"/>
    <w:rsid w:val="00FA288E"/>
    <w:rsid w:val="00FA5BA7"/>
    <w:rsid w:val="00FA5C4C"/>
    <w:rsid w:val="00FA5CD2"/>
    <w:rsid w:val="00FA5E7D"/>
    <w:rsid w:val="00FA6ED8"/>
    <w:rsid w:val="00FB03F6"/>
    <w:rsid w:val="00FB4759"/>
    <w:rsid w:val="00FB5600"/>
    <w:rsid w:val="00FB565D"/>
    <w:rsid w:val="00FB5EE4"/>
    <w:rsid w:val="00FB7208"/>
    <w:rsid w:val="00FC307B"/>
    <w:rsid w:val="00FC46B7"/>
    <w:rsid w:val="00FC5455"/>
    <w:rsid w:val="00FC5F0C"/>
    <w:rsid w:val="00FC67DE"/>
    <w:rsid w:val="00FC7EA3"/>
    <w:rsid w:val="00FD0A80"/>
    <w:rsid w:val="00FD0FDE"/>
    <w:rsid w:val="00FD1000"/>
    <w:rsid w:val="00FD2A91"/>
    <w:rsid w:val="00FD42F5"/>
    <w:rsid w:val="00FD7B67"/>
    <w:rsid w:val="00FE0298"/>
    <w:rsid w:val="00FE09B7"/>
    <w:rsid w:val="00FE41C3"/>
    <w:rsid w:val="00FE6497"/>
    <w:rsid w:val="00FE6837"/>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4630E3E"/>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3F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87A2-B226-4DBA-9D06-2A6B13D5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56</Pages>
  <Words>20926</Words>
  <Characters>119284</Characters>
  <Application>Microsoft Office Word</Application>
  <DocSecurity>0</DocSecurity>
  <Lines>994</Lines>
  <Paragraphs>279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139931</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SJN</cp:lastModifiedBy>
  <cp:revision>24</cp:revision>
  <cp:lastPrinted>2017-10-12T21:35:00Z</cp:lastPrinted>
  <dcterms:created xsi:type="dcterms:W3CDTF">2021-03-29T08:29:00Z</dcterms:created>
  <dcterms:modified xsi:type="dcterms:W3CDTF">2021-04-13T09:47:00Z</dcterms:modified>
</cp:coreProperties>
</file>